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0E" w:rsidRDefault="00A23366">
      <w:pPr>
        <w:pStyle w:val="affc"/>
        <w:jc w:val="center"/>
      </w:pPr>
      <w:r>
        <w:rPr>
          <w:rFonts w:ascii="Times New Roman" w:hAnsi="Times New Roman"/>
          <w:sz w:val="28"/>
        </w:rPr>
        <w:t>Р</w:t>
      </w:r>
      <w:r w:rsidR="00A967FB">
        <w:rPr>
          <w:rFonts w:ascii="Times New Roman" w:hAnsi="Times New Roman"/>
          <w:sz w:val="28"/>
        </w:rPr>
        <w:t>езул</w:t>
      </w:r>
      <w:r>
        <w:rPr>
          <w:rFonts w:ascii="Times New Roman" w:hAnsi="Times New Roman"/>
          <w:sz w:val="28"/>
        </w:rPr>
        <w:t>ьтаты</w:t>
      </w:r>
      <w:r w:rsidR="00140D7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оценочных процедур за 2022-2023 учебный год</w:t>
      </w:r>
      <w:bookmarkStart w:id="0" w:name="_GoBack"/>
      <w:bookmarkEnd w:id="0"/>
    </w:p>
    <w:p w:rsidR="00B2160E" w:rsidRDefault="00B2160E">
      <w:pPr>
        <w:pStyle w:val="affc"/>
        <w:jc w:val="both"/>
        <w:rPr>
          <w:sz w:val="28"/>
        </w:rPr>
      </w:pPr>
    </w:p>
    <w:p w:rsidR="00B2160E" w:rsidRDefault="00A967FB">
      <w:pPr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планом р</w:t>
      </w:r>
      <w:r w:rsidR="004B39B9">
        <w:rPr>
          <w:rFonts w:ascii="Times New Roman" w:hAnsi="Times New Roman"/>
          <w:sz w:val="28"/>
        </w:rPr>
        <w:t>аботы гимназии-интерната на 2021- 2022</w:t>
      </w:r>
      <w:r>
        <w:rPr>
          <w:rFonts w:ascii="Times New Roman" w:hAnsi="Times New Roman"/>
          <w:sz w:val="28"/>
        </w:rPr>
        <w:t xml:space="preserve"> учебный год, с целью обеспечения выполнения педагогами и обучающимися образовательных программ, повышения их ответственности за качество о</w:t>
      </w:r>
      <w:r w:rsidR="00140D72">
        <w:rPr>
          <w:rFonts w:ascii="Times New Roman" w:hAnsi="Times New Roman"/>
          <w:sz w:val="28"/>
        </w:rPr>
        <w:t>бразования  были проведены административные контрольные работы</w:t>
      </w:r>
      <w:r>
        <w:rPr>
          <w:rFonts w:ascii="Times New Roman" w:hAnsi="Times New Roman"/>
          <w:sz w:val="28"/>
        </w:rPr>
        <w:t>.</w:t>
      </w:r>
    </w:p>
    <w:p w:rsidR="00140D72" w:rsidRDefault="00140D72">
      <w:pPr>
        <w:ind w:firstLine="708"/>
        <w:contextualSpacing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1"/>
        <w:gridCol w:w="2114"/>
        <w:gridCol w:w="1197"/>
        <w:gridCol w:w="1620"/>
        <w:gridCol w:w="1038"/>
        <w:gridCol w:w="1679"/>
        <w:gridCol w:w="1684"/>
        <w:gridCol w:w="978"/>
        <w:gridCol w:w="1672"/>
        <w:gridCol w:w="1853"/>
      </w:tblGrid>
      <w:tr w:rsidR="00206131" w:rsidRPr="00206131" w:rsidTr="00206131">
        <w:trPr>
          <w:trHeight w:val="188"/>
        </w:trPr>
        <w:tc>
          <w:tcPr>
            <w:tcW w:w="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№</w:t>
            </w:r>
            <w:r w:rsidRPr="00206131">
              <w:rPr>
                <w:rFonts w:ascii="Times New Roman" w:hAnsi="Times New Roman"/>
                <w:sz w:val="24"/>
                <w:szCs w:val="24"/>
              </w:rPr>
              <w:br/>
              <w:t>п\</w:t>
            </w: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ВПР</w:t>
            </w:r>
          </w:p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осень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контрольная работа за I четверть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Контрольная работа за II четверть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ВПР</w:t>
            </w:r>
          </w:p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весна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Контрольная работа за III четверть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06131" w:rsidRPr="00206131" w:rsidTr="00206131">
        <w:trPr>
          <w:trHeight w:val="150"/>
        </w:trPr>
        <w:tc>
          <w:tcPr>
            <w:tcW w:w="7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88/ 59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88</w:t>
            </w:r>
          </w:p>
        </w:tc>
      </w:tr>
      <w:tr w:rsidR="00206131" w:rsidRPr="00206131" w:rsidTr="00206131">
        <w:trPr>
          <w:trHeight w:val="137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93/ 77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71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71</w:t>
            </w:r>
          </w:p>
        </w:tc>
      </w:tr>
      <w:tr w:rsidR="00206131" w:rsidRPr="00206131" w:rsidTr="00206131">
        <w:trPr>
          <w:trHeight w:val="125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88/ 76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75</w:t>
            </w:r>
          </w:p>
        </w:tc>
      </w:tr>
      <w:tr w:rsidR="00206131" w:rsidRPr="00206131" w:rsidTr="00206131">
        <w:trPr>
          <w:trHeight w:val="125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93/ 86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39/ 40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93/ 86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86</w:t>
            </w:r>
          </w:p>
        </w:tc>
      </w:tr>
      <w:tr w:rsidR="00206131" w:rsidRPr="00206131" w:rsidTr="00206131">
        <w:trPr>
          <w:trHeight w:val="162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5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67/ 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35/ 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83/ 58</w:t>
            </w: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70</w:t>
            </w:r>
          </w:p>
        </w:tc>
      </w:tr>
      <w:tr w:rsidR="00206131" w:rsidRPr="00206131" w:rsidTr="00206131">
        <w:trPr>
          <w:trHeight w:val="150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58/ 42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43/ 33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71/ 42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60/ 42</w:t>
            </w:r>
          </w:p>
        </w:tc>
      </w:tr>
      <w:tr w:rsidR="00206131" w:rsidRPr="00206131" w:rsidTr="00206131">
        <w:trPr>
          <w:trHeight w:val="150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6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60/ 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55/ 33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71/ 29</w:t>
            </w: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53/ 31</w:t>
            </w:r>
          </w:p>
        </w:tc>
      </w:tr>
      <w:tr w:rsidR="00206131" w:rsidRPr="00206131" w:rsidTr="00206131">
        <w:trPr>
          <w:trHeight w:val="113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 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87/ 57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37/ 25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53/ 29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78/ 43</w:t>
            </w:r>
          </w:p>
        </w:tc>
      </w:tr>
      <w:tr w:rsidR="00206131" w:rsidRPr="00206131" w:rsidTr="00206131">
        <w:trPr>
          <w:trHeight w:val="113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53/ 35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76/ 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80/ 55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64</w:t>
            </w:r>
          </w:p>
        </w:tc>
      </w:tr>
      <w:tr w:rsidR="00206131" w:rsidRPr="00206131" w:rsidTr="00206131">
        <w:trPr>
          <w:trHeight w:val="200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47/ 11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71/ 33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78/ 22</w:t>
            </w: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63/ 32</w:t>
            </w:r>
          </w:p>
        </w:tc>
      </w:tr>
      <w:tr w:rsidR="00206131" w:rsidRPr="00206131" w:rsidTr="00206131">
        <w:trPr>
          <w:trHeight w:val="125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74/ 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81/ 44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88/ 59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62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75/ 75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75/ 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83/ 67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47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56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93/ 75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 86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79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93/ 87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89/ 74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86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86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5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64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36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73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6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90/ 53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70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90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95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94/ 71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75/ 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71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53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93/ 62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93/ 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93/ 77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16.05.23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75/ 55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95/ 79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89/ 63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92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100/80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5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88/ 75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73/ 27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50/ 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91/ 82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73/ 46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87/ 60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</w:t>
            </w:r>
            <w:r w:rsidRPr="00206131">
              <w:rPr>
                <w:rFonts w:ascii="Times New Roman" w:hAnsi="Times New Roman"/>
                <w:sz w:val="24"/>
                <w:szCs w:val="24"/>
                <w:lang w:val="ba-RU"/>
              </w:rPr>
              <w:t>00/ 67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6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94/ 53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94/ 71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75/ 65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95/ 74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 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95/ 74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06131">
              <w:rPr>
                <w:rFonts w:ascii="Times New Roman" w:hAnsi="Times New Roman"/>
                <w:sz w:val="24"/>
                <w:szCs w:val="24"/>
                <w:lang w:val="ba-RU"/>
              </w:rPr>
              <w:t>79/ 79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61/ 50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95/ 60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90/ 70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95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95/ 55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91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</w:t>
            </w:r>
            <w:r w:rsidRPr="00206131">
              <w:rPr>
                <w:rFonts w:ascii="Times New Roman" w:hAnsi="Times New Roman"/>
                <w:sz w:val="24"/>
                <w:szCs w:val="24"/>
                <w:lang w:val="ba-RU"/>
              </w:rPr>
              <w:t>00/ 93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87/ 60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82/ 65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95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</w:t>
            </w:r>
            <w:r w:rsidRPr="00206131">
              <w:rPr>
                <w:rFonts w:ascii="Times New Roman" w:hAnsi="Times New Roman"/>
                <w:sz w:val="24"/>
                <w:szCs w:val="24"/>
                <w:lang w:val="ba-RU"/>
              </w:rPr>
              <w:t>00/ 83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90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06131">
              <w:rPr>
                <w:rFonts w:ascii="Times New Roman" w:hAnsi="Times New Roman"/>
                <w:sz w:val="24"/>
                <w:szCs w:val="24"/>
                <w:lang w:val="ba-RU"/>
              </w:rPr>
              <w:t>-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55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64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66/ 56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89/ 63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68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5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90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06131">
              <w:rPr>
                <w:rFonts w:ascii="Times New Roman" w:hAnsi="Times New Roman"/>
                <w:sz w:val="24"/>
                <w:szCs w:val="24"/>
                <w:lang w:val="ba-RU"/>
              </w:rPr>
              <w:t>100/ 100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6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84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</w:t>
            </w:r>
            <w:r w:rsidRPr="00206131">
              <w:rPr>
                <w:rFonts w:ascii="Times New Roman" w:hAnsi="Times New Roman"/>
                <w:sz w:val="24"/>
                <w:szCs w:val="24"/>
                <w:lang w:val="ba-RU"/>
              </w:rPr>
              <w:t>00/ 95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95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06131">
              <w:rPr>
                <w:rFonts w:ascii="Times New Roman" w:hAnsi="Times New Roman"/>
                <w:sz w:val="24"/>
                <w:szCs w:val="24"/>
                <w:lang w:val="ba-RU"/>
              </w:rPr>
              <w:t>100/ 100</w:t>
            </w:r>
          </w:p>
        </w:tc>
      </w:tr>
      <w:tr w:rsidR="00206131" w:rsidRPr="00206131" w:rsidTr="00206131">
        <w:trPr>
          <w:trHeight w:val="200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95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06131">
              <w:rPr>
                <w:rFonts w:ascii="Times New Roman" w:hAnsi="Times New Roman"/>
                <w:sz w:val="24"/>
                <w:szCs w:val="24"/>
                <w:lang w:val="ba-RU"/>
              </w:rPr>
              <w:t>100/ 100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06131">
              <w:rPr>
                <w:rFonts w:ascii="Times New Roman" w:hAnsi="Times New Roman"/>
                <w:sz w:val="24"/>
                <w:szCs w:val="24"/>
                <w:lang w:val="ba-RU"/>
              </w:rPr>
              <w:t>-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 w:val="restart"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78/ 44</w:t>
            </w:r>
          </w:p>
        </w:tc>
      </w:tr>
      <w:tr w:rsidR="00206131" w:rsidRPr="00206131" w:rsidTr="00206131">
        <w:trPr>
          <w:trHeight w:val="101"/>
        </w:trPr>
        <w:tc>
          <w:tcPr>
            <w:tcW w:w="701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90/ 60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50</w:t>
            </w:r>
          </w:p>
        </w:tc>
      </w:tr>
      <w:tr w:rsidR="00206131" w:rsidRPr="00206131" w:rsidTr="00206131">
        <w:trPr>
          <w:trHeight w:val="213"/>
        </w:trPr>
        <w:tc>
          <w:tcPr>
            <w:tcW w:w="701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55/ 25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94/ 42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91/ 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86/ 43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68/ 46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57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53</w:t>
            </w:r>
          </w:p>
        </w:tc>
      </w:tr>
      <w:tr w:rsidR="00206131" w:rsidRPr="00206131" w:rsidTr="00206131">
        <w:trPr>
          <w:trHeight w:val="113"/>
        </w:trPr>
        <w:tc>
          <w:tcPr>
            <w:tcW w:w="701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5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60/ 10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33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33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63</w:t>
            </w:r>
          </w:p>
        </w:tc>
      </w:tr>
      <w:tr w:rsidR="00206131" w:rsidRPr="00206131" w:rsidTr="00206131">
        <w:trPr>
          <w:trHeight w:val="125"/>
        </w:trPr>
        <w:tc>
          <w:tcPr>
            <w:tcW w:w="701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72/ 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77/ 69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66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86</w:t>
            </w:r>
          </w:p>
        </w:tc>
      </w:tr>
      <w:tr w:rsidR="00206131" w:rsidRPr="00206131" w:rsidTr="00206131">
        <w:trPr>
          <w:trHeight w:val="125"/>
        </w:trPr>
        <w:tc>
          <w:tcPr>
            <w:tcW w:w="701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6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56/ 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53/ 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75/ 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94/ 68</w:t>
            </w:r>
          </w:p>
        </w:tc>
      </w:tr>
      <w:tr w:rsidR="00206131" w:rsidRPr="00206131" w:rsidTr="00206131">
        <w:trPr>
          <w:trHeight w:val="100"/>
        </w:trPr>
        <w:tc>
          <w:tcPr>
            <w:tcW w:w="701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83/ 27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94/ 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42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47</w:t>
            </w:r>
          </w:p>
        </w:tc>
      </w:tr>
      <w:tr w:rsidR="00206131" w:rsidRPr="00206131" w:rsidTr="00206131">
        <w:trPr>
          <w:trHeight w:val="150"/>
        </w:trPr>
        <w:tc>
          <w:tcPr>
            <w:tcW w:w="701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56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95/ 55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70</w:t>
            </w:r>
          </w:p>
        </w:tc>
      </w:tr>
      <w:tr w:rsidR="00206131" w:rsidRPr="00206131" w:rsidTr="00206131">
        <w:trPr>
          <w:trHeight w:val="245"/>
        </w:trPr>
        <w:tc>
          <w:tcPr>
            <w:tcW w:w="701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94/ 68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60</w:t>
            </w:r>
          </w:p>
        </w:tc>
      </w:tr>
      <w:tr w:rsidR="00206131" w:rsidRPr="00206131" w:rsidTr="00206131">
        <w:trPr>
          <w:trHeight w:val="245"/>
        </w:trPr>
        <w:tc>
          <w:tcPr>
            <w:tcW w:w="701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35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88</w:t>
            </w:r>
          </w:p>
        </w:tc>
      </w:tr>
      <w:tr w:rsidR="00206131" w:rsidRPr="00206131" w:rsidTr="00206131">
        <w:trPr>
          <w:trHeight w:val="203"/>
        </w:trPr>
        <w:tc>
          <w:tcPr>
            <w:tcW w:w="701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90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</w:tr>
      <w:tr w:rsidR="00206131" w:rsidRPr="00206131" w:rsidTr="00206131">
        <w:trPr>
          <w:trHeight w:val="245"/>
        </w:trPr>
        <w:tc>
          <w:tcPr>
            <w:tcW w:w="701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90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245"/>
        </w:trPr>
        <w:tc>
          <w:tcPr>
            <w:tcW w:w="701" w:type="dxa"/>
            <w:vMerge w:val="restart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14" w:type="dxa"/>
            <w:vMerge w:val="restart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88/ 53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58</w:t>
            </w:r>
          </w:p>
        </w:tc>
      </w:tr>
      <w:tr w:rsidR="00206131" w:rsidRPr="00206131" w:rsidTr="00206131">
        <w:trPr>
          <w:trHeight w:val="24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86</w:t>
            </w:r>
          </w:p>
        </w:tc>
      </w:tr>
      <w:tr w:rsidR="00206131" w:rsidRPr="00206131" w:rsidTr="00206131">
        <w:trPr>
          <w:trHeight w:val="24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89/ 58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62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85/ 65</w:t>
            </w:r>
          </w:p>
        </w:tc>
      </w:tr>
      <w:tr w:rsidR="00206131" w:rsidRPr="00206131" w:rsidTr="00206131">
        <w:trPr>
          <w:trHeight w:val="24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92/ 58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93/ 64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92/ 76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85</w:t>
            </w:r>
          </w:p>
        </w:tc>
      </w:tr>
      <w:tr w:rsidR="00206131" w:rsidRPr="00206131" w:rsidTr="00206131">
        <w:trPr>
          <w:trHeight w:val="24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5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83/ 33</w:t>
            </w: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42</w:t>
            </w:r>
          </w:p>
        </w:tc>
      </w:tr>
      <w:tr w:rsidR="00206131" w:rsidRPr="00206131" w:rsidTr="00206131">
        <w:trPr>
          <w:trHeight w:val="24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86/ 50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93/ 76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67</w:t>
            </w:r>
          </w:p>
        </w:tc>
      </w:tr>
      <w:tr w:rsidR="00206131" w:rsidRPr="00206131" w:rsidTr="00206131">
        <w:trPr>
          <w:trHeight w:val="24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6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84/ 30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90/ 74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75/ 50</w:t>
            </w: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52</w:t>
            </w:r>
          </w:p>
        </w:tc>
      </w:tr>
      <w:tr w:rsidR="00206131" w:rsidRPr="00206131" w:rsidTr="00206131">
        <w:trPr>
          <w:trHeight w:val="24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 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57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91/ 55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94/ 44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67</w:t>
            </w:r>
          </w:p>
        </w:tc>
      </w:tr>
      <w:tr w:rsidR="00206131" w:rsidRPr="00206131" w:rsidTr="00206131">
        <w:trPr>
          <w:trHeight w:val="24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90/ 58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75/ 50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50</w:t>
            </w:r>
          </w:p>
        </w:tc>
      </w:tr>
      <w:tr w:rsidR="00206131" w:rsidRPr="00206131" w:rsidTr="00206131">
        <w:trPr>
          <w:trHeight w:val="24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90/ 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90/ 71</w:t>
            </w: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67</w:t>
            </w:r>
          </w:p>
        </w:tc>
      </w:tr>
      <w:tr w:rsidR="00206131" w:rsidRPr="00206131" w:rsidTr="00206131">
        <w:trPr>
          <w:trHeight w:val="24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89/ 52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89/ 41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59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24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71</w:t>
            </w:r>
          </w:p>
        </w:tc>
      </w:tr>
      <w:tr w:rsidR="00206131" w:rsidRPr="00206131" w:rsidTr="00206131">
        <w:trPr>
          <w:trHeight w:val="24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90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245"/>
        </w:trPr>
        <w:tc>
          <w:tcPr>
            <w:tcW w:w="701" w:type="dxa"/>
            <w:vMerge w:val="restart"/>
            <w:tcBorders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tcBorders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06131">
              <w:rPr>
                <w:rFonts w:ascii="Times New Roman" w:hAnsi="Times New Roman"/>
                <w:sz w:val="24"/>
                <w:szCs w:val="24"/>
                <w:lang w:val="ba-RU"/>
              </w:rPr>
              <w:t>91/ 20</w:t>
            </w:r>
          </w:p>
        </w:tc>
      </w:tr>
      <w:tr w:rsidR="00206131" w:rsidRPr="00206131" w:rsidTr="00206131">
        <w:trPr>
          <w:trHeight w:val="245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88/ 31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80/ 40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06131">
              <w:rPr>
                <w:rFonts w:ascii="Times New Roman" w:hAnsi="Times New Roman"/>
                <w:sz w:val="24"/>
                <w:szCs w:val="24"/>
                <w:lang w:val="ba-RU"/>
              </w:rPr>
              <w:t>86/ 20</w:t>
            </w:r>
          </w:p>
        </w:tc>
      </w:tr>
      <w:tr w:rsidR="00206131" w:rsidRPr="00206131" w:rsidTr="00206131">
        <w:trPr>
          <w:trHeight w:val="245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80/ 15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06131">
              <w:rPr>
                <w:rFonts w:ascii="Times New Roman" w:hAnsi="Times New Roman"/>
                <w:sz w:val="24"/>
                <w:szCs w:val="24"/>
                <w:lang w:val="ba-RU"/>
              </w:rPr>
              <w:t>80/ 50</w:t>
            </w:r>
          </w:p>
        </w:tc>
      </w:tr>
      <w:tr w:rsidR="00206131" w:rsidRPr="00206131" w:rsidTr="00206131">
        <w:trPr>
          <w:trHeight w:val="245"/>
        </w:trPr>
        <w:tc>
          <w:tcPr>
            <w:tcW w:w="701" w:type="dxa"/>
            <w:vMerge/>
            <w:tcBorders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</w:t>
            </w:r>
            <w:r w:rsidRPr="00206131">
              <w:rPr>
                <w:rFonts w:ascii="Times New Roman" w:hAnsi="Times New Roman"/>
                <w:sz w:val="24"/>
                <w:szCs w:val="24"/>
                <w:lang w:val="ba-RU"/>
              </w:rPr>
              <w:t>00/ 76</w:t>
            </w:r>
          </w:p>
        </w:tc>
      </w:tr>
      <w:tr w:rsidR="00206131" w:rsidRPr="00206131" w:rsidTr="00206131">
        <w:trPr>
          <w:trHeight w:val="213"/>
        </w:trPr>
        <w:tc>
          <w:tcPr>
            <w:tcW w:w="7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82</w:t>
            </w:r>
          </w:p>
        </w:tc>
      </w:tr>
      <w:tr w:rsidR="00206131" w:rsidRPr="00206131" w:rsidTr="00206131">
        <w:trPr>
          <w:trHeight w:val="213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70</w:t>
            </w:r>
          </w:p>
        </w:tc>
      </w:tr>
      <w:tr w:rsidR="00206131" w:rsidRPr="00206131" w:rsidTr="00206131">
        <w:trPr>
          <w:trHeight w:val="213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55</w:t>
            </w:r>
          </w:p>
        </w:tc>
      </w:tr>
      <w:tr w:rsidR="00206131" w:rsidRPr="00206131" w:rsidTr="00206131">
        <w:trPr>
          <w:trHeight w:val="162"/>
        </w:trPr>
        <w:tc>
          <w:tcPr>
            <w:tcW w:w="701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95/ 55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62</w:t>
            </w:r>
          </w:p>
        </w:tc>
      </w:tr>
      <w:tr w:rsidR="00206131" w:rsidRPr="00206131" w:rsidTr="00206131">
        <w:trPr>
          <w:trHeight w:val="162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95/ 37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75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55</w:t>
            </w:r>
          </w:p>
        </w:tc>
      </w:tr>
      <w:tr w:rsidR="00206131" w:rsidRPr="00206131" w:rsidTr="00206131">
        <w:trPr>
          <w:trHeight w:val="162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 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94/ 33</w:t>
            </w: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94/ 33</w:t>
            </w:r>
          </w:p>
        </w:tc>
      </w:tr>
      <w:tr w:rsidR="00206131" w:rsidRPr="00206131" w:rsidTr="00206131">
        <w:trPr>
          <w:trHeight w:val="162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83/ 67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83/ 67</w:t>
            </w:r>
          </w:p>
        </w:tc>
      </w:tr>
      <w:tr w:rsidR="00206131" w:rsidRPr="00206131" w:rsidTr="00206131">
        <w:trPr>
          <w:trHeight w:val="150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50</w:t>
            </w:r>
          </w:p>
        </w:tc>
      </w:tr>
      <w:tr w:rsidR="00206131" w:rsidRPr="00206131" w:rsidTr="00206131">
        <w:trPr>
          <w:trHeight w:val="113"/>
        </w:trPr>
        <w:tc>
          <w:tcPr>
            <w:tcW w:w="701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bottom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90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86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</w:tr>
      <w:tr w:rsidR="00206131" w:rsidRPr="00206131" w:rsidTr="00206131">
        <w:trPr>
          <w:trHeight w:val="288"/>
        </w:trPr>
        <w:tc>
          <w:tcPr>
            <w:tcW w:w="701" w:type="dxa"/>
            <w:vMerge w:val="restart"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55</w:t>
            </w:r>
          </w:p>
        </w:tc>
      </w:tr>
      <w:tr w:rsidR="00206131" w:rsidRPr="00206131" w:rsidTr="00206131">
        <w:trPr>
          <w:trHeight w:val="288"/>
        </w:trPr>
        <w:tc>
          <w:tcPr>
            <w:tcW w:w="701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63</w:t>
            </w:r>
          </w:p>
        </w:tc>
      </w:tr>
      <w:tr w:rsidR="00206131" w:rsidRPr="00206131" w:rsidTr="00206131">
        <w:trPr>
          <w:trHeight w:val="288"/>
        </w:trPr>
        <w:tc>
          <w:tcPr>
            <w:tcW w:w="701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38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37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39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63</w:t>
            </w:r>
          </w:p>
        </w:tc>
      </w:tr>
      <w:tr w:rsidR="00206131" w:rsidRPr="00206131" w:rsidTr="00206131">
        <w:trPr>
          <w:trHeight w:val="262"/>
        </w:trPr>
        <w:tc>
          <w:tcPr>
            <w:tcW w:w="701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83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85</w:t>
            </w:r>
          </w:p>
        </w:tc>
      </w:tr>
      <w:tr w:rsidR="00206131" w:rsidRPr="00206131" w:rsidTr="00206131">
        <w:trPr>
          <w:trHeight w:val="326"/>
        </w:trPr>
        <w:tc>
          <w:tcPr>
            <w:tcW w:w="701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</w:tcBorders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70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90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75</w:t>
            </w:r>
          </w:p>
        </w:tc>
      </w:tr>
      <w:tr w:rsidR="00206131" w:rsidRPr="00206131" w:rsidTr="00206131">
        <w:trPr>
          <w:trHeight w:val="125"/>
        </w:trPr>
        <w:tc>
          <w:tcPr>
            <w:tcW w:w="701" w:type="dxa"/>
            <w:vMerge w:val="restart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14" w:type="dxa"/>
            <w:vMerge w:val="restart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60</w:t>
            </w:r>
          </w:p>
        </w:tc>
      </w:tr>
      <w:tr w:rsidR="00206131" w:rsidRPr="00206131" w:rsidTr="00206131">
        <w:trPr>
          <w:trHeight w:val="12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6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95</w:t>
            </w:r>
          </w:p>
        </w:tc>
      </w:tr>
      <w:tr w:rsidR="00206131" w:rsidRPr="00206131" w:rsidTr="00206131">
        <w:trPr>
          <w:trHeight w:val="12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86</w:t>
            </w:r>
          </w:p>
        </w:tc>
      </w:tr>
      <w:tr w:rsidR="00206131" w:rsidRPr="00206131" w:rsidTr="00206131">
        <w:trPr>
          <w:trHeight w:val="200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88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88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94</w:t>
            </w:r>
          </w:p>
        </w:tc>
      </w:tr>
      <w:tr w:rsidR="00206131" w:rsidRPr="00206131" w:rsidTr="00206131">
        <w:trPr>
          <w:trHeight w:val="188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</w:tr>
      <w:tr w:rsidR="00206131" w:rsidRPr="00206131" w:rsidTr="00206131">
        <w:trPr>
          <w:trHeight w:val="188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</w:tr>
      <w:tr w:rsidR="00206131" w:rsidRPr="00206131" w:rsidTr="00206131">
        <w:trPr>
          <w:trHeight w:val="326"/>
        </w:trPr>
        <w:tc>
          <w:tcPr>
            <w:tcW w:w="701" w:type="dxa"/>
            <w:vMerge w:val="restart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14" w:type="dxa"/>
            <w:vMerge w:val="restart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62</w:t>
            </w:r>
          </w:p>
        </w:tc>
      </w:tr>
      <w:tr w:rsidR="00206131" w:rsidRPr="00206131" w:rsidTr="00206131">
        <w:trPr>
          <w:trHeight w:val="326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5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60</w:t>
            </w:r>
          </w:p>
        </w:tc>
      </w:tr>
      <w:tr w:rsidR="00206131" w:rsidRPr="00206131" w:rsidTr="00206131">
        <w:trPr>
          <w:trHeight w:val="326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69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67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326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6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69</w:t>
            </w: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326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57</w:t>
            </w:r>
          </w:p>
        </w:tc>
      </w:tr>
      <w:tr w:rsidR="00206131" w:rsidRPr="00206131" w:rsidTr="00206131">
        <w:trPr>
          <w:trHeight w:val="326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83</w:t>
            </w:r>
          </w:p>
        </w:tc>
      </w:tr>
      <w:tr w:rsidR="00206131" w:rsidRPr="00206131" w:rsidTr="00206131">
        <w:trPr>
          <w:trHeight w:val="326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80</w:t>
            </w:r>
          </w:p>
        </w:tc>
      </w:tr>
      <w:tr w:rsidR="00206131" w:rsidRPr="00206131" w:rsidTr="00206131">
        <w:trPr>
          <w:trHeight w:val="326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88</w:t>
            </w:r>
          </w:p>
        </w:tc>
      </w:tr>
      <w:tr w:rsidR="00206131" w:rsidRPr="00206131" w:rsidTr="00206131">
        <w:trPr>
          <w:trHeight w:val="187"/>
        </w:trPr>
        <w:tc>
          <w:tcPr>
            <w:tcW w:w="701" w:type="dxa"/>
            <w:vMerge w:val="restart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14" w:type="dxa"/>
            <w:vMerge w:val="restart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83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67</w:t>
            </w:r>
          </w:p>
        </w:tc>
      </w:tr>
      <w:tr w:rsidR="00206131" w:rsidRPr="00206131" w:rsidTr="00206131">
        <w:trPr>
          <w:trHeight w:val="187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6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68</w:t>
            </w:r>
          </w:p>
        </w:tc>
      </w:tr>
      <w:tr w:rsidR="00206131" w:rsidRPr="00206131" w:rsidTr="00206131">
        <w:trPr>
          <w:trHeight w:val="187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87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67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75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76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 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 w:val="restart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14" w:type="dxa"/>
            <w:vMerge w:val="restart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79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68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5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58</w:t>
            </w: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87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64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60</w:t>
            </w:r>
          </w:p>
        </w:tc>
      </w:tr>
      <w:tr w:rsidR="00206131" w:rsidRPr="00206131" w:rsidTr="00206131">
        <w:trPr>
          <w:trHeight w:val="216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6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63</w:t>
            </w:r>
          </w:p>
        </w:tc>
      </w:tr>
      <w:tr w:rsidR="00206131" w:rsidRPr="00206131" w:rsidTr="00206131">
        <w:trPr>
          <w:trHeight w:val="187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80</w:t>
            </w:r>
          </w:p>
        </w:tc>
      </w:tr>
      <w:tr w:rsidR="00206131" w:rsidRPr="00206131" w:rsidTr="00206131">
        <w:trPr>
          <w:trHeight w:val="187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62</w:t>
            </w:r>
          </w:p>
        </w:tc>
      </w:tr>
      <w:tr w:rsidR="00206131" w:rsidRPr="00206131" w:rsidTr="00206131">
        <w:trPr>
          <w:trHeight w:val="187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60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70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83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 w:val="restart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114" w:type="dxa"/>
            <w:vMerge w:val="restart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86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 w:val="restart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14" w:type="dxa"/>
            <w:vMerge w:val="restart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23.05.23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23.05.23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24.05.23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5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23.05.23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22.05.23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6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24.05.23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24.05.23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 w:val="restart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14" w:type="dxa"/>
            <w:vMerge w:val="restart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5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6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 w:val="restart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14" w:type="dxa"/>
            <w:vMerge w:val="restart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95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 w:val="restart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14" w:type="dxa"/>
            <w:vMerge w:val="restart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2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80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85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6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76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85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06131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  <w:r w:rsidRPr="00206131">
              <w:rPr>
                <w:rFonts w:ascii="Times New Roman" w:hAnsi="Times New Roman"/>
                <w:sz w:val="24"/>
                <w:szCs w:val="24"/>
              </w:rPr>
              <w:t xml:space="preserve"> а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8 б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75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</w:tr>
      <w:tr w:rsidR="00206131" w:rsidRPr="00206131" w:rsidTr="00206131">
        <w:trPr>
          <w:trHeight w:val="175"/>
        </w:trPr>
        <w:tc>
          <w:tcPr>
            <w:tcW w:w="701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6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06131" w:rsidRPr="00206131" w:rsidRDefault="00206131" w:rsidP="0020613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131">
              <w:rPr>
                <w:rFonts w:ascii="Times New Roman" w:hAnsi="Times New Roman"/>
                <w:sz w:val="24"/>
                <w:szCs w:val="24"/>
              </w:rPr>
              <w:t>100/ 100</w:t>
            </w:r>
          </w:p>
        </w:tc>
      </w:tr>
    </w:tbl>
    <w:p w:rsidR="00140D72" w:rsidRDefault="00140D72" w:rsidP="00140D72">
      <w:pPr>
        <w:contextualSpacing/>
        <w:jc w:val="both"/>
        <w:rPr>
          <w:rFonts w:ascii="Times New Roman" w:hAnsi="Times New Roman"/>
          <w:sz w:val="28"/>
        </w:rPr>
        <w:sectPr w:rsidR="00140D72" w:rsidSect="00140D72">
          <w:footerReference w:type="default" r:id="rId8"/>
          <w:pgSz w:w="16838" w:h="11906" w:orient="landscape"/>
          <w:pgMar w:top="851" w:right="1134" w:bottom="1134" w:left="1134" w:header="709" w:footer="709" w:gutter="0"/>
          <w:cols w:space="720"/>
        </w:sectPr>
      </w:pPr>
    </w:p>
    <w:p w:rsidR="007E0EF0" w:rsidRDefault="00A967FB" w:rsidP="004877FC">
      <w:pPr>
        <w:ind w:right="1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Вывод: </w:t>
      </w:r>
      <w:r w:rsidR="00206131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по и</w:t>
      </w:r>
      <w:r w:rsidR="00140D72">
        <w:rPr>
          <w:rFonts w:ascii="Times New Roman" w:hAnsi="Times New Roman"/>
          <w:sz w:val="28"/>
        </w:rPr>
        <w:t xml:space="preserve">тогам </w:t>
      </w:r>
      <w:r w:rsidR="00206131">
        <w:rPr>
          <w:rFonts w:ascii="Times New Roman" w:hAnsi="Times New Roman"/>
          <w:sz w:val="28"/>
        </w:rPr>
        <w:t xml:space="preserve"> работ выявлено, что учащиеся 6 а, 6 б, 7, 8 б классов</w:t>
      </w:r>
      <w:r w:rsidR="00140D72">
        <w:rPr>
          <w:rFonts w:ascii="Times New Roman" w:hAnsi="Times New Roman"/>
          <w:sz w:val="28"/>
        </w:rPr>
        <w:t xml:space="preserve"> показывают низкие результаты по русскому языку </w:t>
      </w:r>
      <w:r w:rsidR="00206131">
        <w:rPr>
          <w:rFonts w:ascii="Times New Roman" w:hAnsi="Times New Roman"/>
          <w:sz w:val="28"/>
        </w:rPr>
        <w:t xml:space="preserve">учителя Уразова Л. И., </w:t>
      </w:r>
      <w:r w:rsidR="00140D72">
        <w:rPr>
          <w:rFonts w:ascii="Times New Roman" w:hAnsi="Times New Roman"/>
          <w:sz w:val="28"/>
        </w:rPr>
        <w:t xml:space="preserve"> Идрисова Р. В., </w:t>
      </w:r>
      <w:proofErr w:type="spellStart"/>
      <w:r w:rsidR="00206131">
        <w:rPr>
          <w:rFonts w:ascii="Times New Roman" w:hAnsi="Times New Roman"/>
          <w:sz w:val="28"/>
        </w:rPr>
        <w:t>Ягафарова</w:t>
      </w:r>
      <w:proofErr w:type="spellEnd"/>
      <w:r w:rsidR="00206131">
        <w:rPr>
          <w:rFonts w:ascii="Times New Roman" w:hAnsi="Times New Roman"/>
          <w:sz w:val="28"/>
        </w:rPr>
        <w:t xml:space="preserve"> Г. А.; </w:t>
      </w:r>
      <w:r w:rsidR="00140D72">
        <w:rPr>
          <w:rFonts w:ascii="Times New Roman" w:hAnsi="Times New Roman"/>
          <w:sz w:val="28"/>
        </w:rPr>
        <w:t xml:space="preserve"> по математике </w:t>
      </w:r>
      <w:r w:rsidR="00206131">
        <w:rPr>
          <w:rFonts w:ascii="Times New Roman" w:hAnsi="Times New Roman"/>
          <w:sz w:val="28"/>
        </w:rPr>
        <w:t>низкие показатели в 5 б, 7 класса</w:t>
      </w:r>
      <w:proofErr w:type="gramStart"/>
      <w:r w:rsidR="00206131">
        <w:rPr>
          <w:rFonts w:ascii="Times New Roman" w:hAnsi="Times New Roman"/>
          <w:sz w:val="28"/>
        </w:rPr>
        <w:t>х-</w:t>
      </w:r>
      <w:proofErr w:type="gramEnd"/>
      <w:r w:rsidR="00206131">
        <w:rPr>
          <w:rFonts w:ascii="Times New Roman" w:hAnsi="Times New Roman"/>
          <w:sz w:val="28"/>
        </w:rPr>
        <w:t xml:space="preserve"> учителя </w:t>
      </w:r>
      <w:proofErr w:type="spellStart"/>
      <w:r w:rsidR="00206131">
        <w:rPr>
          <w:rFonts w:ascii="Times New Roman" w:hAnsi="Times New Roman"/>
          <w:sz w:val="28"/>
        </w:rPr>
        <w:t>Кидрасова</w:t>
      </w:r>
      <w:proofErr w:type="spellEnd"/>
      <w:r w:rsidR="00206131">
        <w:rPr>
          <w:rFonts w:ascii="Times New Roman" w:hAnsi="Times New Roman"/>
          <w:sz w:val="28"/>
        </w:rPr>
        <w:t xml:space="preserve"> Г. Ф., </w:t>
      </w:r>
      <w:r w:rsidR="00140D72">
        <w:rPr>
          <w:rFonts w:ascii="Times New Roman" w:hAnsi="Times New Roman"/>
          <w:sz w:val="28"/>
        </w:rPr>
        <w:t xml:space="preserve"> </w:t>
      </w:r>
      <w:proofErr w:type="spellStart"/>
      <w:r w:rsidR="00140D72">
        <w:rPr>
          <w:rFonts w:ascii="Times New Roman" w:hAnsi="Times New Roman"/>
          <w:sz w:val="28"/>
        </w:rPr>
        <w:t>Итбаева</w:t>
      </w:r>
      <w:proofErr w:type="spellEnd"/>
      <w:r w:rsidR="00140D72">
        <w:rPr>
          <w:rFonts w:ascii="Times New Roman" w:hAnsi="Times New Roman"/>
          <w:sz w:val="28"/>
        </w:rPr>
        <w:t xml:space="preserve"> Г. М.</w:t>
      </w:r>
      <w:r w:rsidR="00206131">
        <w:rPr>
          <w:rFonts w:ascii="Times New Roman" w:hAnsi="Times New Roman"/>
          <w:sz w:val="28"/>
        </w:rPr>
        <w:t>; по информатике низкое качество в 8 а, 8 б класса</w:t>
      </w:r>
      <w:proofErr w:type="gramStart"/>
      <w:r w:rsidR="00206131">
        <w:rPr>
          <w:rFonts w:ascii="Times New Roman" w:hAnsi="Times New Roman"/>
          <w:sz w:val="28"/>
        </w:rPr>
        <w:t>х-</w:t>
      </w:r>
      <w:proofErr w:type="gramEnd"/>
      <w:r w:rsidR="00206131">
        <w:rPr>
          <w:rFonts w:ascii="Times New Roman" w:hAnsi="Times New Roman"/>
          <w:sz w:val="28"/>
        </w:rPr>
        <w:t xml:space="preserve"> учитель </w:t>
      </w:r>
      <w:proofErr w:type="spellStart"/>
      <w:r w:rsidR="00206131">
        <w:rPr>
          <w:rFonts w:ascii="Times New Roman" w:hAnsi="Times New Roman"/>
          <w:sz w:val="28"/>
        </w:rPr>
        <w:t>Давлетбаев</w:t>
      </w:r>
      <w:proofErr w:type="spellEnd"/>
      <w:r w:rsidR="00206131">
        <w:rPr>
          <w:rFonts w:ascii="Times New Roman" w:hAnsi="Times New Roman"/>
          <w:sz w:val="28"/>
        </w:rPr>
        <w:t xml:space="preserve"> А. Ф.</w:t>
      </w:r>
      <w:r w:rsidR="008747F9">
        <w:rPr>
          <w:rFonts w:ascii="Times New Roman" w:hAnsi="Times New Roman"/>
          <w:sz w:val="28"/>
        </w:rPr>
        <w:t xml:space="preserve">; по английскому языку в 4, 5 б, 7 </w:t>
      </w:r>
      <w:proofErr w:type="spellStart"/>
      <w:r w:rsidR="008747F9">
        <w:rPr>
          <w:rFonts w:ascii="Times New Roman" w:hAnsi="Times New Roman"/>
          <w:sz w:val="28"/>
        </w:rPr>
        <w:t>клаасах</w:t>
      </w:r>
      <w:proofErr w:type="spellEnd"/>
      <w:r w:rsidR="008747F9">
        <w:rPr>
          <w:rFonts w:ascii="Times New Roman" w:hAnsi="Times New Roman"/>
          <w:sz w:val="28"/>
        </w:rPr>
        <w:t xml:space="preserve">- учителя </w:t>
      </w:r>
      <w:proofErr w:type="spellStart"/>
      <w:r w:rsidR="008747F9">
        <w:rPr>
          <w:rFonts w:ascii="Times New Roman" w:hAnsi="Times New Roman"/>
          <w:sz w:val="28"/>
        </w:rPr>
        <w:t>Махиянова</w:t>
      </w:r>
      <w:proofErr w:type="spellEnd"/>
      <w:r w:rsidR="008747F9">
        <w:rPr>
          <w:rFonts w:ascii="Times New Roman" w:hAnsi="Times New Roman"/>
          <w:sz w:val="28"/>
        </w:rPr>
        <w:t xml:space="preserve"> Г. Д., </w:t>
      </w:r>
      <w:proofErr w:type="spellStart"/>
      <w:r w:rsidR="008747F9">
        <w:rPr>
          <w:rFonts w:ascii="Times New Roman" w:hAnsi="Times New Roman"/>
          <w:sz w:val="28"/>
        </w:rPr>
        <w:t>Саптарова</w:t>
      </w:r>
      <w:proofErr w:type="spellEnd"/>
      <w:r w:rsidR="008747F9">
        <w:rPr>
          <w:rFonts w:ascii="Times New Roman" w:hAnsi="Times New Roman"/>
          <w:sz w:val="28"/>
        </w:rPr>
        <w:t xml:space="preserve"> Л. Г.  </w:t>
      </w:r>
    </w:p>
    <w:p w:rsidR="004877FC" w:rsidRDefault="004877FC" w:rsidP="004877FC">
      <w:pPr>
        <w:ind w:right="141"/>
        <w:jc w:val="both"/>
        <w:rPr>
          <w:rFonts w:ascii="Times New Roman" w:hAnsi="Times New Roman"/>
          <w:sz w:val="28"/>
        </w:rPr>
      </w:pPr>
    </w:p>
    <w:p w:rsidR="00920413" w:rsidRDefault="00920413" w:rsidP="004877FC">
      <w:pPr>
        <w:ind w:right="141"/>
        <w:jc w:val="both"/>
        <w:rPr>
          <w:rFonts w:ascii="Times New Roman" w:hAnsi="Times New Roman"/>
          <w:sz w:val="28"/>
        </w:rPr>
      </w:pPr>
    </w:p>
    <w:sectPr w:rsidR="00920413" w:rsidSect="0096318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17" w:rsidRDefault="00F85F17">
      <w:r>
        <w:separator/>
      </w:r>
    </w:p>
  </w:endnote>
  <w:endnote w:type="continuationSeparator" w:id="0">
    <w:p w:rsidR="00F85F17" w:rsidRDefault="00F8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ewtonCSanPin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CA" w:rsidRDefault="009051CA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17" w:rsidRDefault="00F85F17">
      <w:r>
        <w:separator/>
      </w:r>
    </w:p>
  </w:footnote>
  <w:footnote w:type="continuationSeparator" w:id="0">
    <w:p w:rsidR="00F85F17" w:rsidRDefault="00F85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4"/>
        <w:szCs w:val="24"/>
        <w:lang w:val="be-BY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4">
    <w:nsid w:val="00001547"/>
    <w:multiLevelType w:val="hybridMultilevel"/>
    <w:tmpl w:val="3EEEB60C"/>
    <w:lvl w:ilvl="0" w:tplc="6ABC343C">
      <w:start w:val="5"/>
      <w:numFmt w:val="decimal"/>
      <w:lvlText w:val="%1."/>
      <w:lvlJc w:val="left"/>
    </w:lvl>
    <w:lvl w:ilvl="1" w:tplc="2D568A14">
      <w:start w:val="1"/>
      <w:numFmt w:val="bullet"/>
      <w:lvlText w:val="В"/>
      <w:lvlJc w:val="left"/>
    </w:lvl>
    <w:lvl w:ilvl="2" w:tplc="B3401556">
      <w:numFmt w:val="decimal"/>
      <w:lvlText w:val=""/>
      <w:lvlJc w:val="left"/>
    </w:lvl>
    <w:lvl w:ilvl="3" w:tplc="F1944A56">
      <w:numFmt w:val="decimal"/>
      <w:lvlText w:val=""/>
      <w:lvlJc w:val="left"/>
    </w:lvl>
    <w:lvl w:ilvl="4" w:tplc="268E9210">
      <w:numFmt w:val="decimal"/>
      <w:lvlText w:val=""/>
      <w:lvlJc w:val="left"/>
    </w:lvl>
    <w:lvl w:ilvl="5" w:tplc="F66E691C">
      <w:numFmt w:val="decimal"/>
      <w:lvlText w:val=""/>
      <w:lvlJc w:val="left"/>
    </w:lvl>
    <w:lvl w:ilvl="6" w:tplc="C6F41824">
      <w:numFmt w:val="decimal"/>
      <w:lvlText w:val=""/>
      <w:lvlJc w:val="left"/>
    </w:lvl>
    <w:lvl w:ilvl="7" w:tplc="6E4A7F8E">
      <w:numFmt w:val="decimal"/>
      <w:lvlText w:val=""/>
      <w:lvlJc w:val="left"/>
    </w:lvl>
    <w:lvl w:ilvl="8" w:tplc="DDCA0F06">
      <w:numFmt w:val="decimal"/>
      <w:lvlText w:val=""/>
      <w:lvlJc w:val="left"/>
    </w:lvl>
  </w:abstractNum>
  <w:abstractNum w:abstractNumId="5">
    <w:nsid w:val="000039B3"/>
    <w:multiLevelType w:val="hybridMultilevel"/>
    <w:tmpl w:val="1A161302"/>
    <w:lvl w:ilvl="0" w:tplc="85DA5FDC">
      <w:start w:val="6"/>
      <w:numFmt w:val="decimal"/>
      <w:lvlText w:val="%1."/>
      <w:lvlJc w:val="left"/>
    </w:lvl>
    <w:lvl w:ilvl="1" w:tplc="F956E338">
      <w:start w:val="1"/>
      <w:numFmt w:val="bullet"/>
      <w:lvlText w:val=""/>
      <w:lvlJc w:val="left"/>
    </w:lvl>
    <w:lvl w:ilvl="2" w:tplc="68F63FA8">
      <w:numFmt w:val="decimal"/>
      <w:lvlText w:val=""/>
      <w:lvlJc w:val="left"/>
    </w:lvl>
    <w:lvl w:ilvl="3" w:tplc="806C1640">
      <w:numFmt w:val="decimal"/>
      <w:lvlText w:val=""/>
      <w:lvlJc w:val="left"/>
    </w:lvl>
    <w:lvl w:ilvl="4" w:tplc="1706AD46">
      <w:numFmt w:val="decimal"/>
      <w:lvlText w:val=""/>
      <w:lvlJc w:val="left"/>
    </w:lvl>
    <w:lvl w:ilvl="5" w:tplc="EEEC5A10">
      <w:numFmt w:val="decimal"/>
      <w:lvlText w:val=""/>
      <w:lvlJc w:val="left"/>
    </w:lvl>
    <w:lvl w:ilvl="6" w:tplc="ADA8860A">
      <w:numFmt w:val="decimal"/>
      <w:lvlText w:val=""/>
      <w:lvlJc w:val="left"/>
    </w:lvl>
    <w:lvl w:ilvl="7" w:tplc="BA3C42A8">
      <w:numFmt w:val="decimal"/>
      <w:lvlText w:val=""/>
      <w:lvlJc w:val="left"/>
    </w:lvl>
    <w:lvl w:ilvl="8" w:tplc="8A1A7B74">
      <w:numFmt w:val="decimal"/>
      <w:lvlText w:val=""/>
      <w:lvlJc w:val="left"/>
    </w:lvl>
  </w:abstractNum>
  <w:abstractNum w:abstractNumId="6">
    <w:nsid w:val="0000491C"/>
    <w:multiLevelType w:val="hybridMultilevel"/>
    <w:tmpl w:val="B84E0C2C"/>
    <w:lvl w:ilvl="0" w:tplc="33F2266C">
      <w:start w:val="1"/>
      <w:numFmt w:val="decimal"/>
      <w:lvlText w:val="%1."/>
      <w:lvlJc w:val="left"/>
    </w:lvl>
    <w:lvl w:ilvl="1" w:tplc="7B760144">
      <w:start w:val="1"/>
      <w:numFmt w:val="bullet"/>
      <w:lvlText w:val="В"/>
      <w:lvlJc w:val="left"/>
    </w:lvl>
    <w:lvl w:ilvl="2" w:tplc="081C8246">
      <w:numFmt w:val="decimal"/>
      <w:lvlText w:val=""/>
      <w:lvlJc w:val="left"/>
    </w:lvl>
    <w:lvl w:ilvl="3" w:tplc="392CB00C">
      <w:numFmt w:val="decimal"/>
      <w:lvlText w:val=""/>
      <w:lvlJc w:val="left"/>
    </w:lvl>
    <w:lvl w:ilvl="4" w:tplc="54166ADE">
      <w:numFmt w:val="decimal"/>
      <w:lvlText w:val=""/>
      <w:lvlJc w:val="left"/>
    </w:lvl>
    <w:lvl w:ilvl="5" w:tplc="445ABE22">
      <w:numFmt w:val="decimal"/>
      <w:lvlText w:val=""/>
      <w:lvlJc w:val="left"/>
    </w:lvl>
    <w:lvl w:ilvl="6" w:tplc="B658D17A">
      <w:numFmt w:val="decimal"/>
      <w:lvlText w:val=""/>
      <w:lvlJc w:val="left"/>
    </w:lvl>
    <w:lvl w:ilvl="7" w:tplc="CD3E6CC0">
      <w:numFmt w:val="decimal"/>
      <w:lvlText w:val=""/>
      <w:lvlJc w:val="left"/>
    </w:lvl>
    <w:lvl w:ilvl="8" w:tplc="6E5E9820">
      <w:numFmt w:val="decimal"/>
      <w:lvlText w:val=""/>
      <w:lvlJc w:val="left"/>
    </w:lvl>
  </w:abstractNum>
  <w:abstractNum w:abstractNumId="7">
    <w:nsid w:val="00004DB7"/>
    <w:multiLevelType w:val="hybridMultilevel"/>
    <w:tmpl w:val="641A903C"/>
    <w:lvl w:ilvl="0" w:tplc="F550A702">
      <w:start w:val="3"/>
      <w:numFmt w:val="decimal"/>
      <w:lvlText w:val="%1."/>
      <w:lvlJc w:val="left"/>
    </w:lvl>
    <w:lvl w:ilvl="1" w:tplc="97B8E524">
      <w:start w:val="1"/>
      <w:numFmt w:val="bullet"/>
      <w:lvlText w:val="В"/>
      <w:lvlJc w:val="left"/>
    </w:lvl>
    <w:lvl w:ilvl="2" w:tplc="2C82F198">
      <w:start w:val="1"/>
      <w:numFmt w:val="bullet"/>
      <w:lvlText w:val=""/>
      <w:lvlJc w:val="left"/>
    </w:lvl>
    <w:lvl w:ilvl="3" w:tplc="01A0C18A">
      <w:numFmt w:val="decimal"/>
      <w:lvlText w:val=""/>
      <w:lvlJc w:val="left"/>
    </w:lvl>
    <w:lvl w:ilvl="4" w:tplc="454A9CAE">
      <w:numFmt w:val="decimal"/>
      <w:lvlText w:val=""/>
      <w:lvlJc w:val="left"/>
    </w:lvl>
    <w:lvl w:ilvl="5" w:tplc="2D161DE4">
      <w:numFmt w:val="decimal"/>
      <w:lvlText w:val=""/>
      <w:lvlJc w:val="left"/>
    </w:lvl>
    <w:lvl w:ilvl="6" w:tplc="3514C5F2">
      <w:numFmt w:val="decimal"/>
      <w:lvlText w:val=""/>
      <w:lvlJc w:val="left"/>
    </w:lvl>
    <w:lvl w:ilvl="7" w:tplc="55B6AF3E">
      <w:numFmt w:val="decimal"/>
      <w:lvlText w:val=""/>
      <w:lvlJc w:val="left"/>
    </w:lvl>
    <w:lvl w:ilvl="8" w:tplc="4F30615A">
      <w:numFmt w:val="decimal"/>
      <w:lvlText w:val=""/>
      <w:lvlJc w:val="left"/>
    </w:lvl>
  </w:abstractNum>
  <w:abstractNum w:abstractNumId="8">
    <w:nsid w:val="000054DE"/>
    <w:multiLevelType w:val="hybridMultilevel"/>
    <w:tmpl w:val="B002D516"/>
    <w:lvl w:ilvl="0" w:tplc="3FC6DCCC">
      <w:start w:val="6"/>
      <w:numFmt w:val="decimal"/>
      <w:lvlText w:val="%1."/>
      <w:lvlJc w:val="left"/>
    </w:lvl>
    <w:lvl w:ilvl="1" w:tplc="1B7475A2">
      <w:numFmt w:val="decimal"/>
      <w:lvlText w:val=""/>
      <w:lvlJc w:val="left"/>
    </w:lvl>
    <w:lvl w:ilvl="2" w:tplc="385A58B8">
      <w:numFmt w:val="decimal"/>
      <w:lvlText w:val=""/>
      <w:lvlJc w:val="left"/>
    </w:lvl>
    <w:lvl w:ilvl="3" w:tplc="F45613FE">
      <w:numFmt w:val="decimal"/>
      <w:lvlText w:val=""/>
      <w:lvlJc w:val="left"/>
    </w:lvl>
    <w:lvl w:ilvl="4" w:tplc="4F3E4D7E">
      <w:numFmt w:val="decimal"/>
      <w:lvlText w:val=""/>
      <w:lvlJc w:val="left"/>
    </w:lvl>
    <w:lvl w:ilvl="5" w:tplc="516886CC">
      <w:numFmt w:val="decimal"/>
      <w:lvlText w:val=""/>
      <w:lvlJc w:val="left"/>
    </w:lvl>
    <w:lvl w:ilvl="6" w:tplc="BA641908">
      <w:numFmt w:val="decimal"/>
      <w:lvlText w:val=""/>
      <w:lvlJc w:val="left"/>
    </w:lvl>
    <w:lvl w:ilvl="7" w:tplc="A06A91A4">
      <w:numFmt w:val="decimal"/>
      <w:lvlText w:val=""/>
      <w:lvlJc w:val="left"/>
    </w:lvl>
    <w:lvl w:ilvl="8" w:tplc="A2EA71AA">
      <w:numFmt w:val="decimal"/>
      <w:lvlText w:val=""/>
      <w:lvlJc w:val="left"/>
    </w:lvl>
  </w:abstractNum>
  <w:abstractNum w:abstractNumId="9">
    <w:nsid w:val="00927DE6"/>
    <w:multiLevelType w:val="multilevel"/>
    <w:tmpl w:val="89F4D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0">
    <w:nsid w:val="01D46042"/>
    <w:multiLevelType w:val="multilevel"/>
    <w:tmpl w:val="FEF81C02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1">
    <w:nsid w:val="09D85B12"/>
    <w:multiLevelType w:val="multilevel"/>
    <w:tmpl w:val="F43AE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A32313"/>
    <w:multiLevelType w:val="multilevel"/>
    <w:tmpl w:val="8078E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320DB6"/>
    <w:multiLevelType w:val="multilevel"/>
    <w:tmpl w:val="3EEC32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94051B"/>
    <w:multiLevelType w:val="multilevel"/>
    <w:tmpl w:val="3BCA2C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F17726"/>
    <w:multiLevelType w:val="multilevel"/>
    <w:tmpl w:val="13F89998"/>
    <w:lvl w:ilvl="0">
      <w:start w:val="1"/>
      <w:numFmt w:val="decimal"/>
      <w:lvlText w:val="%1-"/>
      <w:lvlJc w:val="left"/>
      <w:pPr>
        <w:ind w:left="405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>
    <w:nsid w:val="276F7E52"/>
    <w:multiLevelType w:val="multilevel"/>
    <w:tmpl w:val="E56AB2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70694D"/>
    <w:multiLevelType w:val="multilevel"/>
    <w:tmpl w:val="FE081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E133917"/>
    <w:multiLevelType w:val="multilevel"/>
    <w:tmpl w:val="DE42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712291"/>
    <w:multiLevelType w:val="multilevel"/>
    <w:tmpl w:val="B8D42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33499D"/>
    <w:multiLevelType w:val="multilevel"/>
    <w:tmpl w:val="C30A129E"/>
    <w:lvl w:ilvl="0">
      <w:start w:val="8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1">
    <w:nsid w:val="3FAA22AA"/>
    <w:multiLevelType w:val="multilevel"/>
    <w:tmpl w:val="046C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0146F20"/>
    <w:multiLevelType w:val="multilevel"/>
    <w:tmpl w:val="FDCE4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C90D03"/>
    <w:multiLevelType w:val="multilevel"/>
    <w:tmpl w:val="C74C42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682611"/>
    <w:multiLevelType w:val="hybridMultilevel"/>
    <w:tmpl w:val="C01E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F038E"/>
    <w:multiLevelType w:val="multilevel"/>
    <w:tmpl w:val="0FEC1E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6">
    <w:nsid w:val="579B2721"/>
    <w:multiLevelType w:val="multilevel"/>
    <w:tmpl w:val="BB7056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B25C89"/>
    <w:multiLevelType w:val="multilevel"/>
    <w:tmpl w:val="55C86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1404C1"/>
    <w:multiLevelType w:val="multilevel"/>
    <w:tmpl w:val="31F4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92248E"/>
    <w:multiLevelType w:val="multilevel"/>
    <w:tmpl w:val="1918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74177BD"/>
    <w:multiLevelType w:val="multilevel"/>
    <w:tmpl w:val="A5FA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E323EE6"/>
    <w:multiLevelType w:val="multilevel"/>
    <w:tmpl w:val="8550B3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125869"/>
    <w:multiLevelType w:val="multilevel"/>
    <w:tmpl w:val="D8C24C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D836C2"/>
    <w:multiLevelType w:val="multilevel"/>
    <w:tmpl w:val="D67A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D71B6E"/>
    <w:multiLevelType w:val="multilevel"/>
    <w:tmpl w:val="F97E11CA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34"/>
  </w:num>
  <w:num w:numId="2">
    <w:abstractNumId w:val="20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28"/>
  </w:num>
  <w:num w:numId="9">
    <w:abstractNumId w:val="21"/>
  </w:num>
  <w:num w:numId="10">
    <w:abstractNumId w:val="29"/>
  </w:num>
  <w:num w:numId="11">
    <w:abstractNumId w:val="30"/>
  </w:num>
  <w:num w:numId="12">
    <w:abstractNumId w:val="19"/>
  </w:num>
  <w:num w:numId="13">
    <w:abstractNumId w:val="27"/>
  </w:num>
  <w:num w:numId="14">
    <w:abstractNumId w:val="26"/>
    <w:lvlOverride w:ilvl="0">
      <w:lvl w:ilvl="0">
        <w:numFmt w:val="decimal"/>
        <w:lvlText w:val="%1."/>
        <w:lvlJc w:val="left"/>
      </w:lvl>
    </w:lvlOverride>
  </w:num>
  <w:num w:numId="15">
    <w:abstractNumId w:val="31"/>
    <w:lvlOverride w:ilvl="0">
      <w:lvl w:ilvl="0">
        <w:numFmt w:val="decimal"/>
        <w:lvlText w:val="%1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</w:num>
  <w:num w:numId="17">
    <w:abstractNumId w:val="22"/>
  </w:num>
  <w:num w:numId="18">
    <w:abstractNumId w:val="12"/>
    <w:lvlOverride w:ilvl="0">
      <w:lvl w:ilvl="0">
        <w:numFmt w:val="decimal"/>
        <w:lvlText w:val="%1."/>
        <w:lvlJc w:val="left"/>
      </w:lvl>
    </w:lvlOverride>
  </w:num>
  <w:num w:numId="19">
    <w:abstractNumId w:val="33"/>
  </w:num>
  <w:num w:numId="20">
    <w:abstractNumId w:val="18"/>
  </w:num>
  <w:num w:numId="21">
    <w:abstractNumId w:val="11"/>
  </w:num>
  <w:num w:numId="22">
    <w:abstractNumId w:val="23"/>
    <w:lvlOverride w:ilvl="0">
      <w:lvl w:ilvl="0">
        <w:numFmt w:val="decimal"/>
        <w:lvlText w:val="%1."/>
        <w:lvlJc w:val="left"/>
      </w:lvl>
    </w:lvlOverride>
  </w:num>
  <w:num w:numId="23">
    <w:abstractNumId w:val="32"/>
    <w:lvlOverride w:ilvl="0">
      <w:lvl w:ilvl="0">
        <w:numFmt w:val="decimal"/>
        <w:lvlText w:val="%1."/>
        <w:lvlJc w:val="left"/>
      </w:lvl>
    </w:lvlOverride>
  </w:num>
  <w:num w:numId="24">
    <w:abstractNumId w:val="32"/>
    <w:lvlOverride w:ilvl="0">
      <w:lvl w:ilvl="0">
        <w:numFmt w:val="decimal"/>
        <w:lvlText w:val="%1."/>
        <w:lvlJc w:val="left"/>
      </w:lvl>
    </w:lvlOverride>
  </w:num>
  <w:num w:numId="25">
    <w:abstractNumId w:val="32"/>
    <w:lvlOverride w:ilvl="0">
      <w:lvl w:ilvl="0">
        <w:numFmt w:val="decimal"/>
        <w:lvlText w:val="%1."/>
        <w:lvlJc w:val="left"/>
      </w:lvl>
    </w:lvlOverride>
  </w:num>
  <w:num w:numId="26">
    <w:abstractNumId w:val="16"/>
    <w:lvlOverride w:ilvl="0">
      <w:lvl w:ilvl="0">
        <w:numFmt w:val="decimal"/>
        <w:lvlText w:val="%1."/>
        <w:lvlJc w:val="left"/>
      </w:lvl>
    </w:lvlOverride>
  </w:num>
  <w:num w:numId="27">
    <w:abstractNumId w:val="24"/>
  </w:num>
  <w:num w:numId="28">
    <w:abstractNumId w:val="17"/>
  </w:num>
  <w:num w:numId="29">
    <w:abstractNumId w:val="0"/>
  </w:num>
  <w:num w:numId="30">
    <w:abstractNumId w:val="15"/>
  </w:num>
  <w:num w:numId="31">
    <w:abstractNumId w:val="9"/>
  </w:num>
  <w:num w:numId="32">
    <w:abstractNumId w:val="14"/>
  </w:num>
  <w:num w:numId="33">
    <w:abstractNumId w:val="25"/>
  </w:num>
  <w:num w:numId="34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60E"/>
    <w:rsid w:val="0004096E"/>
    <w:rsid w:val="000C5F3E"/>
    <w:rsid w:val="00102106"/>
    <w:rsid w:val="00140D72"/>
    <w:rsid w:val="001673A0"/>
    <w:rsid w:val="00177603"/>
    <w:rsid w:val="001B62FA"/>
    <w:rsid w:val="001E1564"/>
    <w:rsid w:val="001F4852"/>
    <w:rsid w:val="002036C7"/>
    <w:rsid w:val="00206131"/>
    <w:rsid w:val="002659DC"/>
    <w:rsid w:val="00380083"/>
    <w:rsid w:val="003857AB"/>
    <w:rsid w:val="003950A9"/>
    <w:rsid w:val="003A5C9D"/>
    <w:rsid w:val="003D7A44"/>
    <w:rsid w:val="003E243F"/>
    <w:rsid w:val="003F41EE"/>
    <w:rsid w:val="003F42E8"/>
    <w:rsid w:val="00436452"/>
    <w:rsid w:val="00466C34"/>
    <w:rsid w:val="00473384"/>
    <w:rsid w:val="00484DC5"/>
    <w:rsid w:val="004877FC"/>
    <w:rsid w:val="004B29FA"/>
    <w:rsid w:val="004B39B9"/>
    <w:rsid w:val="004C285F"/>
    <w:rsid w:val="004F2CEB"/>
    <w:rsid w:val="00506C1E"/>
    <w:rsid w:val="00510208"/>
    <w:rsid w:val="00540317"/>
    <w:rsid w:val="00546348"/>
    <w:rsid w:val="00563AAB"/>
    <w:rsid w:val="00581A6B"/>
    <w:rsid w:val="00583999"/>
    <w:rsid w:val="005D60E2"/>
    <w:rsid w:val="00606A32"/>
    <w:rsid w:val="00617D58"/>
    <w:rsid w:val="00625DDF"/>
    <w:rsid w:val="00671D24"/>
    <w:rsid w:val="006D4272"/>
    <w:rsid w:val="006E329D"/>
    <w:rsid w:val="006E705D"/>
    <w:rsid w:val="007601B2"/>
    <w:rsid w:val="00762B0B"/>
    <w:rsid w:val="0076390A"/>
    <w:rsid w:val="00772BC3"/>
    <w:rsid w:val="007977E0"/>
    <w:rsid w:val="007A350E"/>
    <w:rsid w:val="007B1B58"/>
    <w:rsid w:val="007B4D6C"/>
    <w:rsid w:val="007E00D4"/>
    <w:rsid w:val="007E0EF0"/>
    <w:rsid w:val="007F3FD2"/>
    <w:rsid w:val="0080152A"/>
    <w:rsid w:val="00810115"/>
    <w:rsid w:val="0085015D"/>
    <w:rsid w:val="00860AAD"/>
    <w:rsid w:val="0087442E"/>
    <w:rsid w:val="008747F9"/>
    <w:rsid w:val="008948B2"/>
    <w:rsid w:val="008E4419"/>
    <w:rsid w:val="008E74DF"/>
    <w:rsid w:val="009051CA"/>
    <w:rsid w:val="0091623C"/>
    <w:rsid w:val="00920413"/>
    <w:rsid w:val="009424A4"/>
    <w:rsid w:val="009507F0"/>
    <w:rsid w:val="00963189"/>
    <w:rsid w:val="00983C48"/>
    <w:rsid w:val="009B1847"/>
    <w:rsid w:val="009D0547"/>
    <w:rsid w:val="009D5EF1"/>
    <w:rsid w:val="00A16918"/>
    <w:rsid w:val="00A21B65"/>
    <w:rsid w:val="00A22494"/>
    <w:rsid w:val="00A23366"/>
    <w:rsid w:val="00A82973"/>
    <w:rsid w:val="00A967FB"/>
    <w:rsid w:val="00AC78F7"/>
    <w:rsid w:val="00B12C0D"/>
    <w:rsid w:val="00B2160E"/>
    <w:rsid w:val="00B50A07"/>
    <w:rsid w:val="00B72317"/>
    <w:rsid w:val="00B90D97"/>
    <w:rsid w:val="00BA7410"/>
    <w:rsid w:val="00BC1B7F"/>
    <w:rsid w:val="00BD4A3C"/>
    <w:rsid w:val="00C251E9"/>
    <w:rsid w:val="00C565C6"/>
    <w:rsid w:val="00C56B60"/>
    <w:rsid w:val="00CD0564"/>
    <w:rsid w:val="00CE4412"/>
    <w:rsid w:val="00D0014B"/>
    <w:rsid w:val="00D04484"/>
    <w:rsid w:val="00D32EA8"/>
    <w:rsid w:val="00D5185E"/>
    <w:rsid w:val="00DA0CAA"/>
    <w:rsid w:val="00DB23E1"/>
    <w:rsid w:val="00DF1009"/>
    <w:rsid w:val="00DF2A8C"/>
    <w:rsid w:val="00E44012"/>
    <w:rsid w:val="00E44DC1"/>
    <w:rsid w:val="00E73DAF"/>
    <w:rsid w:val="00EB547F"/>
    <w:rsid w:val="00EC1F6F"/>
    <w:rsid w:val="00F109B9"/>
    <w:rsid w:val="00F17567"/>
    <w:rsid w:val="00F21FBE"/>
    <w:rsid w:val="00F45272"/>
    <w:rsid w:val="00F747E6"/>
    <w:rsid w:val="00F85F17"/>
    <w:rsid w:val="00FA1B86"/>
    <w:rsid w:val="00FE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B1847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0"/>
      </w:tabs>
      <w:ind w:left="1152" w:hanging="1152"/>
      <w:jc w:val="center"/>
      <w:outlineLvl w:val="5"/>
    </w:pPr>
    <w:rPr>
      <w:rFonts w:ascii="Times New Roman" w:hAnsi="Times New Roman"/>
      <w:b/>
      <w:i/>
      <w:sz w:val="28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0"/>
      </w:tabs>
      <w:spacing w:before="240" w:after="60"/>
      <w:ind w:left="1440" w:hanging="1440"/>
      <w:outlineLvl w:val="7"/>
    </w:pPr>
    <w:rPr>
      <w:rFonts w:ascii="Times New Roman" w:hAnsi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customStyle="1" w:styleId="s7">
    <w:name w:val="s7"/>
    <w:basedOn w:val="13"/>
    <w:link w:val="s70"/>
  </w:style>
  <w:style w:type="character" w:customStyle="1" w:styleId="s70">
    <w:name w:val="s7"/>
    <w:basedOn w:val="14"/>
    <w:link w:val="s7"/>
  </w:style>
  <w:style w:type="paragraph" w:customStyle="1" w:styleId="FontStyle16">
    <w:name w:val="Font Style16"/>
    <w:basedOn w:val="100"/>
    <w:link w:val="FontStyle160"/>
    <w:rPr>
      <w:rFonts w:ascii="Times New Roman" w:hAnsi="Times New Roman"/>
      <w:sz w:val="26"/>
    </w:rPr>
  </w:style>
  <w:style w:type="character" w:customStyle="1" w:styleId="FontStyle160">
    <w:name w:val="Font Style16"/>
    <w:basedOn w:val="101"/>
    <w:link w:val="FontStyle16"/>
    <w:rPr>
      <w:rFonts w:ascii="Times New Roman" w:hAnsi="Times New Roman"/>
      <w:sz w:val="26"/>
    </w:rPr>
  </w:style>
  <w:style w:type="paragraph" w:customStyle="1" w:styleId="s8">
    <w:name w:val="s8"/>
    <w:basedOn w:val="13"/>
    <w:link w:val="s80"/>
  </w:style>
  <w:style w:type="character" w:customStyle="1" w:styleId="s80">
    <w:name w:val="s8"/>
    <w:basedOn w:val="14"/>
    <w:link w:val="s8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15">
    <w:name w:val="Название1"/>
    <w:basedOn w:val="a"/>
    <w:link w:val="1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16">
    <w:name w:val="Название1"/>
    <w:basedOn w:val="12"/>
    <w:link w:val="15"/>
    <w:rPr>
      <w:rFonts w:ascii="Times New Roman" w:hAnsi="Times New Roman"/>
      <w:i/>
      <w:sz w:val="24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p8">
    <w:name w:val="p8"/>
    <w:basedOn w:val="a"/>
    <w:link w:val="p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80">
    <w:name w:val="p8"/>
    <w:basedOn w:val="12"/>
    <w:link w:val="p8"/>
    <w:rPr>
      <w:rFonts w:ascii="Times New Roman" w:hAnsi="Times New Roman"/>
      <w:sz w:val="24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customStyle="1" w:styleId="23">
    <w:name w:val="Название2"/>
    <w:basedOn w:val="a"/>
    <w:link w:val="24"/>
    <w:pPr>
      <w:spacing w:before="120" w:after="120"/>
    </w:pPr>
    <w:rPr>
      <w:rFonts w:ascii="Arial" w:hAnsi="Arial"/>
      <w:i/>
    </w:rPr>
  </w:style>
  <w:style w:type="character" w:customStyle="1" w:styleId="24">
    <w:name w:val="Название2"/>
    <w:basedOn w:val="12"/>
    <w:link w:val="23"/>
    <w:rPr>
      <w:rFonts w:ascii="Arial" w:hAnsi="Arial"/>
      <w:i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16">
    <w:name w:val="s16"/>
    <w:basedOn w:val="13"/>
    <w:link w:val="s160"/>
  </w:style>
  <w:style w:type="character" w:customStyle="1" w:styleId="s160">
    <w:name w:val="s16"/>
    <w:basedOn w:val="14"/>
    <w:link w:val="s16"/>
  </w:style>
  <w:style w:type="paragraph" w:customStyle="1" w:styleId="25">
    <w:name w:val="Название объекта2"/>
    <w:basedOn w:val="a"/>
    <w:link w:val="2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26">
    <w:name w:val="Название объекта2"/>
    <w:basedOn w:val="12"/>
    <w:link w:val="25"/>
    <w:rPr>
      <w:rFonts w:ascii="Times New Roman" w:hAnsi="Times New Roman"/>
      <w:i/>
      <w:sz w:val="24"/>
    </w:rPr>
  </w:style>
  <w:style w:type="paragraph" w:customStyle="1" w:styleId="p39">
    <w:name w:val="p39"/>
    <w:basedOn w:val="a"/>
    <w:link w:val="p3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90">
    <w:name w:val="p39"/>
    <w:basedOn w:val="12"/>
    <w:link w:val="p39"/>
    <w:rPr>
      <w:rFonts w:ascii="Times New Roman" w:hAnsi="Times New Roman"/>
      <w:sz w:val="24"/>
    </w:rPr>
  </w:style>
  <w:style w:type="paragraph" w:customStyle="1" w:styleId="p72">
    <w:name w:val="p72"/>
    <w:basedOn w:val="a"/>
    <w:link w:val="p7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20">
    <w:name w:val="p72"/>
    <w:basedOn w:val="12"/>
    <w:link w:val="p72"/>
    <w:rPr>
      <w:rFonts w:ascii="Times New Roman" w:hAnsi="Times New Roman"/>
      <w:sz w:val="24"/>
    </w:rPr>
  </w:style>
  <w:style w:type="paragraph" w:customStyle="1" w:styleId="p34">
    <w:name w:val="p34"/>
    <w:basedOn w:val="a"/>
    <w:link w:val="p34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40">
    <w:name w:val="p34"/>
    <w:basedOn w:val="12"/>
    <w:link w:val="p34"/>
    <w:rPr>
      <w:rFonts w:ascii="Times New Roman" w:hAnsi="Times New Roman"/>
      <w:sz w:val="24"/>
    </w:rPr>
  </w:style>
  <w:style w:type="paragraph" w:customStyle="1" w:styleId="p21">
    <w:name w:val="p21"/>
    <w:basedOn w:val="a"/>
    <w:link w:val="p2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10">
    <w:name w:val="p21"/>
    <w:basedOn w:val="12"/>
    <w:link w:val="p21"/>
    <w:rPr>
      <w:rFonts w:ascii="Times New Roman" w:hAnsi="Times New Roman"/>
      <w:sz w:val="24"/>
    </w:rPr>
  </w:style>
  <w:style w:type="paragraph" w:customStyle="1" w:styleId="7">
    <w:name w:val="Основной шрифт абзаца7"/>
    <w:link w:val="70"/>
  </w:style>
  <w:style w:type="character" w:customStyle="1" w:styleId="70">
    <w:name w:val="Основной шрифт абзаца7"/>
    <w:link w:val="7"/>
  </w:style>
  <w:style w:type="paragraph" w:customStyle="1" w:styleId="paragraph">
    <w:name w:val="paragraph"/>
    <w:basedOn w:val="a"/>
    <w:link w:val="paragraph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aragraph0">
    <w:name w:val="paragraph"/>
    <w:basedOn w:val="12"/>
    <w:link w:val="paragraph"/>
    <w:rPr>
      <w:rFonts w:ascii="Times New Roman" w:hAnsi="Times New Roman"/>
      <w:sz w:val="24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5">
    <w:name w:val="Заголовок"/>
    <w:basedOn w:val="12"/>
    <w:link w:val="a3"/>
    <w:rPr>
      <w:rFonts w:ascii="Liberation Sans" w:hAnsi="Liberation Sans"/>
      <w:sz w:val="28"/>
    </w:rPr>
  </w:style>
  <w:style w:type="paragraph" w:customStyle="1" w:styleId="WW8Num11z1">
    <w:name w:val="WW8Num11z1"/>
    <w:link w:val="WW8Num11z10"/>
    <w:rPr>
      <w:rFonts w:ascii="Times New Roman" w:hAnsi="Times New Roman"/>
    </w:rPr>
  </w:style>
  <w:style w:type="character" w:customStyle="1" w:styleId="WW8Num11z10">
    <w:name w:val="WW8Num11z1"/>
    <w:link w:val="WW8Num11z1"/>
    <w:rPr>
      <w:rFonts w:ascii="Times New Roman" w:hAnsi="Times New Roman"/>
    </w:rPr>
  </w:style>
  <w:style w:type="paragraph" w:customStyle="1" w:styleId="31">
    <w:name w:val="Основной текст 31"/>
    <w:basedOn w:val="a"/>
    <w:link w:val="310"/>
    <w:pPr>
      <w:jc w:val="center"/>
    </w:pPr>
    <w:rPr>
      <w:rFonts w:ascii="Times New Roman" w:hAnsi="Times New Roman"/>
      <w:sz w:val="52"/>
    </w:rPr>
  </w:style>
  <w:style w:type="character" w:customStyle="1" w:styleId="310">
    <w:name w:val="Основной текст 31"/>
    <w:basedOn w:val="12"/>
    <w:link w:val="31"/>
    <w:rPr>
      <w:rFonts w:ascii="Times New Roman" w:hAnsi="Times New Roman"/>
      <w:sz w:val="52"/>
    </w:rPr>
  </w:style>
  <w:style w:type="paragraph" w:customStyle="1" w:styleId="NoSpacing1">
    <w:name w:val="No Spacing1"/>
    <w:link w:val="NoSpacing10"/>
    <w:rPr>
      <w:sz w:val="22"/>
    </w:rPr>
  </w:style>
  <w:style w:type="character" w:customStyle="1" w:styleId="NoSpacing10">
    <w:name w:val="No Spacing1"/>
    <w:link w:val="NoSpacing1"/>
    <w:rPr>
      <w:sz w:val="22"/>
    </w:rPr>
  </w:style>
  <w:style w:type="paragraph" w:customStyle="1" w:styleId="Footnote">
    <w:name w:val="Footnote"/>
    <w:basedOn w:val="a"/>
    <w:link w:val="Footnote0"/>
    <w:pPr>
      <w:widowControl w:val="0"/>
      <w:ind w:firstLine="400"/>
      <w:jc w:val="both"/>
    </w:pPr>
    <w:rPr>
      <w:rFonts w:ascii="Times New Roman" w:hAnsi="Times New Roman"/>
      <w:sz w:val="24"/>
    </w:rPr>
  </w:style>
  <w:style w:type="character" w:customStyle="1" w:styleId="Footnote0">
    <w:name w:val="Footnote"/>
    <w:basedOn w:val="12"/>
    <w:link w:val="Footnote"/>
    <w:rPr>
      <w:rFonts w:ascii="Times New Roman" w:hAnsi="Times New Roman"/>
      <w:sz w:val="24"/>
    </w:rPr>
  </w:style>
  <w:style w:type="paragraph" w:customStyle="1" w:styleId="19">
    <w:name w:val="Указатель1"/>
    <w:basedOn w:val="a"/>
    <w:link w:val="1a"/>
    <w:rPr>
      <w:rFonts w:ascii="Times New Roman" w:hAnsi="Times New Roman"/>
      <w:sz w:val="24"/>
    </w:rPr>
  </w:style>
  <w:style w:type="character" w:customStyle="1" w:styleId="1a">
    <w:name w:val="Указатель1"/>
    <w:basedOn w:val="12"/>
    <w:link w:val="19"/>
    <w:rPr>
      <w:rFonts w:ascii="Times New Roman" w:hAnsi="Times New Roman"/>
      <w:sz w:val="24"/>
    </w:rPr>
  </w:style>
  <w:style w:type="paragraph" w:customStyle="1" w:styleId="Osnova">
    <w:name w:val="Osnova"/>
    <w:basedOn w:val="a"/>
    <w:link w:val="Osnova0"/>
    <w:pPr>
      <w:widowControl w:val="0"/>
      <w:spacing w:line="213" w:lineRule="exact"/>
      <w:ind w:firstLine="339"/>
      <w:jc w:val="both"/>
    </w:pPr>
    <w:rPr>
      <w:rFonts w:ascii="NewtonCSanPin" w:hAnsi="NewtonCSanPin"/>
      <w:sz w:val="21"/>
    </w:rPr>
  </w:style>
  <w:style w:type="character" w:customStyle="1" w:styleId="Osnova0">
    <w:name w:val="Osnova"/>
    <w:basedOn w:val="12"/>
    <w:link w:val="Osnova"/>
    <w:rPr>
      <w:rFonts w:ascii="NewtonCSanPin" w:hAnsi="NewtonCSanPin"/>
      <w:sz w:val="21"/>
    </w:rPr>
  </w:style>
  <w:style w:type="paragraph" w:customStyle="1" w:styleId="p26">
    <w:name w:val="p26"/>
    <w:basedOn w:val="a"/>
    <w:link w:val="p26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60">
    <w:name w:val="p26"/>
    <w:basedOn w:val="12"/>
    <w:link w:val="p26"/>
    <w:rPr>
      <w:rFonts w:ascii="Times New Roman" w:hAnsi="Times New Roman"/>
      <w:sz w:val="24"/>
    </w:rPr>
  </w:style>
  <w:style w:type="paragraph" w:customStyle="1" w:styleId="c2">
    <w:name w:val="c2"/>
    <w:link w:val="c20"/>
  </w:style>
  <w:style w:type="character" w:customStyle="1" w:styleId="c20">
    <w:name w:val="c2"/>
    <w:link w:val="c2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p42">
    <w:name w:val="p42"/>
    <w:basedOn w:val="a"/>
    <w:link w:val="p4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20">
    <w:name w:val="p42"/>
    <w:basedOn w:val="12"/>
    <w:link w:val="p42"/>
    <w:rPr>
      <w:rFonts w:ascii="Times New Roman" w:hAnsi="Times New Roman"/>
      <w:sz w:val="24"/>
    </w:rPr>
  </w:style>
  <w:style w:type="paragraph" w:customStyle="1" w:styleId="a6">
    <w:name w:val="Маркеры списка"/>
    <w:link w:val="a7"/>
    <w:rPr>
      <w:rFonts w:ascii="OpenSymbol" w:hAnsi="OpenSymbol"/>
    </w:rPr>
  </w:style>
  <w:style w:type="character" w:customStyle="1" w:styleId="a7">
    <w:name w:val="Маркеры списка"/>
    <w:link w:val="a6"/>
    <w:rPr>
      <w:rFonts w:ascii="OpenSymbol" w:hAnsi="OpenSymbol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s11">
    <w:name w:val="s11"/>
    <w:basedOn w:val="13"/>
    <w:link w:val="s110"/>
  </w:style>
  <w:style w:type="character" w:customStyle="1" w:styleId="s110">
    <w:name w:val="s11"/>
    <w:basedOn w:val="14"/>
    <w:link w:val="s11"/>
  </w:style>
  <w:style w:type="paragraph" w:customStyle="1" w:styleId="c14">
    <w:name w:val="c14"/>
    <w:link w:val="c140"/>
  </w:style>
  <w:style w:type="character" w:customStyle="1" w:styleId="c140">
    <w:name w:val="c14"/>
    <w:link w:val="c14"/>
  </w:style>
  <w:style w:type="paragraph" w:customStyle="1" w:styleId="c0">
    <w:name w:val="c0"/>
    <w:basedOn w:val="a"/>
    <w:link w:val="c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c00">
    <w:name w:val="c0"/>
    <w:basedOn w:val="12"/>
    <w:link w:val="c0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  <w:pPr>
      <w:widowControl w:val="0"/>
      <w:spacing w:line="268" w:lineRule="exact"/>
      <w:ind w:left="103"/>
    </w:pPr>
    <w:rPr>
      <w:rFonts w:ascii="Times New Roman" w:hAnsi="Times New Roman"/>
      <w:sz w:val="22"/>
    </w:rPr>
  </w:style>
  <w:style w:type="character" w:customStyle="1" w:styleId="TableParagraph0">
    <w:name w:val="Table Paragraph"/>
    <w:basedOn w:val="12"/>
    <w:link w:val="TableParagraph"/>
    <w:rPr>
      <w:rFonts w:ascii="Times New Roman" w:hAnsi="Times New Roman"/>
      <w:sz w:val="22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p73">
    <w:name w:val="p73"/>
    <w:basedOn w:val="a"/>
    <w:link w:val="p73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30">
    <w:name w:val="p73"/>
    <w:basedOn w:val="12"/>
    <w:link w:val="p73"/>
    <w:rPr>
      <w:rFonts w:ascii="Times New Roman" w:hAnsi="Times New Roman"/>
      <w:sz w:val="24"/>
    </w:rPr>
  </w:style>
  <w:style w:type="paragraph" w:customStyle="1" w:styleId="WW8Num12z0">
    <w:name w:val="WW8Num12z0"/>
    <w:link w:val="WW8Num12z00"/>
    <w:rPr>
      <w:sz w:val="28"/>
    </w:rPr>
  </w:style>
  <w:style w:type="character" w:customStyle="1" w:styleId="WW8Num12z00">
    <w:name w:val="WW8Num12z0"/>
    <w:link w:val="WW8Num12z0"/>
    <w:rPr>
      <w:sz w:val="28"/>
    </w:rPr>
  </w:style>
  <w:style w:type="paragraph" w:customStyle="1" w:styleId="p38">
    <w:name w:val="p38"/>
    <w:basedOn w:val="a"/>
    <w:link w:val="p3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80">
    <w:name w:val="p38"/>
    <w:basedOn w:val="12"/>
    <w:link w:val="p38"/>
    <w:rPr>
      <w:rFonts w:ascii="Times New Roman" w:hAnsi="Times New Roman"/>
      <w:sz w:val="24"/>
    </w:rPr>
  </w:style>
  <w:style w:type="paragraph" w:styleId="a4">
    <w:name w:val="Body Text"/>
    <w:basedOn w:val="a"/>
    <w:link w:val="a8"/>
    <w:qFormat/>
    <w:pPr>
      <w:widowControl w:val="0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12"/>
    <w:link w:val="a4"/>
    <w:rPr>
      <w:rFonts w:ascii="Times New Roman" w:hAnsi="Times New Roman"/>
      <w:sz w:val="28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b">
    <w:name w:val="Название объекта1"/>
    <w:basedOn w:val="a"/>
    <w:link w:val="1c"/>
    <w:pPr>
      <w:spacing w:before="120" w:after="120"/>
    </w:pPr>
    <w:rPr>
      <w:rFonts w:ascii="Arial" w:hAnsi="Arial"/>
      <w:i/>
    </w:rPr>
  </w:style>
  <w:style w:type="character" w:customStyle="1" w:styleId="1c">
    <w:name w:val="Название объекта1"/>
    <w:basedOn w:val="12"/>
    <w:link w:val="1b"/>
    <w:rPr>
      <w:rFonts w:ascii="Arial" w:hAnsi="Arial"/>
      <w:i/>
    </w:rPr>
  </w:style>
  <w:style w:type="paragraph" w:customStyle="1" w:styleId="WW-">
    <w:name w:val="WW-Базовый"/>
    <w:link w:val="WW-0"/>
    <w:pPr>
      <w:widowControl w:val="0"/>
      <w:tabs>
        <w:tab w:val="left" w:pos="709"/>
      </w:tabs>
      <w:spacing w:after="200" w:line="276" w:lineRule="auto"/>
    </w:pPr>
    <w:rPr>
      <w:rFonts w:ascii="Arial" w:hAnsi="Arial"/>
    </w:rPr>
  </w:style>
  <w:style w:type="character" w:customStyle="1" w:styleId="WW-0">
    <w:name w:val="WW-Базовый"/>
    <w:link w:val="WW-"/>
    <w:rPr>
      <w:rFonts w:ascii="Arial" w:hAnsi="Arial"/>
    </w:rPr>
  </w:style>
  <w:style w:type="paragraph" w:customStyle="1" w:styleId="1d">
    <w:name w:val="Выделение1"/>
    <w:link w:val="1e"/>
    <w:rPr>
      <w:i/>
    </w:rPr>
  </w:style>
  <w:style w:type="character" w:customStyle="1" w:styleId="1e">
    <w:name w:val="Выделение1"/>
    <w:link w:val="1d"/>
    <w:rPr>
      <w:i/>
    </w:rPr>
  </w:style>
  <w:style w:type="paragraph" w:customStyle="1" w:styleId="apple-converted-space">
    <w:name w:val="apple-converted-space"/>
    <w:basedOn w:val="43"/>
    <w:link w:val="apple-converted-space0"/>
  </w:style>
  <w:style w:type="character" w:customStyle="1" w:styleId="apple-converted-space0">
    <w:name w:val="apple-converted-space"/>
    <w:basedOn w:val="44"/>
    <w:link w:val="apple-converted-space"/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styleId="a9">
    <w:name w:val="List Paragraph"/>
    <w:basedOn w:val="a"/>
    <w:link w:val="aa"/>
    <w:qFormat/>
    <w:pPr>
      <w:ind w:left="720"/>
      <w:contextualSpacing/>
    </w:pPr>
  </w:style>
  <w:style w:type="character" w:customStyle="1" w:styleId="aa">
    <w:name w:val="Абзац списка Знак"/>
    <w:basedOn w:val="12"/>
    <w:link w:val="a9"/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paragraph" w:customStyle="1" w:styleId="1f1">
    <w:name w:val="Текст сноски Знак1"/>
    <w:link w:val="1f2"/>
    <w:rPr>
      <w:rFonts w:ascii="Times New Roman" w:hAnsi="Times New Roman"/>
      <w:sz w:val="24"/>
    </w:rPr>
  </w:style>
  <w:style w:type="character" w:customStyle="1" w:styleId="1f2">
    <w:name w:val="Текст сноски Знак1"/>
    <w:link w:val="1f1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tabs>
        <w:tab w:val="left" w:pos="708"/>
      </w:tabs>
      <w:spacing w:after="160" w:line="100" w:lineRule="atLeast"/>
      <w:ind w:firstLine="720"/>
    </w:pPr>
    <w:rPr>
      <w:rFonts w:ascii="Arial" w:hAnsi="Arial"/>
      <w:color w:val="00000A"/>
    </w:rPr>
  </w:style>
  <w:style w:type="character" w:customStyle="1" w:styleId="ConsPlusNormal0">
    <w:name w:val="ConsPlusNormal"/>
    <w:link w:val="ConsPlusNormal"/>
    <w:rPr>
      <w:rFonts w:ascii="Arial" w:hAnsi="Arial"/>
      <w:color w:val="00000A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8Num5z0">
    <w:name w:val="WW8Num5z0"/>
    <w:link w:val="WW8Num5z00"/>
    <w:rPr>
      <w:sz w:val="28"/>
    </w:rPr>
  </w:style>
  <w:style w:type="character" w:customStyle="1" w:styleId="WW8Num5z00">
    <w:name w:val="WW8Num5z0"/>
    <w:link w:val="WW8Num5z0"/>
    <w:rPr>
      <w:sz w:val="28"/>
    </w:rPr>
  </w:style>
  <w:style w:type="paragraph" w:customStyle="1" w:styleId="63">
    <w:name w:val="Указатель6"/>
    <w:basedOn w:val="a"/>
    <w:link w:val="64"/>
    <w:rPr>
      <w:rFonts w:ascii="Times New Roman" w:hAnsi="Times New Roman"/>
      <w:sz w:val="24"/>
    </w:rPr>
  </w:style>
  <w:style w:type="character" w:customStyle="1" w:styleId="64">
    <w:name w:val="Указатель6"/>
    <w:basedOn w:val="12"/>
    <w:link w:val="63"/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link w:val="211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11">
    <w:name w:val="Основной текст 21"/>
    <w:basedOn w:val="12"/>
    <w:link w:val="210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customStyle="1" w:styleId="ab">
    <w:name w:val="Текст сноски Знак"/>
    <w:link w:val="ac"/>
    <w:rPr>
      <w:rFonts w:ascii="Times New Roman" w:hAnsi="Times New Roman"/>
      <w:sz w:val="24"/>
    </w:rPr>
  </w:style>
  <w:style w:type="character" w:customStyle="1" w:styleId="ac">
    <w:name w:val="Текст сноски Знак"/>
    <w:link w:val="ab"/>
    <w:rPr>
      <w:rFonts w:ascii="Times New Roman" w:hAnsi="Times New Roman"/>
      <w:sz w:val="24"/>
    </w:rPr>
  </w:style>
  <w:style w:type="paragraph" w:styleId="ad">
    <w:name w:val="List"/>
    <w:basedOn w:val="a4"/>
    <w:link w:val="ae"/>
    <w:pPr>
      <w:widowControl/>
    </w:pPr>
  </w:style>
  <w:style w:type="character" w:customStyle="1" w:styleId="ae">
    <w:name w:val="Список Знак"/>
    <w:basedOn w:val="a8"/>
    <w:link w:val="ad"/>
    <w:rPr>
      <w:rFonts w:ascii="Times New Roman" w:hAnsi="Times New Roman"/>
      <w:sz w:val="28"/>
    </w:rPr>
  </w:style>
  <w:style w:type="paragraph" w:customStyle="1" w:styleId="af">
    <w:name w:val="Символ нумерации"/>
    <w:link w:val="af0"/>
  </w:style>
  <w:style w:type="character" w:customStyle="1" w:styleId="af0">
    <w:name w:val="Символ нумерации"/>
    <w:link w:val="af"/>
  </w:style>
  <w:style w:type="paragraph" w:customStyle="1" w:styleId="51">
    <w:name w:val="Основной текст5"/>
    <w:basedOn w:val="a"/>
    <w:link w:val="52"/>
    <w:pPr>
      <w:widowControl w:val="0"/>
      <w:spacing w:line="451" w:lineRule="exact"/>
      <w:ind w:hanging="1620"/>
      <w:jc w:val="center"/>
    </w:pPr>
    <w:rPr>
      <w:rFonts w:ascii="Times New Roman" w:hAnsi="Times New Roman"/>
      <w:spacing w:val="1"/>
      <w:sz w:val="23"/>
    </w:rPr>
  </w:style>
  <w:style w:type="character" w:customStyle="1" w:styleId="52">
    <w:name w:val="Основной текст5"/>
    <w:basedOn w:val="12"/>
    <w:link w:val="51"/>
    <w:rPr>
      <w:rFonts w:ascii="Times New Roman" w:hAnsi="Times New Roman"/>
      <w:spacing w:val="1"/>
      <w:sz w:val="23"/>
    </w:rPr>
  </w:style>
  <w:style w:type="paragraph" w:customStyle="1" w:styleId="a0cxsplast">
    <w:name w:val="a0cxsplast"/>
    <w:basedOn w:val="a"/>
    <w:link w:val="a0cxsplast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0cxsplast0">
    <w:name w:val="a0cxsplast"/>
    <w:basedOn w:val="12"/>
    <w:link w:val="a0cxsplast"/>
    <w:rPr>
      <w:rFonts w:ascii="Times New Roman" w:hAnsi="Times New Roman"/>
      <w:sz w:val="24"/>
    </w:rPr>
  </w:style>
  <w:style w:type="paragraph" w:customStyle="1" w:styleId="p71">
    <w:name w:val="p71"/>
    <w:basedOn w:val="a"/>
    <w:link w:val="p7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10">
    <w:name w:val="p71"/>
    <w:basedOn w:val="12"/>
    <w:link w:val="p71"/>
    <w:rPr>
      <w:rFonts w:ascii="Times New Roman" w:hAnsi="Times New Roman"/>
      <w:sz w:val="24"/>
    </w:rPr>
  </w:style>
  <w:style w:type="paragraph" w:customStyle="1" w:styleId="s5">
    <w:name w:val="s5"/>
    <w:basedOn w:val="13"/>
    <w:link w:val="s50"/>
  </w:style>
  <w:style w:type="character" w:customStyle="1" w:styleId="s50">
    <w:name w:val="s5"/>
    <w:basedOn w:val="14"/>
    <w:link w:val="s5"/>
  </w:style>
  <w:style w:type="paragraph" w:customStyle="1" w:styleId="1f5">
    <w:name w:val="Нижний колонтитул Знак1"/>
    <w:basedOn w:val="13"/>
    <w:link w:val="1f6"/>
    <w:rPr>
      <w:rFonts w:ascii="Arial" w:hAnsi="Arial"/>
    </w:rPr>
  </w:style>
  <w:style w:type="character" w:customStyle="1" w:styleId="1f6">
    <w:name w:val="Нижний колонтитул Знак1"/>
    <w:basedOn w:val="14"/>
    <w:link w:val="1f5"/>
    <w:rPr>
      <w:rFonts w:ascii="Arial" w:hAnsi="Arial"/>
    </w:rPr>
  </w:style>
  <w:style w:type="paragraph" w:customStyle="1" w:styleId="p74">
    <w:name w:val="p74"/>
    <w:basedOn w:val="a"/>
    <w:link w:val="p74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40">
    <w:name w:val="p74"/>
    <w:basedOn w:val="12"/>
    <w:link w:val="p74"/>
    <w:rPr>
      <w:rFonts w:ascii="Times New Roman" w:hAnsi="Times New Roman"/>
      <w:sz w:val="24"/>
    </w:rPr>
  </w:style>
  <w:style w:type="paragraph" w:styleId="af1">
    <w:name w:val="Normal (Web)"/>
    <w:basedOn w:val="a"/>
    <w:link w:val="af2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f2">
    <w:name w:val="Обычный (веб) Знак"/>
    <w:basedOn w:val="12"/>
    <w:link w:val="af1"/>
    <w:rPr>
      <w:rFonts w:ascii="Times New Roman" w:hAnsi="Times New Roman"/>
      <w:sz w:val="24"/>
    </w:rPr>
  </w:style>
  <w:style w:type="paragraph" w:customStyle="1" w:styleId="af3">
    <w:name w:val="Содержимое таблицы"/>
    <w:basedOn w:val="a"/>
    <w:link w:val="af4"/>
    <w:rPr>
      <w:rFonts w:ascii="Times New Roman" w:hAnsi="Times New Roman"/>
      <w:sz w:val="24"/>
    </w:rPr>
  </w:style>
  <w:style w:type="character" w:customStyle="1" w:styleId="af4">
    <w:name w:val="Содержимое таблицы"/>
    <w:basedOn w:val="12"/>
    <w:link w:val="af3"/>
    <w:rPr>
      <w:rFonts w:ascii="Times New Roman" w:hAnsi="Times New Roman"/>
      <w:sz w:val="24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p12">
    <w:name w:val="p12"/>
    <w:basedOn w:val="a"/>
    <w:link w:val="p1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20">
    <w:name w:val="p12"/>
    <w:basedOn w:val="12"/>
    <w:link w:val="p12"/>
    <w:rPr>
      <w:rFonts w:ascii="Times New Roman" w:hAnsi="Times New Roman"/>
      <w:sz w:val="24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1f9">
    <w:name w:val="Основной текст Знак1"/>
    <w:link w:val="1fa"/>
    <w:rPr>
      <w:rFonts w:ascii="Times New Roman" w:hAnsi="Times New Roman"/>
      <w:sz w:val="28"/>
    </w:rPr>
  </w:style>
  <w:style w:type="character" w:customStyle="1" w:styleId="1fa">
    <w:name w:val="Основной текст Знак1"/>
    <w:link w:val="1f9"/>
    <w:rPr>
      <w:rFonts w:ascii="Times New Roman" w:hAnsi="Times New Roman"/>
      <w:sz w:val="28"/>
    </w:rPr>
  </w:style>
  <w:style w:type="paragraph" w:customStyle="1" w:styleId="1fb">
    <w:name w:val="Подзаголовок Знак1"/>
    <w:basedOn w:val="13"/>
    <w:link w:val="1fc"/>
    <w:rPr>
      <w:rFonts w:ascii="Arial" w:hAnsi="Arial"/>
      <w:b/>
      <w:caps/>
      <w:sz w:val="28"/>
    </w:rPr>
  </w:style>
  <w:style w:type="character" w:customStyle="1" w:styleId="1fc">
    <w:name w:val="Подзаголовок Знак1"/>
    <w:basedOn w:val="14"/>
    <w:link w:val="1fb"/>
    <w:rPr>
      <w:rFonts w:ascii="Arial" w:hAnsi="Arial"/>
      <w:b/>
      <w:caps/>
      <w:sz w:val="28"/>
    </w:rPr>
  </w:style>
  <w:style w:type="paragraph" w:customStyle="1" w:styleId="45">
    <w:name w:val="Название объекта4"/>
    <w:basedOn w:val="a"/>
    <w:link w:val="4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46">
    <w:name w:val="Название объекта4"/>
    <w:basedOn w:val="12"/>
    <w:link w:val="45"/>
    <w:rPr>
      <w:rFonts w:ascii="Times New Roman" w:hAnsi="Times New Roman"/>
      <w:i/>
      <w:sz w:val="24"/>
    </w:rPr>
  </w:style>
  <w:style w:type="paragraph" w:customStyle="1" w:styleId="af5">
    <w:name w:val="Базовый"/>
    <w:link w:val="af6"/>
    <w:pPr>
      <w:widowControl w:val="0"/>
      <w:tabs>
        <w:tab w:val="left" w:pos="709"/>
      </w:tabs>
      <w:spacing w:after="200" w:line="276" w:lineRule="auto"/>
    </w:pPr>
    <w:rPr>
      <w:rFonts w:ascii="Arial" w:hAnsi="Arial"/>
    </w:rPr>
  </w:style>
  <w:style w:type="character" w:customStyle="1" w:styleId="af6">
    <w:name w:val="Базовый"/>
    <w:link w:val="af5"/>
    <w:rPr>
      <w:rFonts w:ascii="Arial" w:hAnsi="Arial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12"/>
    <w:link w:val="af7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customStyle="1" w:styleId="1fd">
    <w:name w:val="Номер страницы1"/>
    <w:link w:val="1fe"/>
  </w:style>
  <w:style w:type="character" w:customStyle="1" w:styleId="1fe">
    <w:name w:val="Номер страницы1"/>
    <w:link w:val="1fd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paragraph" w:customStyle="1" w:styleId="55">
    <w:name w:val="Название объекта5"/>
    <w:basedOn w:val="a"/>
    <w:link w:val="5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56">
    <w:name w:val="Название объекта5"/>
    <w:basedOn w:val="12"/>
    <w:link w:val="55"/>
    <w:rPr>
      <w:rFonts w:ascii="Times New Roman" w:hAnsi="Times New Roman"/>
      <w:i/>
      <w:sz w:val="24"/>
    </w:rPr>
  </w:style>
  <w:style w:type="paragraph" w:customStyle="1" w:styleId="29">
    <w:name w:val="Основной текст Знак2"/>
    <w:basedOn w:val="13"/>
    <w:link w:val="2a"/>
    <w:rPr>
      <w:rFonts w:ascii="Times New Roman" w:hAnsi="Times New Roman"/>
      <w:sz w:val="28"/>
    </w:rPr>
  </w:style>
  <w:style w:type="character" w:customStyle="1" w:styleId="2a">
    <w:name w:val="Основной текст Знак2"/>
    <w:basedOn w:val="14"/>
    <w:link w:val="29"/>
    <w:rPr>
      <w:rFonts w:ascii="Times New Roman" w:hAnsi="Times New Roman"/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32">
    <w:name w:val="toc 3"/>
    <w:next w:val="a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paragraph" w:customStyle="1" w:styleId="c25">
    <w:name w:val="c25"/>
    <w:link w:val="c250"/>
  </w:style>
  <w:style w:type="character" w:customStyle="1" w:styleId="c250">
    <w:name w:val="c25"/>
    <w:link w:val="c25"/>
  </w:style>
  <w:style w:type="paragraph" w:customStyle="1" w:styleId="73">
    <w:name w:val="Указатель7"/>
    <w:basedOn w:val="a"/>
    <w:link w:val="74"/>
    <w:rPr>
      <w:rFonts w:ascii="Times New Roman" w:hAnsi="Times New Roman"/>
      <w:sz w:val="24"/>
    </w:rPr>
  </w:style>
  <w:style w:type="character" w:customStyle="1" w:styleId="74">
    <w:name w:val="Указатель7"/>
    <w:basedOn w:val="12"/>
    <w:link w:val="73"/>
    <w:rPr>
      <w:rFonts w:ascii="Times New Roman" w:hAnsi="Times New Roman"/>
      <w:sz w:val="24"/>
    </w:rPr>
  </w:style>
  <w:style w:type="paragraph" w:customStyle="1" w:styleId="1ff">
    <w:name w:val="Без интервала1"/>
    <w:link w:val="1ff0"/>
    <w:rPr>
      <w:sz w:val="22"/>
    </w:rPr>
  </w:style>
  <w:style w:type="character" w:customStyle="1" w:styleId="1ff0">
    <w:name w:val="Без интервала1"/>
    <w:link w:val="1ff"/>
    <w:rPr>
      <w:sz w:val="22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34">
    <w:name w:val="Название объекта3"/>
    <w:basedOn w:val="a"/>
    <w:link w:val="35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35">
    <w:name w:val="Название объекта3"/>
    <w:basedOn w:val="12"/>
    <w:link w:val="34"/>
    <w:rPr>
      <w:rFonts w:ascii="Times New Roman" w:hAnsi="Times New Roman"/>
      <w:i/>
      <w:sz w:val="24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p27">
    <w:name w:val="p27"/>
    <w:basedOn w:val="a"/>
    <w:link w:val="p27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70">
    <w:name w:val="p27"/>
    <w:basedOn w:val="12"/>
    <w:link w:val="p27"/>
    <w:rPr>
      <w:rFonts w:ascii="Times New Roman" w:hAnsi="Times New Roman"/>
      <w:sz w:val="24"/>
    </w:rPr>
  </w:style>
  <w:style w:type="paragraph" w:customStyle="1" w:styleId="eop">
    <w:name w:val="eop"/>
    <w:basedOn w:val="13"/>
    <w:link w:val="eop0"/>
  </w:style>
  <w:style w:type="character" w:customStyle="1" w:styleId="eop0">
    <w:name w:val="eop"/>
    <w:basedOn w:val="14"/>
    <w:link w:val="eop"/>
  </w:style>
  <w:style w:type="paragraph" w:customStyle="1" w:styleId="p30">
    <w:name w:val="p30"/>
    <w:basedOn w:val="a"/>
    <w:link w:val="p3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00">
    <w:name w:val="p30"/>
    <w:basedOn w:val="12"/>
    <w:link w:val="p30"/>
    <w:rPr>
      <w:rFonts w:ascii="Times New Roman" w:hAnsi="Times New Roman"/>
      <w:sz w:val="24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0">
    <w:name w:val="p1"/>
    <w:basedOn w:val="12"/>
    <w:link w:val="p1"/>
    <w:rPr>
      <w:rFonts w:ascii="Times New Roman" w:hAnsi="Times New Roman"/>
      <w:sz w:val="24"/>
    </w:rPr>
  </w:style>
  <w:style w:type="paragraph" w:customStyle="1" w:styleId="105pt">
    <w:name w:val="Основной текст + 10.5 pt"/>
    <w:link w:val="105pt0"/>
    <w:rPr>
      <w:rFonts w:ascii="Times New Roman" w:hAnsi="Times New Roman"/>
      <w:spacing w:val="2"/>
      <w:sz w:val="21"/>
      <w:highlight w:val="white"/>
    </w:rPr>
  </w:style>
  <w:style w:type="character" w:customStyle="1" w:styleId="105pt0">
    <w:name w:val="Основной текст + 10.5 pt"/>
    <w:link w:val="105pt"/>
    <w:rPr>
      <w:rFonts w:ascii="Times New Roman" w:hAnsi="Times New Roman"/>
      <w:spacing w:val="2"/>
      <w:sz w:val="21"/>
      <w:highlight w:val="white"/>
    </w:rPr>
  </w:style>
  <w:style w:type="paragraph" w:customStyle="1" w:styleId="1ff1">
    <w:name w:val="Обычный1"/>
    <w:link w:val="1"/>
  </w:style>
  <w:style w:type="character" w:customStyle="1" w:styleId="1">
    <w:name w:val="Обычный1"/>
    <w:link w:val="1ff1"/>
  </w:style>
  <w:style w:type="paragraph" w:styleId="af9">
    <w:name w:val="footer"/>
    <w:basedOn w:val="a"/>
    <w:link w:val="afa"/>
    <w:pPr>
      <w:widowControl w:val="0"/>
      <w:tabs>
        <w:tab w:val="center" w:pos="4677"/>
        <w:tab w:val="right" w:pos="9355"/>
      </w:tabs>
    </w:pPr>
    <w:rPr>
      <w:rFonts w:ascii="Courier New" w:hAnsi="Courier New"/>
      <w:sz w:val="24"/>
    </w:rPr>
  </w:style>
  <w:style w:type="character" w:customStyle="1" w:styleId="afa">
    <w:name w:val="Нижний колонтитул Знак"/>
    <w:basedOn w:val="12"/>
    <w:link w:val="af9"/>
    <w:rPr>
      <w:rFonts w:ascii="Courier New" w:hAnsi="Courier New"/>
      <w:sz w:val="24"/>
    </w:rPr>
  </w:style>
  <w:style w:type="paragraph" w:customStyle="1" w:styleId="10pt2">
    <w:name w:val="Основной текст + 10 pt2"/>
    <w:link w:val="10pt20"/>
    <w:rPr>
      <w:rFonts w:ascii="Times New Roman" w:hAnsi="Times New Roman"/>
      <w:b/>
      <w:spacing w:val="2"/>
      <w:highlight w:val="white"/>
    </w:rPr>
  </w:style>
  <w:style w:type="character" w:customStyle="1" w:styleId="10pt20">
    <w:name w:val="Основной текст + 10 pt2"/>
    <w:link w:val="10pt2"/>
    <w:rPr>
      <w:rFonts w:ascii="Times New Roman" w:hAnsi="Times New Roman"/>
      <w:b/>
      <w:spacing w:val="2"/>
      <w:highlight w:val="white"/>
    </w:rPr>
  </w:style>
  <w:style w:type="paragraph" w:customStyle="1" w:styleId="p41">
    <w:name w:val="p41"/>
    <w:basedOn w:val="a"/>
    <w:link w:val="p4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10">
    <w:name w:val="p41"/>
    <w:basedOn w:val="12"/>
    <w:link w:val="p41"/>
    <w:rPr>
      <w:rFonts w:ascii="Times New Roman" w:hAnsi="Times New Roman"/>
      <w:sz w:val="24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p100">
    <w:name w:val="p10"/>
    <w:basedOn w:val="a"/>
    <w:link w:val="p101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01">
    <w:name w:val="p10"/>
    <w:basedOn w:val="12"/>
    <w:link w:val="p100"/>
    <w:rPr>
      <w:rFonts w:ascii="Times New Roman" w:hAnsi="Times New Roman"/>
      <w:sz w:val="24"/>
    </w:rPr>
  </w:style>
  <w:style w:type="paragraph" w:customStyle="1" w:styleId="WW-Default">
    <w:name w:val="WW-Default"/>
    <w:link w:val="WW-Default0"/>
    <w:pPr>
      <w:tabs>
        <w:tab w:val="left" w:pos="708"/>
      </w:tabs>
      <w:spacing w:after="160" w:line="100" w:lineRule="atLeast"/>
    </w:pPr>
    <w:rPr>
      <w:rFonts w:ascii="Times New Roman" w:hAnsi="Times New Roman"/>
      <w:sz w:val="24"/>
    </w:rPr>
  </w:style>
  <w:style w:type="character" w:customStyle="1" w:styleId="WW-Default0">
    <w:name w:val="WW-Default"/>
    <w:link w:val="WW-Default"/>
    <w:rPr>
      <w:rFonts w:ascii="Times New Roman" w:hAnsi="Times New Roman"/>
      <w:sz w:val="24"/>
    </w:rPr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styleId="afb">
    <w:name w:val="index heading"/>
    <w:basedOn w:val="WW-"/>
    <w:link w:val="afc"/>
  </w:style>
  <w:style w:type="character" w:customStyle="1" w:styleId="afc">
    <w:name w:val="Указатель Знак"/>
    <w:basedOn w:val="WW-0"/>
    <w:link w:val="afb"/>
    <w:rPr>
      <w:rFonts w:ascii="Arial" w:hAnsi="Arial"/>
    </w:rPr>
  </w:style>
  <w:style w:type="paragraph" w:customStyle="1" w:styleId="65">
    <w:name w:val="Название объекта6"/>
    <w:basedOn w:val="a"/>
    <w:link w:val="6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66">
    <w:name w:val="Название объекта6"/>
    <w:basedOn w:val="12"/>
    <w:link w:val="65"/>
    <w:rPr>
      <w:rFonts w:ascii="Times New Roman" w:hAnsi="Times New Roman"/>
      <w:i/>
      <w:sz w:val="24"/>
    </w:rPr>
  </w:style>
  <w:style w:type="paragraph" w:styleId="afd">
    <w:name w:val="Body Text Indent"/>
    <w:basedOn w:val="a"/>
    <w:link w:val="afe"/>
    <w:uiPriority w:val="99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e">
    <w:name w:val="Основной текст с отступом Знак"/>
    <w:basedOn w:val="12"/>
    <w:link w:val="afd"/>
    <w:uiPriority w:val="99"/>
    <w:rPr>
      <w:rFonts w:asciiTheme="minorHAnsi" w:hAnsiTheme="minorHAnsi"/>
      <w:sz w:val="22"/>
    </w:rPr>
  </w:style>
  <w:style w:type="paragraph" w:customStyle="1" w:styleId="WW--">
    <w:name w:val="WW-Интернет-ссылка"/>
    <w:link w:val="WW--0"/>
    <w:rPr>
      <w:color w:val="000080"/>
      <w:u w:val="single"/>
    </w:rPr>
  </w:style>
  <w:style w:type="character" w:customStyle="1" w:styleId="WW--0">
    <w:name w:val="WW-Интернет-ссылка"/>
    <w:link w:val="WW--"/>
    <w:rPr>
      <w:color w:val="0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dash041e005f0431005f044b005f0447005f043d005f044b005f0439">
    <w:name w:val="dash041e_005f0431_005f044b_005f0447_005f043d_005f044b_005f0439"/>
    <w:basedOn w:val="a"/>
    <w:link w:val="dash041e005f0431005f044b005f0447005f043d005f044b005f04390"/>
    <w:rPr>
      <w:rFonts w:ascii="Times New Roman" w:hAnsi="Times New Roman"/>
      <w:sz w:val="24"/>
    </w:rPr>
  </w:style>
  <w:style w:type="character" w:customStyle="1" w:styleId="dash041e005f0431005f044b005f0447005f043d005f044b005f04390">
    <w:name w:val="dash041e_005f0431_005f044b_005f0447_005f043d_005f044b_005f0439"/>
    <w:basedOn w:val="12"/>
    <w:link w:val="dash041e005f0431005f044b005f0447005f043d005f044b005f0439"/>
    <w:rPr>
      <w:rFonts w:ascii="Times New Roman" w:hAnsi="Times New Roman"/>
      <w:sz w:val="24"/>
    </w:rPr>
  </w:style>
  <w:style w:type="paragraph" w:customStyle="1" w:styleId="c1">
    <w:name w:val="c1"/>
    <w:link w:val="c10"/>
  </w:style>
  <w:style w:type="character" w:customStyle="1" w:styleId="c10">
    <w:name w:val="c1"/>
    <w:link w:val="c1"/>
  </w:style>
  <w:style w:type="paragraph" w:customStyle="1" w:styleId="81">
    <w:name w:val="Основной шрифт абзаца8"/>
    <w:link w:val="82"/>
  </w:style>
  <w:style w:type="character" w:customStyle="1" w:styleId="82">
    <w:name w:val="Основной шрифт абзаца8"/>
    <w:link w:val="81"/>
  </w:style>
  <w:style w:type="paragraph" w:customStyle="1" w:styleId="s10">
    <w:name w:val="s10"/>
    <w:basedOn w:val="13"/>
    <w:link w:val="s100"/>
  </w:style>
  <w:style w:type="character" w:customStyle="1" w:styleId="s100">
    <w:name w:val="s10"/>
    <w:basedOn w:val="14"/>
    <w:link w:val="s10"/>
  </w:style>
  <w:style w:type="paragraph" w:customStyle="1" w:styleId="s2">
    <w:name w:val="s2"/>
    <w:basedOn w:val="13"/>
    <w:link w:val="s20"/>
  </w:style>
  <w:style w:type="character" w:customStyle="1" w:styleId="s20">
    <w:name w:val="s2"/>
    <w:basedOn w:val="14"/>
    <w:link w:val="s2"/>
  </w:style>
  <w:style w:type="paragraph" w:customStyle="1" w:styleId="p28">
    <w:name w:val="p28"/>
    <w:basedOn w:val="a"/>
    <w:link w:val="p2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80">
    <w:name w:val="p28"/>
    <w:basedOn w:val="12"/>
    <w:link w:val="p28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d">
    <w:name w:val="Указатель2"/>
    <w:basedOn w:val="a"/>
    <w:link w:val="2e"/>
    <w:rPr>
      <w:rFonts w:ascii="Times New Roman" w:hAnsi="Times New Roman"/>
      <w:sz w:val="24"/>
    </w:rPr>
  </w:style>
  <w:style w:type="character" w:customStyle="1" w:styleId="2e">
    <w:name w:val="Указатель2"/>
    <w:basedOn w:val="12"/>
    <w:link w:val="2d"/>
    <w:rPr>
      <w:rFonts w:ascii="Times New Roman" w:hAnsi="Times New Roman"/>
      <w:sz w:val="24"/>
    </w:rPr>
  </w:style>
  <w:style w:type="paragraph" w:customStyle="1" w:styleId="110">
    <w:name w:val="Основной шрифт абзаца11"/>
    <w:link w:val="111"/>
  </w:style>
  <w:style w:type="character" w:customStyle="1" w:styleId="111">
    <w:name w:val="Основной шрифт абзаца11"/>
    <w:link w:val="110"/>
  </w:style>
  <w:style w:type="paragraph" w:customStyle="1" w:styleId="FontStyle64">
    <w:name w:val="Font Style64"/>
    <w:link w:val="FontStyle640"/>
    <w:rPr>
      <w:rFonts w:ascii="Times New Roman" w:hAnsi="Times New Roman"/>
      <w:sz w:val="22"/>
    </w:rPr>
  </w:style>
  <w:style w:type="character" w:customStyle="1" w:styleId="FontStyle640">
    <w:name w:val="Font Style64"/>
    <w:link w:val="FontStyle64"/>
    <w:rPr>
      <w:rFonts w:ascii="Times New Roman" w:hAnsi="Times New Roman"/>
      <w:sz w:val="22"/>
    </w:rPr>
  </w:style>
  <w:style w:type="paragraph" w:customStyle="1" w:styleId="10pt">
    <w:name w:val="Основной текст + 10 pt"/>
    <w:link w:val="10pt0"/>
    <w:rPr>
      <w:rFonts w:ascii="Times New Roman" w:hAnsi="Times New Roman"/>
      <w:spacing w:val="1"/>
      <w:highlight w:val="white"/>
    </w:rPr>
  </w:style>
  <w:style w:type="character" w:customStyle="1" w:styleId="10pt0">
    <w:name w:val="Основной текст + 10 pt"/>
    <w:link w:val="10pt"/>
    <w:rPr>
      <w:rFonts w:ascii="Times New Roman" w:hAnsi="Times New Roman"/>
      <w:spacing w:val="1"/>
      <w:highlight w:val="white"/>
    </w:rPr>
  </w:style>
  <w:style w:type="paragraph" w:customStyle="1" w:styleId="p20">
    <w:name w:val="p20"/>
    <w:basedOn w:val="a"/>
    <w:link w:val="p2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00">
    <w:name w:val="p20"/>
    <w:basedOn w:val="12"/>
    <w:link w:val="p20"/>
    <w:rPr>
      <w:rFonts w:ascii="Times New Roman" w:hAnsi="Times New Roman"/>
      <w:sz w:val="24"/>
    </w:rPr>
  </w:style>
  <w:style w:type="paragraph" w:customStyle="1" w:styleId="aff">
    <w:name w:val="Заголовок таблицы"/>
    <w:basedOn w:val="af3"/>
    <w:link w:val="aff0"/>
    <w:pPr>
      <w:jc w:val="center"/>
    </w:pPr>
    <w:rPr>
      <w:b/>
    </w:rPr>
  </w:style>
  <w:style w:type="character" w:customStyle="1" w:styleId="aff0">
    <w:name w:val="Заголовок таблицы"/>
    <w:basedOn w:val="af4"/>
    <w:link w:val="aff"/>
    <w:rPr>
      <w:rFonts w:ascii="Times New Roman" w:hAnsi="Times New Roman"/>
      <w:b/>
      <w:sz w:val="24"/>
    </w:rPr>
  </w:style>
  <w:style w:type="paragraph" w:customStyle="1" w:styleId="36">
    <w:name w:val="Гиперссылка3"/>
    <w:link w:val="aff1"/>
    <w:rPr>
      <w:color w:val="0000FF"/>
      <w:u w:val="single"/>
    </w:rPr>
  </w:style>
  <w:style w:type="character" w:styleId="aff1">
    <w:name w:val="Hyperlink"/>
    <w:link w:val="36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character" w:customStyle="1" w:styleId="80">
    <w:name w:val="Заголовок 8 Знак"/>
    <w:basedOn w:val="12"/>
    <w:link w:val="8"/>
    <w:rPr>
      <w:rFonts w:ascii="Times New Roman" w:hAnsi="Times New Roman"/>
      <w:i/>
      <w:sz w:val="24"/>
    </w:rPr>
  </w:style>
  <w:style w:type="paragraph" w:customStyle="1" w:styleId="57">
    <w:name w:val="Указатель5"/>
    <w:basedOn w:val="a"/>
    <w:link w:val="58"/>
    <w:rPr>
      <w:rFonts w:ascii="Arial" w:hAnsi="Arial"/>
      <w:sz w:val="24"/>
    </w:rPr>
  </w:style>
  <w:style w:type="character" w:customStyle="1" w:styleId="58">
    <w:name w:val="Указатель5"/>
    <w:basedOn w:val="12"/>
    <w:link w:val="57"/>
    <w:rPr>
      <w:rFonts w:ascii="Arial" w:hAnsi="Arial"/>
      <w:sz w:val="24"/>
    </w:rPr>
  </w:style>
  <w:style w:type="paragraph" w:styleId="1ff2">
    <w:name w:val="toc 1"/>
    <w:next w:val="a"/>
    <w:link w:val="1ff3"/>
    <w:uiPriority w:val="39"/>
    <w:rPr>
      <w:rFonts w:ascii="XO Thames" w:hAnsi="XO Thames"/>
      <w:b/>
    </w:rPr>
  </w:style>
  <w:style w:type="character" w:customStyle="1" w:styleId="1ff3">
    <w:name w:val="Оглавление 1 Знак"/>
    <w:link w:val="1ff2"/>
    <w:rPr>
      <w:rFonts w:ascii="XO Thames" w:hAnsi="XO Thames"/>
      <w:b/>
    </w:rPr>
  </w:style>
  <w:style w:type="paragraph" w:customStyle="1" w:styleId="WW-Normal">
    <w:name w:val="WW-Normal"/>
    <w:link w:val="WW-Normal0"/>
    <w:rPr>
      <w:sz w:val="24"/>
    </w:rPr>
  </w:style>
  <w:style w:type="character" w:customStyle="1" w:styleId="WW-Normal0">
    <w:name w:val="WW-Normal"/>
    <w:link w:val="WW-Normal"/>
    <w:rPr>
      <w:sz w:val="24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dash0410005f0431005f0437005f0430005f0446005f0020005f0441005f043f005f0438005f0441005f043a005f0430char1">
    <w:name w:val="dash0410_005f0431_005f0437_005f0430_005f0446_005f0020_005f0441_005f043f_005f0438_005f0441_005f043a_005f0430__char1"/>
    <w:link w:val="dash0410005f0431005f0437005f0430005f0446005f0020005f0441005f043f005f0438005f0441005f043a005f0430char10"/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char10">
    <w:name w:val="dash0410_005f0431_005f0437_005f0430_005f0446_005f0020_005f0441_005f043f_005f0438_005f0441_005f043a_005f0430__char1"/>
    <w:link w:val="dash0410005f0431005f0437005f0430005f0446005f0020005f0441005f043f005f0438005f0441005f043a005f0430char1"/>
    <w:rPr>
      <w:rFonts w:ascii="Times New Roman" w:hAnsi="Times New Roman"/>
      <w:sz w:val="24"/>
    </w:rPr>
  </w:style>
  <w:style w:type="paragraph" w:customStyle="1" w:styleId="s4">
    <w:name w:val="s4"/>
    <w:basedOn w:val="13"/>
    <w:link w:val="s40"/>
  </w:style>
  <w:style w:type="character" w:customStyle="1" w:styleId="s40">
    <w:name w:val="s4"/>
    <w:basedOn w:val="14"/>
    <w:link w:val="s4"/>
  </w:style>
  <w:style w:type="paragraph" w:customStyle="1" w:styleId="normaltextrun">
    <w:name w:val="normaltextrun"/>
    <w:basedOn w:val="13"/>
    <w:link w:val="normaltextrun0"/>
  </w:style>
  <w:style w:type="character" w:customStyle="1" w:styleId="normaltextrun0">
    <w:name w:val="normaltextrun"/>
    <w:basedOn w:val="14"/>
    <w:link w:val="normaltextru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f4">
    <w:name w:val="Цитата1"/>
    <w:basedOn w:val="a"/>
    <w:link w:val="1ff5"/>
    <w:pPr>
      <w:ind w:left="2992" w:right="2981"/>
      <w:jc w:val="both"/>
    </w:pPr>
    <w:rPr>
      <w:rFonts w:ascii="Arial" w:hAnsi="Arial"/>
      <w:sz w:val="18"/>
    </w:rPr>
  </w:style>
  <w:style w:type="character" w:customStyle="1" w:styleId="1ff5">
    <w:name w:val="Цитата1"/>
    <w:basedOn w:val="12"/>
    <w:link w:val="1ff4"/>
    <w:rPr>
      <w:rFonts w:ascii="Arial" w:hAnsi="Arial"/>
      <w:sz w:val="1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47">
    <w:name w:val="Указатель4"/>
    <w:basedOn w:val="a"/>
    <w:link w:val="48"/>
    <w:rPr>
      <w:rFonts w:ascii="Times New Roman" w:hAnsi="Times New Roman"/>
      <w:sz w:val="24"/>
    </w:rPr>
  </w:style>
  <w:style w:type="character" w:customStyle="1" w:styleId="48">
    <w:name w:val="Указатель4"/>
    <w:basedOn w:val="12"/>
    <w:link w:val="47"/>
    <w:rPr>
      <w:rFonts w:ascii="Times New Roman" w:hAnsi="Times New Roman"/>
      <w:sz w:val="24"/>
    </w:rPr>
  </w:style>
  <w:style w:type="paragraph" w:customStyle="1" w:styleId="aff2">
    <w:name w:val="Подпись к таблице"/>
    <w:basedOn w:val="a"/>
    <w:link w:val="aff3"/>
    <w:pPr>
      <w:widowControl w:val="0"/>
      <w:spacing w:line="336" w:lineRule="exact"/>
      <w:ind w:hanging="360"/>
    </w:pPr>
    <w:rPr>
      <w:rFonts w:ascii="Times New Roman" w:hAnsi="Times New Roman"/>
      <w:spacing w:val="1"/>
      <w:sz w:val="23"/>
    </w:rPr>
  </w:style>
  <w:style w:type="character" w:customStyle="1" w:styleId="aff3">
    <w:name w:val="Подпись к таблице"/>
    <w:basedOn w:val="12"/>
    <w:link w:val="aff2"/>
    <w:rPr>
      <w:rFonts w:ascii="Times New Roman" w:hAnsi="Times New Roman"/>
      <w:spacing w:val="1"/>
      <w:sz w:val="23"/>
    </w:rPr>
  </w:style>
  <w:style w:type="paragraph" w:customStyle="1" w:styleId="1ff6">
    <w:name w:val="Текст выноски Знак1"/>
    <w:link w:val="1ff7"/>
    <w:rPr>
      <w:rFonts w:ascii="Tahoma" w:hAnsi="Tahoma"/>
      <w:sz w:val="16"/>
    </w:rPr>
  </w:style>
  <w:style w:type="character" w:customStyle="1" w:styleId="1ff7">
    <w:name w:val="Текст выноски Знак1"/>
    <w:link w:val="1ff6"/>
    <w:rPr>
      <w:rFonts w:ascii="Tahoma" w:hAnsi="Tahoma"/>
      <w:sz w:val="16"/>
    </w:rPr>
  </w:style>
  <w:style w:type="paragraph" w:customStyle="1" w:styleId="s12">
    <w:name w:val="s12"/>
    <w:basedOn w:val="13"/>
    <w:link w:val="s120"/>
  </w:style>
  <w:style w:type="character" w:customStyle="1" w:styleId="s120">
    <w:name w:val="s12"/>
    <w:basedOn w:val="14"/>
    <w:link w:val="s12"/>
  </w:style>
  <w:style w:type="paragraph" w:customStyle="1" w:styleId="p40">
    <w:name w:val="p40"/>
    <w:basedOn w:val="a"/>
    <w:link w:val="p4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00">
    <w:name w:val="p40"/>
    <w:basedOn w:val="12"/>
    <w:link w:val="p40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00">
    <w:name w:val="Основной шрифт абзаца10"/>
    <w:link w:val="101"/>
  </w:style>
  <w:style w:type="character" w:customStyle="1" w:styleId="101">
    <w:name w:val="Основной шрифт абзаца10"/>
    <w:link w:val="100"/>
  </w:style>
  <w:style w:type="paragraph" w:customStyle="1" w:styleId="s9">
    <w:name w:val="s9"/>
    <w:basedOn w:val="13"/>
    <w:link w:val="s90"/>
  </w:style>
  <w:style w:type="character" w:customStyle="1" w:styleId="s90">
    <w:name w:val="s9"/>
    <w:basedOn w:val="14"/>
    <w:link w:val="s9"/>
  </w:style>
  <w:style w:type="paragraph" w:customStyle="1" w:styleId="s17">
    <w:name w:val="s17"/>
    <w:basedOn w:val="13"/>
    <w:link w:val="s170"/>
  </w:style>
  <w:style w:type="character" w:customStyle="1" w:styleId="s170">
    <w:name w:val="s17"/>
    <w:basedOn w:val="14"/>
    <w:link w:val="s17"/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FontStyle117">
    <w:name w:val="Font Style117"/>
    <w:link w:val="FontStyle1170"/>
  </w:style>
  <w:style w:type="character" w:customStyle="1" w:styleId="FontStyle1170">
    <w:name w:val="Font Style117"/>
    <w:link w:val="FontStyle117"/>
  </w:style>
  <w:style w:type="paragraph" w:customStyle="1" w:styleId="2f">
    <w:name w:val="Подпись к таблице (2)"/>
    <w:basedOn w:val="a"/>
    <w:link w:val="2f0"/>
    <w:pPr>
      <w:widowControl w:val="0"/>
      <w:spacing w:after="120" w:line="240" w:lineRule="atLeast"/>
    </w:pPr>
    <w:rPr>
      <w:i/>
      <w:spacing w:val="2"/>
      <w:sz w:val="23"/>
    </w:rPr>
  </w:style>
  <w:style w:type="character" w:customStyle="1" w:styleId="2f0">
    <w:name w:val="Подпись к таблице (2)"/>
    <w:basedOn w:val="12"/>
    <w:link w:val="2f"/>
    <w:rPr>
      <w:i/>
      <w:spacing w:val="2"/>
      <w:sz w:val="23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p36">
    <w:name w:val="p36"/>
    <w:basedOn w:val="a"/>
    <w:link w:val="p36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60">
    <w:name w:val="p36"/>
    <w:basedOn w:val="12"/>
    <w:link w:val="p36"/>
    <w:rPr>
      <w:rFonts w:ascii="Times New Roman" w:hAnsi="Times New Roman"/>
      <w:sz w:val="24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</w:style>
  <w:style w:type="paragraph" w:customStyle="1" w:styleId="TableContents">
    <w:name w:val="Table Contents"/>
    <w:basedOn w:val="a"/>
    <w:link w:val="TableContents0"/>
    <w:rPr>
      <w:rFonts w:ascii="Times New Roman" w:hAnsi="Times New Roman"/>
    </w:rPr>
  </w:style>
  <w:style w:type="character" w:customStyle="1" w:styleId="TableContents0">
    <w:name w:val="Table Contents"/>
    <w:basedOn w:val="12"/>
    <w:link w:val="TableContents"/>
    <w:rPr>
      <w:rFonts w:ascii="Times New Roman" w:hAnsi="Times New Roman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TableText">
    <w:name w:val="Table Text"/>
    <w:link w:val="TableText0"/>
    <w:pPr>
      <w:widowControl w:val="0"/>
    </w:pPr>
    <w:rPr>
      <w:rFonts w:ascii="Times New Roman" w:hAnsi="Times New Roman"/>
    </w:rPr>
  </w:style>
  <w:style w:type="character" w:customStyle="1" w:styleId="TableText0">
    <w:name w:val="Table Text"/>
    <w:link w:val="TableText"/>
    <w:rPr>
      <w:rFonts w:ascii="Times New Roman" w:hAnsi="Times New Roman"/>
    </w:rPr>
  </w:style>
  <w:style w:type="paragraph" w:customStyle="1" w:styleId="p33">
    <w:name w:val="p33"/>
    <w:basedOn w:val="a"/>
    <w:link w:val="p33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30">
    <w:name w:val="p33"/>
    <w:basedOn w:val="12"/>
    <w:link w:val="p33"/>
    <w:rPr>
      <w:rFonts w:ascii="Times New Roman" w:hAnsi="Times New Roman"/>
      <w:sz w:val="24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link w:val="dash041e005f0431005f044b005f0447005f043d005f044b005f0439005f005fchar1char10"/>
    <w:rPr>
      <w:rFonts w:ascii="Times New Roman" w:hAnsi="Times New Roman"/>
      <w:sz w:val="24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link w:val="dash041e005f0431005f044b005f0447005f043d005f044b005f0439005f005fchar1char1"/>
    <w:rPr>
      <w:rFonts w:ascii="Times New Roman" w:hAnsi="Times New Roman"/>
      <w:sz w:val="24"/>
    </w:rPr>
  </w:style>
  <w:style w:type="paragraph" w:customStyle="1" w:styleId="p25">
    <w:name w:val="p25"/>
    <w:basedOn w:val="a"/>
    <w:link w:val="p2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50">
    <w:name w:val="p25"/>
    <w:basedOn w:val="12"/>
    <w:link w:val="p25"/>
    <w:rPr>
      <w:rFonts w:ascii="Times New Roman" w:hAnsi="Times New Roman"/>
      <w:sz w:val="24"/>
    </w:rPr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2f1">
    <w:name w:val="Без интервала2"/>
    <w:link w:val="2f2"/>
    <w:rPr>
      <w:rFonts w:ascii="Lucida Sans" w:hAnsi="Lucida Sans"/>
      <w:sz w:val="22"/>
    </w:rPr>
  </w:style>
  <w:style w:type="character" w:customStyle="1" w:styleId="2f2">
    <w:name w:val="Без интервала2"/>
    <w:link w:val="2f1"/>
    <w:rPr>
      <w:rFonts w:ascii="Lucida Sans" w:hAnsi="Lucida Sans"/>
      <w:sz w:val="22"/>
    </w:rPr>
  </w:style>
  <w:style w:type="paragraph" w:customStyle="1" w:styleId="WW8Num6z0">
    <w:name w:val="WW8Num6z0"/>
    <w:link w:val="WW8Num6z00"/>
    <w:rPr>
      <w:sz w:val="28"/>
    </w:rPr>
  </w:style>
  <w:style w:type="character" w:customStyle="1" w:styleId="WW8Num6z00">
    <w:name w:val="WW8Num6z0"/>
    <w:link w:val="WW8Num6z0"/>
    <w:rPr>
      <w:sz w:val="28"/>
    </w:rPr>
  </w:style>
  <w:style w:type="paragraph" w:customStyle="1" w:styleId="37">
    <w:name w:val="Основной шрифт абзаца3"/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styleId="59">
    <w:name w:val="toc 5"/>
    <w:next w:val="a"/>
    <w:link w:val="5a"/>
    <w:uiPriority w:val="39"/>
    <w:pPr>
      <w:ind w:left="800"/>
    </w:pPr>
  </w:style>
  <w:style w:type="character" w:customStyle="1" w:styleId="5a">
    <w:name w:val="Оглавление 5 Знак"/>
    <w:link w:val="59"/>
  </w:style>
  <w:style w:type="paragraph" w:customStyle="1" w:styleId="p17">
    <w:name w:val="p17"/>
    <w:basedOn w:val="a"/>
    <w:link w:val="p17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70">
    <w:name w:val="p17"/>
    <w:basedOn w:val="12"/>
    <w:link w:val="p17"/>
    <w:rPr>
      <w:rFonts w:ascii="Times New Roman" w:hAnsi="Times New Roman"/>
      <w:sz w:val="24"/>
    </w:rPr>
  </w:style>
  <w:style w:type="paragraph" w:styleId="aff4">
    <w:name w:val="Balloon Text"/>
    <w:basedOn w:val="a"/>
    <w:link w:val="aff5"/>
    <w:rPr>
      <w:rFonts w:ascii="Tahoma" w:hAnsi="Tahoma"/>
      <w:sz w:val="16"/>
    </w:rPr>
  </w:style>
  <w:style w:type="character" w:customStyle="1" w:styleId="aff5">
    <w:name w:val="Текст выноски Знак"/>
    <w:basedOn w:val="12"/>
    <w:link w:val="aff4"/>
    <w:rPr>
      <w:rFonts w:ascii="Tahoma" w:hAnsi="Tahoma"/>
      <w:sz w:val="16"/>
    </w:rPr>
  </w:style>
  <w:style w:type="paragraph" w:customStyle="1" w:styleId="38">
    <w:name w:val="Название3"/>
    <w:basedOn w:val="WW-"/>
    <w:link w:val="39"/>
    <w:pPr>
      <w:spacing w:before="120" w:after="120"/>
    </w:pPr>
    <w:rPr>
      <w:i/>
      <w:sz w:val="24"/>
    </w:rPr>
  </w:style>
  <w:style w:type="character" w:customStyle="1" w:styleId="39">
    <w:name w:val="Название3"/>
    <w:basedOn w:val="WW-0"/>
    <w:link w:val="38"/>
    <w:rPr>
      <w:rFonts w:ascii="Arial" w:hAnsi="Arial"/>
      <w:i/>
      <w:sz w:val="24"/>
    </w:rPr>
  </w:style>
  <w:style w:type="paragraph" w:customStyle="1" w:styleId="p4">
    <w:name w:val="p4"/>
    <w:basedOn w:val="a"/>
    <w:link w:val="p43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3">
    <w:name w:val="p4"/>
    <w:basedOn w:val="12"/>
    <w:link w:val="p4"/>
    <w:rPr>
      <w:rFonts w:ascii="Times New Roman" w:hAnsi="Times New Roman"/>
      <w:sz w:val="24"/>
    </w:rPr>
  </w:style>
  <w:style w:type="paragraph" w:customStyle="1" w:styleId="311">
    <w:name w:val="Основной текст с отступом 31"/>
    <w:link w:val="312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312">
    <w:name w:val="Основной текст с отступом 31"/>
    <w:link w:val="311"/>
    <w:rPr>
      <w:rFonts w:ascii="Times New Roman" w:hAnsi="Times New Roman"/>
      <w:sz w:val="28"/>
    </w:rPr>
  </w:style>
  <w:style w:type="paragraph" w:customStyle="1" w:styleId="p15">
    <w:name w:val="p15"/>
    <w:basedOn w:val="a"/>
    <w:link w:val="p1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50">
    <w:name w:val="p15"/>
    <w:basedOn w:val="12"/>
    <w:link w:val="p15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0"/>
    <w:pPr>
      <w:tabs>
        <w:tab w:val="left" w:pos="708"/>
      </w:tabs>
      <w:spacing w:after="160" w:line="214" w:lineRule="exact"/>
      <w:ind w:firstLine="346"/>
      <w:jc w:val="both"/>
    </w:pPr>
    <w:rPr>
      <w:rFonts w:ascii="Tahoma" w:hAnsi="Tahoma"/>
      <w:sz w:val="24"/>
    </w:rPr>
  </w:style>
  <w:style w:type="character" w:customStyle="1" w:styleId="Style20">
    <w:name w:val="Style2"/>
    <w:basedOn w:val="12"/>
    <w:link w:val="Style2"/>
    <w:rPr>
      <w:rFonts w:ascii="Tahoma" w:hAnsi="Tahoma"/>
      <w:sz w:val="24"/>
    </w:rPr>
  </w:style>
  <w:style w:type="paragraph" w:styleId="aff6">
    <w:name w:val="No Spacing"/>
    <w:link w:val="aff7"/>
    <w:qFormat/>
    <w:rPr>
      <w:sz w:val="22"/>
    </w:rPr>
  </w:style>
  <w:style w:type="character" w:customStyle="1" w:styleId="aff7">
    <w:name w:val="Без интервала Знак"/>
    <w:link w:val="aff6"/>
    <w:rPr>
      <w:sz w:val="22"/>
    </w:rPr>
  </w:style>
  <w:style w:type="paragraph" w:customStyle="1" w:styleId="3a">
    <w:name w:val="Основной текст3"/>
    <w:link w:val="3b"/>
    <w:rPr>
      <w:rFonts w:ascii="Times New Roman" w:hAnsi="Times New Roman"/>
      <w:spacing w:val="1"/>
      <w:sz w:val="23"/>
      <w:highlight w:val="white"/>
    </w:rPr>
  </w:style>
  <w:style w:type="character" w:customStyle="1" w:styleId="3b">
    <w:name w:val="Основной текст3"/>
    <w:link w:val="3a"/>
    <w:rPr>
      <w:rFonts w:ascii="Times New Roman" w:hAnsi="Times New Roman"/>
      <w:spacing w:val="1"/>
      <w:sz w:val="23"/>
      <w:highlight w:val="white"/>
    </w:rPr>
  </w:style>
  <w:style w:type="paragraph" w:customStyle="1" w:styleId="2f3">
    <w:name w:val="Гиперссылка2"/>
    <w:link w:val="2f4"/>
    <w:rPr>
      <w:color w:val="0000FF"/>
      <w:u w:val="single"/>
    </w:rPr>
  </w:style>
  <w:style w:type="character" w:customStyle="1" w:styleId="2f4">
    <w:name w:val="Гиперссылка2"/>
    <w:link w:val="2f3"/>
    <w:rPr>
      <w:color w:val="0000FF"/>
      <w:u w:val="single"/>
    </w:rPr>
  </w:style>
  <w:style w:type="paragraph" w:customStyle="1" w:styleId="67">
    <w:name w:val="Основной шрифт абзаца6"/>
    <w:link w:val="68"/>
  </w:style>
  <w:style w:type="character" w:customStyle="1" w:styleId="68">
    <w:name w:val="Основной шрифт абзаца6"/>
    <w:link w:val="67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2f5">
    <w:name w:val="Основной шрифт абзаца2"/>
    <w:link w:val="2f6"/>
  </w:style>
  <w:style w:type="character" w:customStyle="1" w:styleId="2f6">
    <w:name w:val="Основной шрифт абзаца2"/>
    <w:link w:val="2f5"/>
  </w:style>
  <w:style w:type="paragraph" w:customStyle="1" w:styleId="aff8">
    <w:name w:val="Символ сноски"/>
    <w:link w:val="aff9"/>
    <w:rPr>
      <w:vertAlign w:val="superscript"/>
    </w:rPr>
  </w:style>
  <w:style w:type="character" w:customStyle="1" w:styleId="aff9">
    <w:name w:val="Символ сноски"/>
    <w:link w:val="aff8"/>
    <w:rPr>
      <w:vertAlign w:val="superscript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3c">
    <w:name w:val="Основной шрифт абзаца3"/>
    <w:link w:val="3d"/>
  </w:style>
  <w:style w:type="character" w:customStyle="1" w:styleId="3d">
    <w:name w:val="Основной шрифт абзаца3"/>
    <w:link w:val="3c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p9">
    <w:name w:val="p9"/>
    <w:basedOn w:val="a"/>
    <w:link w:val="p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90">
    <w:name w:val="p9"/>
    <w:basedOn w:val="12"/>
    <w:link w:val="p9"/>
    <w:rPr>
      <w:rFonts w:ascii="Times New Roman" w:hAnsi="Times New Roman"/>
      <w:sz w:val="24"/>
    </w:rPr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styleId="affa">
    <w:name w:val="Subtitle"/>
    <w:next w:val="a"/>
    <w:link w:val="a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b">
    <w:name w:val="Подзаголовок Знак"/>
    <w:link w:val="affa"/>
    <w:rPr>
      <w:rFonts w:ascii="XO Thames" w:hAnsi="XO Thames"/>
      <w:i/>
      <w:color w:val="616161"/>
      <w:sz w:val="24"/>
    </w:rPr>
  </w:style>
  <w:style w:type="paragraph" w:customStyle="1" w:styleId="p32">
    <w:name w:val="p32"/>
    <w:basedOn w:val="a"/>
    <w:link w:val="p3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20">
    <w:name w:val="p32"/>
    <w:basedOn w:val="12"/>
    <w:link w:val="p32"/>
    <w:rPr>
      <w:rFonts w:ascii="Times New Roman" w:hAnsi="Times New Roman"/>
      <w:sz w:val="24"/>
    </w:rPr>
  </w:style>
  <w:style w:type="paragraph" w:customStyle="1" w:styleId="3e">
    <w:name w:val="Указатель3"/>
    <w:basedOn w:val="a"/>
    <w:link w:val="3f"/>
    <w:rPr>
      <w:rFonts w:ascii="Times New Roman" w:hAnsi="Times New Roman"/>
      <w:sz w:val="24"/>
    </w:rPr>
  </w:style>
  <w:style w:type="character" w:customStyle="1" w:styleId="3f">
    <w:name w:val="Указатель3"/>
    <w:basedOn w:val="12"/>
    <w:link w:val="3e"/>
    <w:rPr>
      <w:rFonts w:ascii="Times New Roman" w:hAnsi="Times New Roman"/>
      <w:sz w:val="24"/>
    </w:rPr>
  </w:style>
  <w:style w:type="paragraph" w:customStyle="1" w:styleId="spellingerror">
    <w:name w:val="spellingerror"/>
    <w:basedOn w:val="13"/>
    <w:link w:val="spellingerror0"/>
  </w:style>
  <w:style w:type="character" w:customStyle="1" w:styleId="spellingerror0">
    <w:name w:val="spellingerror"/>
    <w:basedOn w:val="14"/>
    <w:link w:val="spellingerror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p29">
    <w:name w:val="p29"/>
    <w:basedOn w:val="a"/>
    <w:link w:val="p2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90">
    <w:name w:val="p29"/>
    <w:basedOn w:val="12"/>
    <w:link w:val="p29"/>
    <w:rPr>
      <w:rFonts w:ascii="Times New Roman" w:hAnsi="Times New Roman"/>
      <w:sz w:val="24"/>
    </w:rPr>
  </w:style>
  <w:style w:type="paragraph" w:customStyle="1" w:styleId="1ff8">
    <w:name w:val="Абзац списка1"/>
    <w:basedOn w:val="a"/>
    <w:link w:val="1ff9"/>
    <w:pPr>
      <w:spacing w:after="200" w:line="276" w:lineRule="auto"/>
      <w:ind w:left="720"/>
      <w:contextualSpacing/>
    </w:pPr>
    <w:rPr>
      <w:sz w:val="22"/>
    </w:rPr>
  </w:style>
  <w:style w:type="character" w:customStyle="1" w:styleId="1ff9">
    <w:name w:val="Абзац списка1"/>
    <w:basedOn w:val="12"/>
    <w:link w:val="1ff8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fa">
    <w:name w:val="Строгий1"/>
    <w:link w:val="1ffb"/>
    <w:rPr>
      <w:b/>
    </w:rPr>
  </w:style>
  <w:style w:type="character" w:customStyle="1" w:styleId="1ffb">
    <w:name w:val="Строгий1"/>
    <w:link w:val="1ffa"/>
    <w:rPr>
      <w:b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customStyle="1" w:styleId="1ffc">
    <w:name w:val="Название Знак1"/>
    <w:link w:val="1ffd"/>
    <w:rPr>
      <w:rFonts w:ascii="Times New Roman" w:hAnsi="Times New Roman"/>
      <w:sz w:val="28"/>
    </w:rPr>
  </w:style>
  <w:style w:type="character" w:customStyle="1" w:styleId="1ffd">
    <w:name w:val="Название Знак1"/>
    <w:link w:val="1ffc"/>
    <w:rPr>
      <w:rFonts w:ascii="Times New Roman" w:hAnsi="Times New Roman"/>
      <w:sz w:val="28"/>
    </w:rPr>
  </w:style>
  <w:style w:type="paragraph" w:styleId="affc">
    <w:name w:val="Title"/>
    <w:next w:val="a"/>
    <w:link w:val="affd"/>
    <w:uiPriority w:val="10"/>
    <w:qFormat/>
    <w:rPr>
      <w:rFonts w:ascii="XO Thames" w:hAnsi="XO Thames"/>
      <w:b/>
      <w:sz w:val="52"/>
    </w:rPr>
  </w:style>
  <w:style w:type="character" w:customStyle="1" w:styleId="affd">
    <w:name w:val="Название Знак"/>
    <w:link w:val="af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0cxspmiddle">
    <w:name w:val="a0cxspmiddle"/>
    <w:basedOn w:val="a"/>
    <w:link w:val="a0cxspmiddle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0cxspmiddle0">
    <w:name w:val="a0cxspmiddle"/>
    <w:basedOn w:val="12"/>
    <w:link w:val="a0cxspmiddle"/>
    <w:rPr>
      <w:rFonts w:ascii="Times New Roman" w:hAnsi="Times New Roman"/>
      <w:sz w:val="24"/>
    </w:rPr>
  </w:style>
  <w:style w:type="paragraph" w:customStyle="1" w:styleId="1ffe">
    <w:name w:val="Слабое выделение1"/>
    <w:link w:val="1fff"/>
    <w:rPr>
      <w:i/>
      <w:color w:val="808080"/>
    </w:rPr>
  </w:style>
  <w:style w:type="character" w:customStyle="1" w:styleId="1fff">
    <w:name w:val="Слабое выделение1"/>
    <w:link w:val="1ffe"/>
    <w:rPr>
      <w:i/>
      <w:color w:val="808080"/>
    </w:rPr>
  </w:style>
  <w:style w:type="paragraph" w:customStyle="1" w:styleId="affe">
    <w:name w:val="Содержимое врезки"/>
    <w:basedOn w:val="a4"/>
    <w:link w:val="afff"/>
    <w:pPr>
      <w:widowControl/>
    </w:pPr>
  </w:style>
  <w:style w:type="character" w:customStyle="1" w:styleId="afff">
    <w:name w:val="Содержимое врезки"/>
    <w:basedOn w:val="a8"/>
    <w:link w:val="affe"/>
    <w:rPr>
      <w:rFonts w:ascii="Times New Roman" w:hAnsi="Times New Roman"/>
      <w:sz w:val="28"/>
    </w:rPr>
  </w:style>
  <w:style w:type="paragraph" w:customStyle="1" w:styleId="p35">
    <w:name w:val="p35"/>
    <w:basedOn w:val="a"/>
    <w:link w:val="p3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50">
    <w:name w:val="p35"/>
    <w:basedOn w:val="12"/>
    <w:link w:val="p35"/>
    <w:rPr>
      <w:rFonts w:ascii="Times New Roman" w:hAnsi="Times New Roman"/>
      <w:sz w:val="24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85">
    <w:name w:val="Указатель8"/>
    <w:basedOn w:val="a"/>
    <w:link w:val="86"/>
    <w:rPr>
      <w:rFonts w:ascii="Times New Roman" w:hAnsi="Times New Roman"/>
      <w:sz w:val="24"/>
    </w:rPr>
  </w:style>
  <w:style w:type="character" w:customStyle="1" w:styleId="86">
    <w:name w:val="Указатель8"/>
    <w:basedOn w:val="12"/>
    <w:link w:val="85"/>
    <w:rPr>
      <w:rFonts w:ascii="Times New Roman" w:hAnsi="Times New Roman"/>
      <w:sz w:val="24"/>
    </w:rPr>
  </w:style>
  <w:style w:type="paragraph" w:styleId="afff0">
    <w:name w:val="caption"/>
    <w:basedOn w:val="a"/>
    <w:next w:val="affa"/>
    <w:link w:val="afff1"/>
    <w:pPr>
      <w:tabs>
        <w:tab w:val="left" w:pos="708"/>
      </w:tabs>
      <w:spacing w:before="120" w:after="120" w:line="100" w:lineRule="atLeast"/>
      <w:jc w:val="center"/>
    </w:pPr>
    <w:rPr>
      <w:rFonts w:ascii="Times New Roman" w:hAnsi="Times New Roman"/>
      <w:b/>
      <w:i/>
      <w:sz w:val="36"/>
    </w:rPr>
  </w:style>
  <w:style w:type="character" w:customStyle="1" w:styleId="afff1">
    <w:name w:val="Название объекта Знак"/>
    <w:basedOn w:val="12"/>
    <w:link w:val="afff0"/>
    <w:rPr>
      <w:rFonts w:ascii="Times New Roman" w:hAnsi="Times New Roman"/>
      <w:b/>
      <w:i/>
      <w:sz w:val="36"/>
    </w:rPr>
  </w:style>
  <w:style w:type="paragraph" w:customStyle="1" w:styleId="1fff0">
    <w:name w:val="Верхний колонтитул Знак1"/>
    <w:basedOn w:val="13"/>
    <w:link w:val="1fff1"/>
    <w:rPr>
      <w:rFonts w:ascii="Arial" w:hAnsi="Arial"/>
    </w:rPr>
  </w:style>
  <w:style w:type="character" w:customStyle="1" w:styleId="1fff1">
    <w:name w:val="Верхний колонтитул Знак1"/>
    <w:basedOn w:val="14"/>
    <w:link w:val="1fff0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p31">
    <w:name w:val="p31"/>
    <w:basedOn w:val="a"/>
    <w:link w:val="p3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10">
    <w:name w:val="p31"/>
    <w:basedOn w:val="12"/>
    <w:link w:val="p31"/>
    <w:rPr>
      <w:rFonts w:ascii="Times New Roman" w:hAnsi="Times New Roman"/>
      <w:sz w:val="24"/>
    </w:rPr>
  </w:style>
  <w:style w:type="paragraph" w:customStyle="1" w:styleId="91">
    <w:name w:val="Основной шрифт абзаца9"/>
    <w:link w:val="92"/>
  </w:style>
  <w:style w:type="character" w:customStyle="1" w:styleId="92">
    <w:name w:val="Основной шрифт абзаца9"/>
    <w:link w:val="91"/>
  </w:style>
  <w:style w:type="paragraph" w:customStyle="1" w:styleId="313">
    <w:name w:val="Основной текст (3)1"/>
    <w:basedOn w:val="a"/>
    <w:link w:val="314"/>
    <w:pPr>
      <w:widowControl w:val="0"/>
      <w:spacing w:before="360" w:line="446" w:lineRule="exact"/>
      <w:ind w:hanging="380"/>
    </w:pPr>
    <w:rPr>
      <w:i/>
      <w:spacing w:val="2"/>
      <w:sz w:val="23"/>
    </w:rPr>
  </w:style>
  <w:style w:type="character" w:customStyle="1" w:styleId="314">
    <w:name w:val="Основной текст (3)1"/>
    <w:basedOn w:val="12"/>
    <w:link w:val="313"/>
    <w:rPr>
      <w:i/>
      <w:spacing w:val="2"/>
      <w:sz w:val="23"/>
    </w:rPr>
  </w:style>
  <w:style w:type="character" w:customStyle="1" w:styleId="60">
    <w:name w:val="Заголовок 6 Знак"/>
    <w:basedOn w:val="12"/>
    <w:link w:val="6"/>
    <w:rPr>
      <w:rFonts w:ascii="Times New Roman" w:hAnsi="Times New Roman"/>
      <w:b/>
      <w:i/>
      <w:sz w:val="28"/>
    </w:rPr>
  </w:style>
  <w:style w:type="table" w:styleId="afff2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numbering" w:customStyle="1" w:styleId="1fff2">
    <w:name w:val="Нет списка1"/>
    <w:next w:val="a2"/>
    <w:uiPriority w:val="99"/>
    <w:semiHidden/>
    <w:unhideWhenUsed/>
    <w:rsid w:val="00540317"/>
  </w:style>
  <w:style w:type="paragraph" w:customStyle="1" w:styleId="msonormal0">
    <w:name w:val="msonormal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21">
    <w:name w:val="c21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fff3">
    <w:name w:val="FollowedHyperlink"/>
    <w:basedOn w:val="a0"/>
    <w:uiPriority w:val="99"/>
    <w:semiHidden/>
    <w:unhideWhenUsed/>
    <w:rsid w:val="00540317"/>
    <w:rPr>
      <w:color w:val="800080"/>
      <w:u w:val="single"/>
    </w:rPr>
  </w:style>
  <w:style w:type="character" w:customStyle="1" w:styleId="slider-readerprogress-value">
    <w:name w:val="slider-reader__progress-value"/>
    <w:basedOn w:val="a0"/>
    <w:rsid w:val="00540317"/>
  </w:style>
  <w:style w:type="paragraph" w:customStyle="1" w:styleId="course-populartype">
    <w:name w:val="course-popular__type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urse-populartime">
    <w:name w:val="course-popular__time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course-popularprice--old">
    <w:name w:val="course-popular__price--old"/>
    <w:basedOn w:val="a0"/>
    <w:rsid w:val="00540317"/>
  </w:style>
  <w:style w:type="character" w:customStyle="1" w:styleId="course-popularprice--new">
    <w:name w:val="course-popular__price--new"/>
    <w:basedOn w:val="a0"/>
    <w:rsid w:val="00540317"/>
  </w:style>
  <w:style w:type="paragraph" w:customStyle="1" w:styleId="course-popularviews">
    <w:name w:val="course-popular__views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1fff3">
    <w:name w:val="Сетка таблицы1"/>
    <w:basedOn w:val="a1"/>
    <w:next w:val="afff2"/>
    <w:uiPriority w:val="39"/>
    <w:rsid w:val="0054031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7">
    <w:name w:val="Нет списка2"/>
    <w:next w:val="a2"/>
    <w:uiPriority w:val="99"/>
    <w:semiHidden/>
    <w:unhideWhenUsed/>
    <w:rsid w:val="00E44012"/>
  </w:style>
  <w:style w:type="table" w:customStyle="1" w:styleId="TableNormal">
    <w:name w:val="Table Normal"/>
    <w:uiPriority w:val="2"/>
    <w:semiHidden/>
    <w:unhideWhenUsed/>
    <w:qFormat/>
    <w:rsid w:val="00E44012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526">
    <w:name w:val="CharAttribute526"/>
    <w:rsid w:val="00E44012"/>
    <w:rPr>
      <w:rFonts w:ascii="Times New Roman" w:eastAsia="Times New Roman"/>
      <w:sz w:val="28"/>
    </w:rPr>
  </w:style>
  <w:style w:type="table" w:customStyle="1" w:styleId="2f8">
    <w:name w:val="Сетка таблицы2"/>
    <w:basedOn w:val="a1"/>
    <w:next w:val="afff2"/>
    <w:rsid w:val="0080152A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1"/>
    <w:next w:val="afff2"/>
    <w:uiPriority w:val="39"/>
    <w:rsid w:val="00C56B60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1"/>
    <w:next w:val="afff2"/>
    <w:uiPriority w:val="39"/>
    <w:rsid w:val="00506C1E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2"/>
    <w:uiPriority w:val="39"/>
    <w:rsid w:val="00506C1E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"/>
    <w:basedOn w:val="a1"/>
    <w:next w:val="afff2"/>
    <w:uiPriority w:val="39"/>
    <w:rsid w:val="00484DC5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2"/>
    <w:uiPriority w:val="39"/>
    <w:rsid w:val="007E0EF0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1">
    <w:name w:val="Нет списка3"/>
    <w:next w:val="a2"/>
    <w:uiPriority w:val="99"/>
    <w:semiHidden/>
    <w:unhideWhenUsed/>
    <w:rsid w:val="003857AB"/>
  </w:style>
  <w:style w:type="paragraph" w:customStyle="1" w:styleId="WW8Num5z1">
    <w:name w:val="WW8Num5z1"/>
    <w:rsid w:val="003857AB"/>
    <w:rPr>
      <w:rFonts w:ascii="Times New Roman" w:hAnsi="Times New Roman"/>
    </w:rPr>
  </w:style>
  <w:style w:type="paragraph" w:customStyle="1" w:styleId="WW8Num2z0">
    <w:name w:val="WW8Num2z0"/>
    <w:rsid w:val="003857AB"/>
    <w:rPr>
      <w:rFonts w:ascii="Times New Roman" w:hAnsi="Times New Roman"/>
      <w:sz w:val="28"/>
    </w:rPr>
  </w:style>
  <w:style w:type="paragraph" w:customStyle="1" w:styleId="blk">
    <w:name w:val="blk"/>
    <w:rsid w:val="003857AB"/>
    <w:rPr>
      <w:rFonts w:ascii="Times New Roman" w:hAnsi="Times New Roman"/>
    </w:rPr>
  </w:style>
  <w:style w:type="paragraph" w:customStyle="1" w:styleId="nospacing">
    <w:name w:val="nospacing"/>
    <w:basedOn w:val="a"/>
    <w:rsid w:val="003857AB"/>
    <w:pPr>
      <w:spacing w:before="280" w:after="280"/>
    </w:pPr>
    <w:rPr>
      <w:rFonts w:ascii="Times New Roman" w:hAnsi="Times New Roman"/>
      <w:sz w:val="24"/>
    </w:rPr>
  </w:style>
  <w:style w:type="paragraph" w:customStyle="1" w:styleId="WW8Num4z6">
    <w:name w:val="WW8Num4z6"/>
    <w:rsid w:val="003857AB"/>
    <w:rPr>
      <w:rFonts w:ascii="Times New Roman" w:hAnsi="Times New Roman"/>
    </w:rPr>
  </w:style>
  <w:style w:type="paragraph" w:customStyle="1" w:styleId="WW8Num5z2">
    <w:name w:val="WW8Num5z2"/>
    <w:rsid w:val="003857AB"/>
    <w:rPr>
      <w:rFonts w:ascii="Times New Roman" w:hAnsi="Times New Roman"/>
    </w:rPr>
  </w:style>
  <w:style w:type="paragraph" w:customStyle="1" w:styleId="WW8Num4z7">
    <w:name w:val="WW8Num4z7"/>
    <w:rsid w:val="003857AB"/>
    <w:rPr>
      <w:rFonts w:ascii="Times New Roman" w:hAnsi="Times New Roman"/>
    </w:rPr>
  </w:style>
  <w:style w:type="paragraph" w:customStyle="1" w:styleId="WW8Num4z8">
    <w:name w:val="WW8Num4z8"/>
    <w:rsid w:val="003857AB"/>
    <w:rPr>
      <w:rFonts w:ascii="Times New Roman" w:hAnsi="Times New Roman"/>
    </w:rPr>
  </w:style>
  <w:style w:type="paragraph" w:customStyle="1" w:styleId="WW8Num5z6">
    <w:name w:val="WW8Num5z6"/>
    <w:rsid w:val="003857AB"/>
    <w:rPr>
      <w:rFonts w:ascii="Times New Roman" w:hAnsi="Times New Roman"/>
    </w:rPr>
  </w:style>
  <w:style w:type="paragraph" w:customStyle="1" w:styleId="afff4">
    <w:name w:val="Основной текст_"/>
    <w:rsid w:val="003857AB"/>
    <w:rPr>
      <w:rFonts w:ascii="Times New Roman" w:hAnsi="Times New Roman"/>
      <w:sz w:val="23"/>
      <w:highlight w:val="white"/>
    </w:rPr>
  </w:style>
  <w:style w:type="paragraph" w:customStyle="1" w:styleId="WW8Num4z2">
    <w:name w:val="WW8Num4z2"/>
    <w:rsid w:val="003857AB"/>
    <w:rPr>
      <w:rFonts w:ascii="Times New Roman" w:hAnsi="Times New Roman"/>
    </w:rPr>
  </w:style>
  <w:style w:type="paragraph" w:customStyle="1" w:styleId="WW8Num4z1">
    <w:name w:val="WW8Num4z1"/>
    <w:rsid w:val="003857AB"/>
    <w:rPr>
      <w:rFonts w:ascii="Times New Roman" w:hAnsi="Times New Roman"/>
    </w:rPr>
  </w:style>
  <w:style w:type="paragraph" w:customStyle="1" w:styleId="WW8Num5z3">
    <w:name w:val="WW8Num5z3"/>
    <w:rsid w:val="003857AB"/>
    <w:rPr>
      <w:rFonts w:ascii="Times New Roman" w:hAnsi="Times New Roman"/>
    </w:rPr>
  </w:style>
  <w:style w:type="paragraph" w:customStyle="1" w:styleId="2f9">
    <w:name w:val="Основной текст (2)"/>
    <w:rsid w:val="003857AB"/>
    <w:rPr>
      <w:rFonts w:ascii="Times New Roman" w:hAnsi="Times New Roman"/>
      <w:b/>
      <w:sz w:val="23"/>
      <w:u w:val="single"/>
    </w:rPr>
  </w:style>
  <w:style w:type="paragraph" w:customStyle="1" w:styleId="WW8Num5z4">
    <w:name w:val="WW8Num5z4"/>
    <w:rsid w:val="003857AB"/>
    <w:rPr>
      <w:rFonts w:ascii="Times New Roman" w:hAnsi="Times New Roman"/>
    </w:rPr>
  </w:style>
  <w:style w:type="paragraph" w:customStyle="1" w:styleId="2BookmanOldStyle19pt">
    <w:name w:val="Основной текст (2) + Bookman Old Style;19 pt;Не полужирный;Курсив"/>
    <w:rsid w:val="003857AB"/>
    <w:rPr>
      <w:rFonts w:ascii="Bookman Old Style" w:hAnsi="Bookman Old Style"/>
      <w:b/>
      <w:i/>
      <w:sz w:val="38"/>
    </w:rPr>
  </w:style>
  <w:style w:type="paragraph" w:customStyle="1" w:styleId="WW8Num2z6">
    <w:name w:val="WW8Num2z6"/>
    <w:rsid w:val="003857AB"/>
    <w:rPr>
      <w:rFonts w:ascii="Times New Roman" w:hAnsi="Times New Roman"/>
    </w:rPr>
  </w:style>
  <w:style w:type="paragraph" w:customStyle="1" w:styleId="WW8Num2z8">
    <w:name w:val="WW8Num2z8"/>
    <w:rsid w:val="003857AB"/>
    <w:rPr>
      <w:rFonts w:ascii="Times New Roman" w:hAnsi="Times New Roman"/>
    </w:rPr>
  </w:style>
  <w:style w:type="paragraph" w:customStyle="1" w:styleId="WW8Num2z4">
    <w:name w:val="WW8Num2z4"/>
    <w:rsid w:val="003857AB"/>
    <w:rPr>
      <w:rFonts w:ascii="Times New Roman" w:hAnsi="Times New Roman"/>
    </w:rPr>
  </w:style>
  <w:style w:type="paragraph" w:customStyle="1" w:styleId="WW8Num2z3">
    <w:name w:val="WW8Num2z3"/>
    <w:rsid w:val="003857AB"/>
    <w:rPr>
      <w:rFonts w:ascii="Times New Roman" w:hAnsi="Times New Roman"/>
    </w:rPr>
  </w:style>
  <w:style w:type="character" w:customStyle="1" w:styleId="112">
    <w:name w:val="Заголовок 1 Знак1"/>
    <w:basedOn w:val="1"/>
    <w:rsid w:val="003857AB"/>
    <w:rPr>
      <w:rFonts w:ascii="Courier New" w:hAnsi="Courier New"/>
      <w:b/>
      <w:sz w:val="48"/>
    </w:rPr>
  </w:style>
  <w:style w:type="paragraph" w:customStyle="1" w:styleId="WW8Num5z5">
    <w:name w:val="WW8Num5z5"/>
    <w:rsid w:val="003857AB"/>
    <w:rPr>
      <w:rFonts w:ascii="Times New Roman" w:hAnsi="Times New Roman"/>
    </w:rPr>
  </w:style>
  <w:style w:type="paragraph" w:customStyle="1" w:styleId="2Exact">
    <w:name w:val="Основной текст (2) Exact"/>
    <w:rsid w:val="003857AB"/>
    <w:rPr>
      <w:rFonts w:ascii="Times New Roman" w:hAnsi="Times New Roman"/>
      <w:b/>
      <w:spacing w:val="5"/>
      <w:sz w:val="22"/>
    </w:rPr>
  </w:style>
  <w:style w:type="paragraph" w:customStyle="1" w:styleId="WW8Num3z8">
    <w:name w:val="WW8Num3z8"/>
    <w:rsid w:val="003857AB"/>
    <w:rPr>
      <w:rFonts w:ascii="Times New Roman" w:hAnsi="Times New Roman"/>
    </w:rPr>
  </w:style>
  <w:style w:type="paragraph" w:customStyle="1" w:styleId="WW8Num5z7">
    <w:name w:val="WW8Num5z7"/>
    <w:rsid w:val="003857AB"/>
    <w:rPr>
      <w:rFonts w:ascii="Times New Roman" w:hAnsi="Times New Roman"/>
    </w:rPr>
  </w:style>
  <w:style w:type="paragraph" w:customStyle="1" w:styleId="WW8Num4z0">
    <w:name w:val="WW8Num4z0"/>
    <w:rsid w:val="003857AB"/>
    <w:rPr>
      <w:rFonts w:ascii="Times New Roman" w:hAnsi="Times New Roman"/>
      <w:sz w:val="28"/>
    </w:rPr>
  </w:style>
  <w:style w:type="paragraph" w:customStyle="1" w:styleId="WW8Num3z7">
    <w:name w:val="WW8Num3z7"/>
    <w:rsid w:val="003857AB"/>
    <w:rPr>
      <w:rFonts w:ascii="Times New Roman" w:hAnsi="Times New Roman"/>
    </w:rPr>
  </w:style>
  <w:style w:type="paragraph" w:customStyle="1" w:styleId="WW8Num2z2">
    <w:name w:val="WW8Num2z2"/>
    <w:rsid w:val="003857AB"/>
    <w:rPr>
      <w:rFonts w:ascii="Times New Roman" w:hAnsi="Times New Roman"/>
    </w:rPr>
  </w:style>
  <w:style w:type="paragraph" w:customStyle="1" w:styleId="WW8Num2z5">
    <w:name w:val="WW8Num2z5"/>
    <w:rsid w:val="003857AB"/>
    <w:rPr>
      <w:rFonts w:ascii="Times New Roman" w:hAnsi="Times New Roman"/>
    </w:rPr>
  </w:style>
  <w:style w:type="paragraph" w:customStyle="1" w:styleId="WW8Num3z4">
    <w:name w:val="WW8Num3z4"/>
    <w:rsid w:val="003857AB"/>
    <w:rPr>
      <w:rFonts w:ascii="Times New Roman" w:hAnsi="Times New Roman"/>
    </w:rPr>
  </w:style>
  <w:style w:type="paragraph" w:customStyle="1" w:styleId="WW8Num4z3">
    <w:name w:val="WW8Num4z3"/>
    <w:rsid w:val="003857AB"/>
    <w:rPr>
      <w:rFonts w:ascii="Times New Roman" w:hAnsi="Times New Roman"/>
    </w:rPr>
  </w:style>
  <w:style w:type="paragraph" w:customStyle="1" w:styleId="hl">
    <w:name w:val="hl"/>
    <w:rsid w:val="003857AB"/>
    <w:rPr>
      <w:rFonts w:ascii="Times New Roman" w:hAnsi="Times New Roman"/>
    </w:rPr>
  </w:style>
  <w:style w:type="paragraph" w:customStyle="1" w:styleId="WW8Num3z6">
    <w:name w:val="WW8Num3z6"/>
    <w:rsid w:val="003857AB"/>
    <w:rPr>
      <w:rFonts w:ascii="Times New Roman" w:hAnsi="Times New Roman"/>
    </w:rPr>
  </w:style>
  <w:style w:type="paragraph" w:customStyle="1" w:styleId="WW8Num5z8">
    <w:name w:val="WW8Num5z8"/>
    <w:rsid w:val="003857AB"/>
    <w:rPr>
      <w:rFonts w:ascii="Times New Roman" w:hAnsi="Times New Roman"/>
    </w:rPr>
  </w:style>
  <w:style w:type="paragraph" w:customStyle="1" w:styleId="WW8Num3z3">
    <w:name w:val="WW8Num3z3"/>
    <w:rsid w:val="003857AB"/>
    <w:rPr>
      <w:rFonts w:ascii="Times New Roman" w:hAnsi="Times New Roman"/>
    </w:rPr>
  </w:style>
  <w:style w:type="paragraph" w:customStyle="1" w:styleId="WW8Num4z4">
    <w:name w:val="WW8Num4z4"/>
    <w:rsid w:val="003857AB"/>
    <w:rPr>
      <w:rFonts w:ascii="Times New Roman" w:hAnsi="Times New Roman"/>
    </w:rPr>
  </w:style>
  <w:style w:type="paragraph" w:customStyle="1" w:styleId="WW8Num2z7">
    <w:name w:val="WW8Num2z7"/>
    <w:rsid w:val="003857AB"/>
    <w:rPr>
      <w:rFonts w:ascii="Times New Roman" w:hAnsi="Times New Roman"/>
    </w:rPr>
  </w:style>
  <w:style w:type="paragraph" w:customStyle="1" w:styleId="WW8Num4z5">
    <w:name w:val="WW8Num4z5"/>
    <w:rsid w:val="003857AB"/>
    <w:rPr>
      <w:rFonts w:ascii="Times New Roman" w:hAnsi="Times New Roman"/>
    </w:rPr>
  </w:style>
  <w:style w:type="paragraph" w:customStyle="1" w:styleId="2fa">
    <w:name w:val="Основной текст (2) + Не полужирный"/>
    <w:rsid w:val="003857AB"/>
    <w:rPr>
      <w:rFonts w:ascii="Times New Roman" w:hAnsi="Times New Roman"/>
      <w:b/>
      <w:sz w:val="23"/>
    </w:rPr>
  </w:style>
  <w:style w:type="paragraph" w:customStyle="1" w:styleId="1fff4">
    <w:name w:val="Основной текст1"/>
    <w:rsid w:val="003857AB"/>
    <w:rPr>
      <w:rFonts w:ascii="Times New Roman" w:hAnsi="Times New Roman"/>
      <w:sz w:val="23"/>
      <w:highlight w:val="white"/>
    </w:rPr>
  </w:style>
  <w:style w:type="paragraph" w:customStyle="1" w:styleId="WW8Num3z5">
    <w:name w:val="WW8Num3z5"/>
    <w:rsid w:val="003857AB"/>
    <w:rPr>
      <w:rFonts w:ascii="Times New Roman" w:hAnsi="Times New Roman"/>
    </w:rPr>
  </w:style>
  <w:style w:type="table" w:customStyle="1" w:styleId="87">
    <w:name w:val="Сетка таблицы8"/>
    <w:basedOn w:val="a1"/>
    <w:next w:val="afff2"/>
    <w:rsid w:val="003857A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a">
    <w:name w:val="Нет списка4"/>
    <w:next w:val="a2"/>
    <w:uiPriority w:val="99"/>
    <w:semiHidden/>
    <w:unhideWhenUsed/>
    <w:rsid w:val="003857AB"/>
  </w:style>
  <w:style w:type="table" w:customStyle="1" w:styleId="93">
    <w:name w:val="Сетка таблицы9"/>
    <w:basedOn w:val="a1"/>
    <w:next w:val="afff2"/>
    <w:rsid w:val="003857A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B1847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tabs>
        <w:tab w:val="left" w:pos="0"/>
      </w:tabs>
      <w:ind w:left="1152" w:hanging="1152"/>
      <w:jc w:val="center"/>
      <w:outlineLvl w:val="5"/>
    </w:pPr>
    <w:rPr>
      <w:rFonts w:ascii="Times New Roman" w:hAnsi="Times New Roman"/>
      <w:b/>
      <w:i/>
      <w:sz w:val="28"/>
    </w:rPr>
  </w:style>
  <w:style w:type="paragraph" w:styleId="8">
    <w:name w:val="heading 8"/>
    <w:basedOn w:val="a"/>
    <w:next w:val="a"/>
    <w:link w:val="80"/>
    <w:uiPriority w:val="9"/>
    <w:qFormat/>
    <w:pPr>
      <w:tabs>
        <w:tab w:val="left" w:pos="0"/>
      </w:tabs>
      <w:spacing w:before="240" w:after="60"/>
      <w:ind w:left="1440" w:hanging="1440"/>
      <w:outlineLvl w:val="7"/>
    </w:pPr>
    <w:rPr>
      <w:rFonts w:ascii="Times New Roman" w:hAnsi="Times New Roman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Обычный1"/>
  </w:style>
  <w:style w:type="paragraph" w:customStyle="1" w:styleId="s7">
    <w:name w:val="s7"/>
    <w:basedOn w:val="13"/>
    <w:link w:val="s70"/>
  </w:style>
  <w:style w:type="character" w:customStyle="1" w:styleId="s70">
    <w:name w:val="s7"/>
    <w:basedOn w:val="14"/>
    <w:link w:val="s7"/>
  </w:style>
  <w:style w:type="paragraph" w:customStyle="1" w:styleId="FontStyle16">
    <w:name w:val="Font Style16"/>
    <w:basedOn w:val="100"/>
    <w:link w:val="FontStyle160"/>
    <w:rPr>
      <w:rFonts w:ascii="Times New Roman" w:hAnsi="Times New Roman"/>
      <w:sz w:val="26"/>
    </w:rPr>
  </w:style>
  <w:style w:type="character" w:customStyle="1" w:styleId="FontStyle160">
    <w:name w:val="Font Style16"/>
    <w:basedOn w:val="101"/>
    <w:link w:val="FontStyle16"/>
    <w:rPr>
      <w:rFonts w:ascii="Times New Roman" w:hAnsi="Times New Roman"/>
      <w:sz w:val="26"/>
    </w:rPr>
  </w:style>
  <w:style w:type="paragraph" w:customStyle="1" w:styleId="s8">
    <w:name w:val="s8"/>
    <w:basedOn w:val="13"/>
    <w:link w:val="s80"/>
  </w:style>
  <w:style w:type="character" w:customStyle="1" w:styleId="s80">
    <w:name w:val="s8"/>
    <w:basedOn w:val="14"/>
    <w:link w:val="s8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WW8Num3z2">
    <w:name w:val="WW8Num3z2"/>
    <w:link w:val="WW8Num3z20"/>
    <w:rPr>
      <w:rFonts w:ascii="Wingdings" w:hAnsi="Wingdings"/>
    </w:rPr>
  </w:style>
  <w:style w:type="character" w:customStyle="1" w:styleId="WW8Num3z20">
    <w:name w:val="WW8Num3z2"/>
    <w:link w:val="WW8Num3z2"/>
    <w:rPr>
      <w:rFonts w:ascii="Wingdings" w:hAnsi="Wingdings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0z0">
    <w:name w:val="WW8Num10z0"/>
    <w:link w:val="WW8Num10z00"/>
    <w:rPr>
      <w:rFonts w:ascii="Symbol" w:hAnsi="Symbol"/>
    </w:rPr>
  </w:style>
  <w:style w:type="character" w:customStyle="1" w:styleId="WW8Num10z00">
    <w:name w:val="WW8Num10z0"/>
    <w:link w:val="WW8Num10z0"/>
    <w:rPr>
      <w:rFonts w:ascii="Symbol" w:hAnsi="Symbol"/>
    </w:rPr>
  </w:style>
  <w:style w:type="paragraph" w:customStyle="1" w:styleId="15">
    <w:name w:val="Название1"/>
    <w:basedOn w:val="a"/>
    <w:link w:val="1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16">
    <w:name w:val="Название1"/>
    <w:basedOn w:val="12"/>
    <w:link w:val="15"/>
    <w:rPr>
      <w:rFonts w:ascii="Times New Roman" w:hAnsi="Times New Roman"/>
      <w:i/>
      <w:sz w:val="24"/>
    </w:rPr>
  </w:style>
  <w:style w:type="paragraph" w:customStyle="1" w:styleId="WW-Absatz-Standardschriftart111111">
    <w:name w:val="WW-Absatz-Standardschriftart111111"/>
    <w:link w:val="WW-Absatz-Standardschriftart1111110"/>
  </w:style>
  <w:style w:type="character" w:customStyle="1" w:styleId="WW-Absatz-Standardschriftart1111110">
    <w:name w:val="WW-Absatz-Standardschriftart111111"/>
    <w:link w:val="WW-Absatz-Standardschriftart111111"/>
  </w:style>
  <w:style w:type="paragraph" w:customStyle="1" w:styleId="p8">
    <w:name w:val="p8"/>
    <w:basedOn w:val="a"/>
    <w:link w:val="p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80">
    <w:name w:val="p8"/>
    <w:basedOn w:val="12"/>
    <w:link w:val="p8"/>
    <w:rPr>
      <w:rFonts w:ascii="Times New Roman" w:hAnsi="Times New Roman"/>
      <w:sz w:val="24"/>
    </w:rPr>
  </w:style>
  <w:style w:type="paragraph" w:customStyle="1" w:styleId="17">
    <w:name w:val="Обычный1"/>
    <w:link w:val="18"/>
  </w:style>
  <w:style w:type="character" w:customStyle="1" w:styleId="18">
    <w:name w:val="Обычный1"/>
    <w:link w:val="17"/>
  </w:style>
  <w:style w:type="paragraph" w:customStyle="1" w:styleId="23">
    <w:name w:val="Название2"/>
    <w:basedOn w:val="a"/>
    <w:link w:val="24"/>
    <w:pPr>
      <w:spacing w:before="120" w:after="120"/>
    </w:pPr>
    <w:rPr>
      <w:rFonts w:ascii="Arial" w:hAnsi="Arial"/>
      <w:i/>
    </w:rPr>
  </w:style>
  <w:style w:type="character" w:customStyle="1" w:styleId="24">
    <w:name w:val="Название2"/>
    <w:basedOn w:val="12"/>
    <w:link w:val="23"/>
    <w:rPr>
      <w:rFonts w:ascii="Arial" w:hAnsi="Arial"/>
      <w:i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16">
    <w:name w:val="s16"/>
    <w:basedOn w:val="13"/>
    <w:link w:val="s160"/>
  </w:style>
  <w:style w:type="character" w:customStyle="1" w:styleId="s160">
    <w:name w:val="s16"/>
    <w:basedOn w:val="14"/>
    <w:link w:val="s16"/>
  </w:style>
  <w:style w:type="paragraph" w:customStyle="1" w:styleId="25">
    <w:name w:val="Название объекта2"/>
    <w:basedOn w:val="a"/>
    <w:link w:val="2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26">
    <w:name w:val="Название объекта2"/>
    <w:basedOn w:val="12"/>
    <w:link w:val="25"/>
    <w:rPr>
      <w:rFonts w:ascii="Times New Roman" w:hAnsi="Times New Roman"/>
      <w:i/>
      <w:sz w:val="24"/>
    </w:rPr>
  </w:style>
  <w:style w:type="paragraph" w:customStyle="1" w:styleId="p39">
    <w:name w:val="p39"/>
    <w:basedOn w:val="a"/>
    <w:link w:val="p3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90">
    <w:name w:val="p39"/>
    <w:basedOn w:val="12"/>
    <w:link w:val="p39"/>
    <w:rPr>
      <w:rFonts w:ascii="Times New Roman" w:hAnsi="Times New Roman"/>
      <w:sz w:val="24"/>
    </w:rPr>
  </w:style>
  <w:style w:type="paragraph" w:customStyle="1" w:styleId="p72">
    <w:name w:val="p72"/>
    <w:basedOn w:val="a"/>
    <w:link w:val="p7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20">
    <w:name w:val="p72"/>
    <w:basedOn w:val="12"/>
    <w:link w:val="p72"/>
    <w:rPr>
      <w:rFonts w:ascii="Times New Roman" w:hAnsi="Times New Roman"/>
      <w:sz w:val="24"/>
    </w:rPr>
  </w:style>
  <w:style w:type="paragraph" w:customStyle="1" w:styleId="p34">
    <w:name w:val="p34"/>
    <w:basedOn w:val="a"/>
    <w:link w:val="p34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40">
    <w:name w:val="p34"/>
    <w:basedOn w:val="12"/>
    <w:link w:val="p34"/>
    <w:rPr>
      <w:rFonts w:ascii="Times New Roman" w:hAnsi="Times New Roman"/>
      <w:sz w:val="24"/>
    </w:rPr>
  </w:style>
  <w:style w:type="paragraph" w:customStyle="1" w:styleId="p21">
    <w:name w:val="p21"/>
    <w:basedOn w:val="a"/>
    <w:link w:val="p2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10">
    <w:name w:val="p21"/>
    <w:basedOn w:val="12"/>
    <w:link w:val="p21"/>
    <w:rPr>
      <w:rFonts w:ascii="Times New Roman" w:hAnsi="Times New Roman"/>
      <w:sz w:val="24"/>
    </w:rPr>
  </w:style>
  <w:style w:type="paragraph" w:customStyle="1" w:styleId="7">
    <w:name w:val="Основной шрифт абзаца7"/>
    <w:link w:val="70"/>
  </w:style>
  <w:style w:type="character" w:customStyle="1" w:styleId="70">
    <w:name w:val="Основной шрифт абзаца7"/>
    <w:link w:val="7"/>
  </w:style>
  <w:style w:type="paragraph" w:customStyle="1" w:styleId="paragraph">
    <w:name w:val="paragraph"/>
    <w:basedOn w:val="a"/>
    <w:link w:val="paragraph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aragraph0">
    <w:name w:val="paragraph"/>
    <w:basedOn w:val="12"/>
    <w:link w:val="paragraph"/>
    <w:rPr>
      <w:rFonts w:ascii="Times New Roman" w:hAnsi="Times New Roman"/>
      <w:sz w:val="24"/>
    </w:rPr>
  </w:style>
  <w:style w:type="paragraph" w:customStyle="1" w:styleId="WW-Absatz-Standardschriftart1111">
    <w:name w:val="WW-Absatz-Standardschriftart1111"/>
    <w:link w:val="WW-Absatz-Standardschriftart11110"/>
  </w:style>
  <w:style w:type="character" w:customStyle="1" w:styleId="WW-Absatz-Standardschriftart11110">
    <w:name w:val="WW-Absatz-Standardschriftart1111"/>
    <w:link w:val="WW-Absatz-Standardschriftart1111"/>
  </w:style>
  <w:style w:type="paragraph" w:customStyle="1" w:styleId="WW-Absatz-Standardschriftart11111">
    <w:name w:val="WW-Absatz-Standardschriftart11111"/>
    <w:link w:val="WW-Absatz-Standardschriftart111110"/>
  </w:style>
  <w:style w:type="character" w:customStyle="1" w:styleId="WW-Absatz-Standardschriftart111110">
    <w:name w:val="WW-Absatz-Standardschriftart11111"/>
    <w:link w:val="WW-Absatz-Standardschriftart11111"/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customStyle="1" w:styleId="WW-Absatz-Standardschriftart1111111">
    <w:name w:val="WW-Absatz-Standardschriftart1111111"/>
    <w:link w:val="WW-Absatz-Standardschriftart11111110"/>
  </w:style>
  <w:style w:type="character" w:customStyle="1" w:styleId="WW-Absatz-Standardschriftart11111110">
    <w:name w:val="WW-Absatz-Standardschriftart1111111"/>
    <w:link w:val="WW-Absatz-Standardschriftart111111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a5">
    <w:name w:val="Заголовок"/>
    <w:basedOn w:val="12"/>
    <w:link w:val="a3"/>
    <w:rPr>
      <w:rFonts w:ascii="Liberation Sans" w:hAnsi="Liberation Sans"/>
      <w:sz w:val="28"/>
    </w:rPr>
  </w:style>
  <w:style w:type="paragraph" w:customStyle="1" w:styleId="WW8Num11z1">
    <w:name w:val="WW8Num11z1"/>
    <w:link w:val="WW8Num11z10"/>
    <w:rPr>
      <w:rFonts w:ascii="Times New Roman" w:hAnsi="Times New Roman"/>
    </w:rPr>
  </w:style>
  <w:style w:type="character" w:customStyle="1" w:styleId="WW8Num11z10">
    <w:name w:val="WW8Num11z1"/>
    <w:link w:val="WW8Num11z1"/>
    <w:rPr>
      <w:rFonts w:ascii="Times New Roman" w:hAnsi="Times New Roman"/>
    </w:rPr>
  </w:style>
  <w:style w:type="paragraph" w:customStyle="1" w:styleId="31">
    <w:name w:val="Основной текст 31"/>
    <w:basedOn w:val="a"/>
    <w:link w:val="310"/>
    <w:pPr>
      <w:jc w:val="center"/>
    </w:pPr>
    <w:rPr>
      <w:rFonts w:ascii="Times New Roman" w:hAnsi="Times New Roman"/>
      <w:sz w:val="52"/>
    </w:rPr>
  </w:style>
  <w:style w:type="character" w:customStyle="1" w:styleId="310">
    <w:name w:val="Основной текст 31"/>
    <w:basedOn w:val="12"/>
    <w:link w:val="31"/>
    <w:rPr>
      <w:rFonts w:ascii="Times New Roman" w:hAnsi="Times New Roman"/>
      <w:sz w:val="52"/>
    </w:rPr>
  </w:style>
  <w:style w:type="paragraph" w:customStyle="1" w:styleId="NoSpacing1">
    <w:name w:val="No Spacing1"/>
    <w:link w:val="NoSpacing10"/>
    <w:rPr>
      <w:sz w:val="22"/>
    </w:rPr>
  </w:style>
  <w:style w:type="character" w:customStyle="1" w:styleId="NoSpacing10">
    <w:name w:val="No Spacing1"/>
    <w:link w:val="NoSpacing1"/>
    <w:rPr>
      <w:sz w:val="22"/>
    </w:rPr>
  </w:style>
  <w:style w:type="paragraph" w:customStyle="1" w:styleId="Footnote">
    <w:name w:val="Footnote"/>
    <w:basedOn w:val="a"/>
    <w:link w:val="Footnote0"/>
    <w:pPr>
      <w:widowControl w:val="0"/>
      <w:ind w:firstLine="400"/>
      <w:jc w:val="both"/>
    </w:pPr>
    <w:rPr>
      <w:rFonts w:ascii="Times New Roman" w:hAnsi="Times New Roman"/>
      <w:sz w:val="24"/>
    </w:rPr>
  </w:style>
  <w:style w:type="character" w:customStyle="1" w:styleId="Footnote0">
    <w:name w:val="Footnote"/>
    <w:basedOn w:val="12"/>
    <w:link w:val="Footnote"/>
    <w:rPr>
      <w:rFonts w:ascii="Times New Roman" w:hAnsi="Times New Roman"/>
      <w:sz w:val="24"/>
    </w:rPr>
  </w:style>
  <w:style w:type="paragraph" w:customStyle="1" w:styleId="19">
    <w:name w:val="Указатель1"/>
    <w:basedOn w:val="a"/>
    <w:link w:val="1a"/>
    <w:rPr>
      <w:rFonts w:ascii="Times New Roman" w:hAnsi="Times New Roman"/>
      <w:sz w:val="24"/>
    </w:rPr>
  </w:style>
  <w:style w:type="character" w:customStyle="1" w:styleId="1a">
    <w:name w:val="Указатель1"/>
    <w:basedOn w:val="12"/>
    <w:link w:val="19"/>
    <w:rPr>
      <w:rFonts w:ascii="Times New Roman" w:hAnsi="Times New Roman"/>
      <w:sz w:val="24"/>
    </w:rPr>
  </w:style>
  <w:style w:type="paragraph" w:customStyle="1" w:styleId="Osnova">
    <w:name w:val="Osnova"/>
    <w:basedOn w:val="a"/>
    <w:link w:val="Osnova0"/>
    <w:pPr>
      <w:widowControl w:val="0"/>
      <w:spacing w:line="213" w:lineRule="exact"/>
      <w:ind w:firstLine="339"/>
      <w:jc w:val="both"/>
    </w:pPr>
    <w:rPr>
      <w:rFonts w:ascii="NewtonCSanPin" w:hAnsi="NewtonCSanPin"/>
      <w:sz w:val="21"/>
    </w:rPr>
  </w:style>
  <w:style w:type="character" w:customStyle="1" w:styleId="Osnova0">
    <w:name w:val="Osnova"/>
    <w:basedOn w:val="12"/>
    <w:link w:val="Osnova"/>
    <w:rPr>
      <w:rFonts w:ascii="NewtonCSanPin" w:hAnsi="NewtonCSanPin"/>
      <w:sz w:val="21"/>
    </w:rPr>
  </w:style>
  <w:style w:type="paragraph" w:customStyle="1" w:styleId="p26">
    <w:name w:val="p26"/>
    <w:basedOn w:val="a"/>
    <w:link w:val="p26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60">
    <w:name w:val="p26"/>
    <w:basedOn w:val="12"/>
    <w:link w:val="p26"/>
    <w:rPr>
      <w:rFonts w:ascii="Times New Roman" w:hAnsi="Times New Roman"/>
      <w:sz w:val="24"/>
    </w:rPr>
  </w:style>
  <w:style w:type="paragraph" w:customStyle="1" w:styleId="c2">
    <w:name w:val="c2"/>
    <w:link w:val="c20"/>
  </w:style>
  <w:style w:type="character" w:customStyle="1" w:styleId="c20">
    <w:name w:val="c2"/>
    <w:link w:val="c2"/>
  </w:style>
  <w:style w:type="paragraph" w:customStyle="1" w:styleId="WW-Absatz-Standardschriftart1111111111111">
    <w:name w:val="WW-Absatz-Standardschriftart1111111111111"/>
    <w:link w:val="WW-Absatz-Standardschriftart11111111111110"/>
  </w:style>
  <w:style w:type="character" w:customStyle="1" w:styleId="WW-Absatz-Standardschriftart11111111111110">
    <w:name w:val="WW-Absatz-Standardschriftart1111111111111"/>
    <w:link w:val="WW-Absatz-Standardschriftart1111111111111"/>
  </w:style>
  <w:style w:type="paragraph" w:customStyle="1" w:styleId="p42">
    <w:name w:val="p42"/>
    <w:basedOn w:val="a"/>
    <w:link w:val="p4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20">
    <w:name w:val="p42"/>
    <w:basedOn w:val="12"/>
    <w:link w:val="p42"/>
    <w:rPr>
      <w:rFonts w:ascii="Times New Roman" w:hAnsi="Times New Roman"/>
      <w:sz w:val="24"/>
    </w:rPr>
  </w:style>
  <w:style w:type="paragraph" w:customStyle="1" w:styleId="a6">
    <w:name w:val="Маркеры списка"/>
    <w:link w:val="a7"/>
    <w:rPr>
      <w:rFonts w:ascii="OpenSymbol" w:hAnsi="OpenSymbol"/>
    </w:rPr>
  </w:style>
  <w:style w:type="character" w:customStyle="1" w:styleId="a7">
    <w:name w:val="Маркеры списка"/>
    <w:link w:val="a6"/>
    <w:rPr>
      <w:rFonts w:ascii="OpenSymbol" w:hAnsi="OpenSymbol"/>
    </w:rPr>
  </w:style>
  <w:style w:type="paragraph" w:customStyle="1" w:styleId="WW-Absatz-Standardschriftart">
    <w:name w:val="WW-Absatz-Standardschriftart"/>
    <w:link w:val="WW-Absatz-Standardschriftart0"/>
  </w:style>
  <w:style w:type="character" w:customStyle="1" w:styleId="WW-Absatz-Standardschriftart0">
    <w:name w:val="WW-Absatz-Standardschriftart"/>
    <w:link w:val="WW-Absatz-Standardschriftart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s11">
    <w:name w:val="s11"/>
    <w:basedOn w:val="13"/>
    <w:link w:val="s110"/>
  </w:style>
  <w:style w:type="character" w:customStyle="1" w:styleId="s110">
    <w:name w:val="s11"/>
    <w:basedOn w:val="14"/>
    <w:link w:val="s11"/>
  </w:style>
  <w:style w:type="paragraph" w:customStyle="1" w:styleId="c14">
    <w:name w:val="c14"/>
    <w:link w:val="c140"/>
  </w:style>
  <w:style w:type="character" w:customStyle="1" w:styleId="c140">
    <w:name w:val="c14"/>
    <w:link w:val="c14"/>
  </w:style>
  <w:style w:type="paragraph" w:customStyle="1" w:styleId="c0">
    <w:name w:val="c0"/>
    <w:basedOn w:val="a"/>
    <w:link w:val="c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c00">
    <w:name w:val="c0"/>
    <w:basedOn w:val="12"/>
    <w:link w:val="c0"/>
    <w:rPr>
      <w:rFonts w:ascii="Times New Roman" w:hAnsi="Times New Roman"/>
      <w:sz w:val="24"/>
    </w:rPr>
  </w:style>
  <w:style w:type="paragraph" w:customStyle="1" w:styleId="TableParagraph">
    <w:name w:val="Table Paragraph"/>
    <w:basedOn w:val="a"/>
    <w:link w:val="TableParagraph0"/>
    <w:pPr>
      <w:widowControl w:val="0"/>
      <w:spacing w:line="268" w:lineRule="exact"/>
      <w:ind w:left="103"/>
    </w:pPr>
    <w:rPr>
      <w:rFonts w:ascii="Times New Roman" w:hAnsi="Times New Roman"/>
      <w:sz w:val="22"/>
    </w:rPr>
  </w:style>
  <w:style w:type="character" w:customStyle="1" w:styleId="TableParagraph0">
    <w:name w:val="Table Paragraph"/>
    <w:basedOn w:val="12"/>
    <w:link w:val="TableParagraph"/>
    <w:rPr>
      <w:rFonts w:ascii="Times New Roman" w:hAnsi="Times New Roman"/>
      <w:sz w:val="22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0"/>
  </w:style>
  <w:style w:type="character" w:customStyle="1" w:styleId="WW-Absatz-Standardschriftart111111111111111111111110">
    <w:name w:val="WW-Absatz-Standardschriftart11111111111111111111111"/>
    <w:link w:val="WW-Absatz-Standardschriftart11111111111111111111111"/>
  </w:style>
  <w:style w:type="paragraph" w:customStyle="1" w:styleId="p73">
    <w:name w:val="p73"/>
    <w:basedOn w:val="a"/>
    <w:link w:val="p73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30">
    <w:name w:val="p73"/>
    <w:basedOn w:val="12"/>
    <w:link w:val="p73"/>
    <w:rPr>
      <w:rFonts w:ascii="Times New Roman" w:hAnsi="Times New Roman"/>
      <w:sz w:val="24"/>
    </w:rPr>
  </w:style>
  <w:style w:type="paragraph" w:customStyle="1" w:styleId="WW8Num12z0">
    <w:name w:val="WW8Num12z0"/>
    <w:link w:val="WW8Num12z00"/>
    <w:rPr>
      <w:sz w:val="28"/>
    </w:rPr>
  </w:style>
  <w:style w:type="character" w:customStyle="1" w:styleId="WW8Num12z00">
    <w:name w:val="WW8Num12z0"/>
    <w:link w:val="WW8Num12z0"/>
    <w:rPr>
      <w:sz w:val="28"/>
    </w:rPr>
  </w:style>
  <w:style w:type="paragraph" w:customStyle="1" w:styleId="p38">
    <w:name w:val="p38"/>
    <w:basedOn w:val="a"/>
    <w:link w:val="p3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80">
    <w:name w:val="p38"/>
    <w:basedOn w:val="12"/>
    <w:link w:val="p38"/>
    <w:rPr>
      <w:rFonts w:ascii="Times New Roman" w:hAnsi="Times New Roman"/>
      <w:sz w:val="24"/>
    </w:rPr>
  </w:style>
  <w:style w:type="paragraph" w:styleId="a4">
    <w:name w:val="Body Text"/>
    <w:basedOn w:val="a"/>
    <w:link w:val="a8"/>
    <w:qFormat/>
    <w:pPr>
      <w:widowControl w:val="0"/>
    </w:pPr>
    <w:rPr>
      <w:rFonts w:ascii="Times New Roman" w:hAnsi="Times New Roman"/>
      <w:sz w:val="28"/>
    </w:rPr>
  </w:style>
  <w:style w:type="character" w:customStyle="1" w:styleId="a8">
    <w:name w:val="Основной текст Знак"/>
    <w:basedOn w:val="12"/>
    <w:link w:val="a4"/>
    <w:rPr>
      <w:rFonts w:ascii="Times New Roman" w:hAnsi="Times New Roman"/>
      <w:sz w:val="28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customStyle="1" w:styleId="1b">
    <w:name w:val="Название объекта1"/>
    <w:basedOn w:val="a"/>
    <w:link w:val="1c"/>
    <w:pPr>
      <w:spacing w:before="120" w:after="120"/>
    </w:pPr>
    <w:rPr>
      <w:rFonts w:ascii="Arial" w:hAnsi="Arial"/>
      <w:i/>
    </w:rPr>
  </w:style>
  <w:style w:type="character" w:customStyle="1" w:styleId="1c">
    <w:name w:val="Название объекта1"/>
    <w:basedOn w:val="12"/>
    <w:link w:val="1b"/>
    <w:rPr>
      <w:rFonts w:ascii="Arial" w:hAnsi="Arial"/>
      <w:i/>
    </w:rPr>
  </w:style>
  <w:style w:type="paragraph" w:customStyle="1" w:styleId="WW-">
    <w:name w:val="WW-Базовый"/>
    <w:link w:val="WW-0"/>
    <w:pPr>
      <w:widowControl w:val="0"/>
      <w:tabs>
        <w:tab w:val="left" w:pos="709"/>
      </w:tabs>
      <w:spacing w:after="200" w:line="276" w:lineRule="auto"/>
    </w:pPr>
    <w:rPr>
      <w:rFonts w:ascii="Arial" w:hAnsi="Arial"/>
    </w:rPr>
  </w:style>
  <w:style w:type="character" w:customStyle="1" w:styleId="WW-0">
    <w:name w:val="WW-Базовый"/>
    <w:link w:val="WW-"/>
    <w:rPr>
      <w:rFonts w:ascii="Arial" w:hAnsi="Arial"/>
    </w:rPr>
  </w:style>
  <w:style w:type="paragraph" w:customStyle="1" w:styleId="1d">
    <w:name w:val="Выделение1"/>
    <w:link w:val="1e"/>
    <w:rPr>
      <w:i/>
    </w:rPr>
  </w:style>
  <w:style w:type="character" w:customStyle="1" w:styleId="1e">
    <w:name w:val="Выделение1"/>
    <w:link w:val="1d"/>
    <w:rPr>
      <w:i/>
    </w:rPr>
  </w:style>
  <w:style w:type="paragraph" w:customStyle="1" w:styleId="apple-converted-space">
    <w:name w:val="apple-converted-space"/>
    <w:basedOn w:val="43"/>
    <w:link w:val="apple-converted-space0"/>
  </w:style>
  <w:style w:type="character" w:customStyle="1" w:styleId="apple-converted-space0">
    <w:name w:val="apple-converted-space"/>
    <w:basedOn w:val="44"/>
    <w:link w:val="apple-converted-space"/>
  </w:style>
  <w:style w:type="paragraph" w:customStyle="1" w:styleId="WW-Absatz-Standardschriftart1111111111111111111">
    <w:name w:val="WW-Absatz-Standardschriftart1111111111111111111"/>
    <w:link w:val="WW-Absatz-Standardschriftart11111111111111111110"/>
  </w:style>
  <w:style w:type="character" w:customStyle="1" w:styleId="WW-Absatz-Standardschriftart11111111111111111110">
    <w:name w:val="WW-Absatz-Standardschriftart1111111111111111111"/>
    <w:link w:val="WW-Absatz-Standardschriftart1111111111111111111"/>
  </w:style>
  <w:style w:type="paragraph" w:styleId="a9">
    <w:name w:val="List Paragraph"/>
    <w:basedOn w:val="a"/>
    <w:link w:val="aa"/>
    <w:qFormat/>
    <w:pPr>
      <w:ind w:left="720"/>
      <w:contextualSpacing/>
    </w:pPr>
  </w:style>
  <w:style w:type="character" w:customStyle="1" w:styleId="aa">
    <w:name w:val="Абзац списка Знак"/>
    <w:basedOn w:val="12"/>
    <w:link w:val="a9"/>
  </w:style>
  <w:style w:type="paragraph" w:customStyle="1" w:styleId="WW8Num9z0">
    <w:name w:val="WW8Num9z0"/>
    <w:link w:val="WW8Num9z00"/>
    <w:rPr>
      <w:rFonts w:ascii="Symbol" w:hAnsi="Symbol"/>
    </w:rPr>
  </w:style>
  <w:style w:type="character" w:customStyle="1" w:styleId="WW8Num9z00">
    <w:name w:val="WW8Num9z0"/>
    <w:link w:val="WW8Num9z0"/>
    <w:rPr>
      <w:rFonts w:ascii="Symbol" w:hAnsi="Symbol"/>
    </w:rPr>
  </w:style>
  <w:style w:type="paragraph" w:customStyle="1" w:styleId="WW-Absatz-Standardschriftart1">
    <w:name w:val="WW-Absatz-Standardschriftart1"/>
    <w:link w:val="WW-Absatz-Standardschriftart10"/>
  </w:style>
  <w:style w:type="character" w:customStyle="1" w:styleId="WW-Absatz-Standardschriftart10">
    <w:name w:val="WW-Absatz-Standardschriftart1"/>
    <w:link w:val="WW-Absatz-Standardschriftart1"/>
  </w:style>
  <w:style w:type="paragraph" w:customStyle="1" w:styleId="1f">
    <w:name w:val="Гиперссылка1"/>
    <w:link w:val="1f0"/>
    <w:rPr>
      <w:color w:val="0000FF"/>
      <w:u w:val="single"/>
    </w:rPr>
  </w:style>
  <w:style w:type="character" w:customStyle="1" w:styleId="1f0">
    <w:name w:val="Гиперссылка1"/>
    <w:link w:val="1f"/>
    <w:rPr>
      <w:color w:val="0000FF"/>
      <w:u w:val="single"/>
    </w:rPr>
  </w:style>
  <w:style w:type="paragraph" w:customStyle="1" w:styleId="1f1">
    <w:name w:val="Текст сноски Знак1"/>
    <w:link w:val="1f2"/>
    <w:rPr>
      <w:rFonts w:ascii="Times New Roman" w:hAnsi="Times New Roman"/>
      <w:sz w:val="24"/>
    </w:rPr>
  </w:style>
  <w:style w:type="character" w:customStyle="1" w:styleId="1f2">
    <w:name w:val="Текст сноски Знак1"/>
    <w:link w:val="1f1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widowControl w:val="0"/>
      <w:tabs>
        <w:tab w:val="left" w:pos="708"/>
      </w:tabs>
      <w:spacing w:after="160" w:line="100" w:lineRule="atLeast"/>
      <w:ind w:firstLine="720"/>
    </w:pPr>
    <w:rPr>
      <w:rFonts w:ascii="Arial" w:hAnsi="Arial"/>
      <w:color w:val="00000A"/>
    </w:rPr>
  </w:style>
  <w:style w:type="character" w:customStyle="1" w:styleId="ConsPlusNormal0">
    <w:name w:val="ConsPlusNormal"/>
    <w:link w:val="ConsPlusNormal"/>
    <w:rPr>
      <w:rFonts w:ascii="Arial" w:hAnsi="Arial"/>
      <w:color w:val="00000A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WW8Num5z0">
    <w:name w:val="WW8Num5z0"/>
    <w:link w:val="WW8Num5z00"/>
    <w:rPr>
      <w:sz w:val="28"/>
    </w:rPr>
  </w:style>
  <w:style w:type="character" w:customStyle="1" w:styleId="WW8Num5z00">
    <w:name w:val="WW8Num5z0"/>
    <w:link w:val="WW8Num5z0"/>
    <w:rPr>
      <w:sz w:val="28"/>
    </w:rPr>
  </w:style>
  <w:style w:type="paragraph" w:customStyle="1" w:styleId="63">
    <w:name w:val="Указатель6"/>
    <w:basedOn w:val="a"/>
    <w:link w:val="64"/>
    <w:rPr>
      <w:rFonts w:ascii="Times New Roman" w:hAnsi="Times New Roman"/>
      <w:sz w:val="24"/>
    </w:rPr>
  </w:style>
  <w:style w:type="character" w:customStyle="1" w:styleId="64">
    <w:name w:val="Указатель6"/>
    <w:basedOn w:val="12"/>
    <w:link w:val="63"/>
    <w:rPr>
      <w:rFonts w:ascii="Times New Roman" w:hAnsi="Times New Roman"/>
      <w:sz w:val="24"/>
    </w:rPr>
  </w:style>
  <w:style w:type="paragraph" w:customStyle="1" w:styleId="210">
    <w:name w:val="Основной текст 21"/>
    <w:basedOn w:val="a"/>
    <w:link w:val="211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11">
    <w:name w:val="Основной текст 21"/>
    <w:basedOn w:val="12"/>
    <w:link w:val="210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1f3">
    <w:name w:val="Основной шрифт абзаца1"/>
    <w:link w:val="1f4"/>
  </w:style>
  <w:style w:type="character" w:customStyle="1" w:styleId="1f4">
    <w:name w:val="Основной шрифт абзаца1"/>
    <w:link w:val="1f3"/>
  </w:style>
  <w:style w:type="paragraph" w:customStyle="1" w:styleId="ab">
    <w:name w:val="Текст сноски Знак"/>
    <w:link w:val="ac"/>
    <w:rPr>
      <w:rFonts w:ascii="Times New Roman" w:hAnsi="Times New Roman"/>
      <w:sz w:val="24"/>
    </w:rPr>
  </w:style>
  <w:style w:type="character" w:customStyle="1" w:styleId="ac">
    <w:name w:val="Текст сноски Знак"/>
    <w:link w:val="ab"/>
    <w:rPr>
      <w:rFonts w:ascii="Times New Roman" w:hAnsi="Times New Roman"/>
      <w:sz w:val="24"/>
    </w:rPr>
  </w:style>
  <w:style w:type="paragraph" w:styleId="ad">
    <w:name w:val="List"/>
    <w:basedOn w:val="a4"/>
    <w:link w:val="ae"/>
    <w:pPr>
      <w:widowControl/>
    </w:pPr>
  </w:style>
  <w:style w:type="character" w:customStyle="1" w:styleId="ae">
    <w:name w:val="Список Знак"/>
    <w:basedOn w:val="a8"/>
    <w:link w:val="ad"/>
    <w:rPr>
      <w:rFonts w:ascii="Times New Roman" w:hAnsi="Times New Roman"/>
      <w:sz w:val="28"/>
    </w:rPr>
  </w:style>
  <w:style w:type="paragraph" w:customStyle="1" w:styleId="af">
    <w:name w:val="Символ нумерации"/>
    <w:link w:val="af0"/>
  </w:style>
  <w:style w:type="character" w:customStyle="1" w:styleId="af0">
    <w:name w:val="Символ нумерации"/>
    <w:link w:val="af"/>
  </w:style>
  <w:style w:type="paragraph" w:customStyle="1" w:styleId="51">
    <w:name w:val="Основной текст5"/>
    <w:basedOn w:val="a"/>
    <w:link w:val="52"/>
    <w:pPr>
      <w:widowControl w:val="0"/>
      <w:spacing w:line="451" w:lineRule="exact"/>
      <w:ind w:hanging="1620"/>
      <w:jc w:val="center"/>
    </w:pPr>
    <w:rPr>
      <w:rFonts w:ascii="Times New Roman" w:hAnsi="Times New Roman"/>
      <w:spacing w:val="1"/>
      <w:sz w:val="23"/>
    </w:rPr>
  </w:style>
  <w:style w:type="character" w:customStyle="1" w:styleId="52">
    <w:name w:val="Основной текст5"/>
    <w:basedOn w:val="12"/>
    <w:link w:val="51"/>
    <w:rPr>
      <w:rFonts w:ascii="Times New Roman" w:hAnsi="Times New Roman"/>
      <w:spacing w:val="1"/>
      <w:sz w:val="23"/>
    </w:rPr>
  </w:style>
  <w:style w:type="paragraph" w:customStyle="1" w:styleId="a0cxsplast">
    <w:name w:val="a0cxsplast"/>
    <w:basedOn w:val="a"/>
    <w:link w:val="a0cxsplast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0cxsplast0">
    <w:name w:val="a0cxsplast"/>
    <w:basedOn w:val="12"/>
    <w:link w:val="a0cxsplast"/>
    <w:rPr>
      <w:rFonts w:ascii="Times New Roman" w:hAnsi="Times New Roman"/>
      <w:sz w:val="24"/>
    </w:rPr>
  </w:style>
  <w:style w:type="paragraph" w:customStyle="1" w:styleId="p71">
    <w:name w:val="p71"/>
    <w:basedOn w:val="a"/>
    <w:link w:val="p7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10">
    <w:name w:val="p71"/>
    <w:basedOn w:val="12"/>
    <w:link w:val="p71"/>
    <w:rPr>
      <w:rFonts w:ascii="Times New Roman" w:hAnsi="Times New Roman"/>
      <w:sz w:val="24"/>
    </w:rPr>
  </w:style>
  <w:style w:type="paragraph" w:customStyle="1" w:styleId="s5">
    <w:name w:val="s5"/>
    <w:basedOn w:val="13"/>
    <w:link w:val="s50"/>
  </w:style>
  <w:style w:type="character" w:customStyle="1" w:styleId="s50">
    <w:name w:val="s5"/>
    <w:basedOn w:val="14"/>
    <w:link w:val="s5"/>
  </w:style>
  <w:style w:type="paragraph" w:customStyle="1" w:styleId="1f5">
    <w:name w:val="Нижний колонтитул Знак1"/>
    <w:basedOn w:val="13"/>
    <w:link w:val="1f6"/>
    <w:rPr>
      <w:rFonts w:ascii="Arial" w:hAnsi="Arial"/>
    </w:rPr>
  </w:style>
  <w:style w:type="character" w:customStyle="1" w:styleId="1f6">
    <w:name w:val="Нижний колонтитул Знак1"/>
    <w:basedOn w:val="14"/>
    <w:link w:val="1f5"/>
    <w:rPr>
      <w:rFonts w:ascii="Arial" w:hAnsi="Arial"/>
    </w:rPr>
  </w:style>
  <w:style w:type="paragraph" w:customStyle="1" w:styleId="p74">
    <w:name w:val="p74"/>
    <w:basedOn w:val="a"/>
    <w:link w:val="p74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740">
    <w:name w:val="p74"/>
    <w:basedOn w:val="12"/>
    <w:link w:val="p74"/>
    <w:rPr>
      <w:rFonts w:ascii="Times New Roman" w:hAnsi="Times New Roman"/>
      <w:sz w:val="24"/>
    </w:rPr>
  </w:style>
  <w:style w:type="paragraph" w:styleId="af1">
    <w:name w:val="Normal (Web)"/>
    <w:basedOn w:val="a"/>
    <w:link w:val="af2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f2">
    <w:name w:val="Обычный (веб) Знак"/>
    <w:basedOn w:val="12"/>
    <w:link w:val="af1"/>
    <w:rPr>
      <w:rFonts w:ascii="Times New Roman" w:hAnsi="Times New Roman"/>
      <w:sz w:val="24"/>
    </w:rPr>
  </w:style>
  <w:style w:type="paragraph" w:customStyle="1" w:styleId="af3">
    <w:name w:val="Содержимое таблицы"/>
    <w:basedOn w:val="a"/>
    <w:link w:val="af4"/>
    <w:rPr>
      <w:rFonts w:ascii="Times New Roman" w:hAnsi="Times New Roman"/>
      <w:sz w:val="24"/>
    </w:rPr>
  </w:style>
  <w:style w:type="character" w:customStyle="1" w:styleId="af4">
    <w:name w:val="Содержимое таблицы"/>
    <w:basedOn w:val="12"/>
    <w:link w:val="af3"/>
    <w:rPr>
      <w:rFonts w:ascii="Times New Roman" w:hAnsi="Times New Roman"/>
      <w:sz w:val="24"/>
    </w:rPr>
  </w:style>
  <w:style w:type="paragraph" w:customStyle="1" w:styleId="43">
    <w:name w:val="Основной шрифт абзаца4"/>
    <w:link w:val="44"/>
  </w:style>
  <w:style w:type="character" w:customStyle="1" w:styleId="44">
    <w:name w:val="Основной шрифт абзаца4"/>
    <w:link w:val="43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p12">
    <w:name w:val="p12"/>
    <w:basedOn w:val="a"/>
    <w:link w:val="p1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20">
    <w:name w:val="p12"/>
    <w:basedOn w:val="12"/>
    <w:link w:val="p12"/>
    <w:rPr>
      <w:rFonts w:ascii="Times New Roman" w:hAnsi="Times New Roman"/>
      <w:sz w:val="24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1f7">
    <w:name w:val="Обычный1"/>
    <w:link w:val="1f8"/>
  </w:style>
  <w:style w:type="character" w:customStyle="1" w:styleId="1f8">
    <w:name w:val="Обычный1"/>
    <w:link w:val="1f7"/>
  </w:style>
  <w:style w:type="paragraph" w:customStyle="1" w:styleId="1f9">
    <w:name w:val="Основной текст Знак1"/>
    <w:link w:val="1fa"/>
    <w:rPr>
      <w:rFonts w:ascii="Times New Roman" w:hAnsi="Times New Roman"/>
      <w:sz w:val="28"/>
    </w:rPr>
  </w:style>
  <w:style w:type="character" w:customStyle="1" w:styleId="1fa">
    <w:name w:val="Основной текст Знак1"/>
    <w:link w:val="1f9"/>
    <w:rPr>
      <w:rFonts w:ascii="Times New Roman" w:hAnsi="Times New Roman"/>
      <w:sz w:val="28"/>
    </w:rPr>
  </w:style>
  <w:style w:type="paragraph" w:customStyle="1" w:styleId="1fb">
    <w:name w:val="Подзаголовок Знак1"/>
    <w:basedOn w:val="13"/>
    <w:link w:val="1fc"/>
    <w:rPr>
      <w:rFonts w:ascii="Arial" w:hAnsi="Arial"/>
      <w:b/>
      <w:caps/>
      <w:sz w:val="28"/>
    </w:rPr>
  </w:style>
  <w:style w:type="character" w:customStyle="1" w:styleId="1fc">
    <w:name w:val="Подзаголовок Знак1"/>
    <w:basedOn w:val="14"/>
    <w:link w:val="1fb"/>
    <w:rPr>
      <w:rFonts w:ascii="Arial" w:hAnsi="Arial"/>
      <w:b/>
      <w:caps/>
      <w:sz w:val="28"/>
    </w:rPr>
  </w:style>
  <w:style w:type="paragraph" w:customStyle="1" w:styleId="45">
    <w:name w:val="Название объекта4"/>
    <w:basedOn w:val="a"/>
    <w:link w:val="4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46">
    <w:name w:val="Название объекта4"/>
    <w:basedOn w:val="12"/>
    <w:link w:val="45"/>
    <w:rPr>
      <w:rFonts w:ascii="Times New Roman" w:hAnsi="Times New Roman"/>
      <w:i/>
      <w:sz w:val="24"/>
    </w:rPr>
  </w:style>
  <w:style w:type="paragraph" w:customStyle="1" w:styleId="af5">
    <w:name w:val="Базовый"/>
    <w:link w:val="af6"/>
    <w:pPr>
      <w:widowControl w:val="0"/>
      <w:tabs>
        <w:tab w:val="left" w:pos="709"/>
      </w:tabs>
      <w:spacing w:after="200" w:line="276" w:lineRule="auto"/>
    </w:pPr>
    <w:rPr>
      <w:rFonts w:ascii="Arial" w:hAnsi="Arial"/>
    </w:rPr>
  </w:style>
  <w:style w:type="character" w:customStyle="1" w:styleId="af6">
    <w:name w:val="Базовый"/>
    <w:link w:val="af5"/>
    <w:rPr>
      <w:rFonts w:ascii="Arial" w:hAnsi="Arial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12"/>
    <w:link w:val="af7"/>
  </w:style>
  <w:style w:type="paragraph" w:customStyle="1" w:styleId="WW-Absatz-Standardschriftart11111111111111111111">
    <w:name w:val="WW-Absatz-Standardschriftart11111111111111111111"/>
    <w:link w:val="WW-Absatz-Standardschriftart111111111111111111110"/>
  </w:style>
  <w:style w:type="character" w:customStyle="1" w:styleId="WW-Absatz-Standardschriftart111111111111111111110">
    <w:name w:val="WW-Absatz-Standardschriftart11111111111111111111"/>
    <w:link w:val="WW-Absatz-Standardschriftart11111111111111111111"/>
  </w:style>
  <w:style w:type="paragraph" w:customStyle="1" w:styleId="1fd">
    <w:name w:val="Номер страницы1"/>
    <w:link w:val="1fe"/>
  </w:style>
  <w:style w:type="character" w:customStyle="1" w:styleId="1fe">
    <w:name w:val="Номер страницы1"/>
    <w:link w:val="1fd"/>
  </w:style>
  <w:style w:type="paragraph" w:customStyle="1" w:styleId="53">
    <w:name w:val="Основной шрифт абзаца5"/>
    <w:link w:val="54"/>
  </w:style>
  <w:style w:type="character" w:customStyle="1" w:styleId="54">
    <w:name w:val="Основной шрифт абзаца5"/>
    <w:link w:val="53"/>
  </w:style>
  <w:style w:type="paragraph" w:customStyle="1" w:styleId="55">
    <w:name w:val="Название объекта5"/>
    <w:basedOn w:val="a"/>
    <w:link w:val="5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56">
    <w:name w:val="Название объекта5"/>
    <w:basedOn w:val="12"/>
    <w:link w:val="55"/>
    <w:rPr>
      <w:rFonts w:ascii="Times New Roman" w:hAnsi="Times New Roman"/>
      <w:i/>
      <w:sz w:val="24"/>
    </w:rPr>
  </w:style>
  <w:style w:type="paragraph" w:customStyle="1" w:styleId="29">
    <w:name w:val="Основной текст Знак2"/>
    <w:basedOn w:val="13"/>
    <w:link w:val="2a"/>
    <w:rPr>
      <w:rFonts w:ascii="Times New Roman" w:hAnsi="Times New Roman"/>
      <w:sz w:val="28"/>
    </w:rPr>
  </w:style>
  <w:style w:type="character" w:customStyle="1" w:styleId="2a">
    <w:name w:val="Основной текст Знак2"/>
    <w:basedOn w:val="14"/>
    <w:link w:val="29"/>
    <w:rPr>
      <w:rFonts w:ascii="Times New Roman" w:hAnsi="Times New Roman"/>
      <w:sz w:val="28"/>
    </w:rPr>
  </w:style>
  <w:style w:type="paragraph" w:customStyle="1" w:styleId="13">
    <w:name w:val="Основной шрифт абзаца1"/>
    <w:link w:val="14"/>
  </w:style>
  <w:style w:type="character" w:customStyle="1" w:styleId="14">
    <w:name w:val="Основной шрифт абзаца1"/>
    <w:link w:val="13"/>
  </w:style>
  <w:style w:type="paragraph" w:styleId="32">
    <w:name w:val="toc 3"/>
    <w:next w:val="a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paragraph" w:customStyle="1" w:styleId="c25">
    <w:name w:val="c25"/>
    <w:link w:val="c250"/>
  </w:style>
  <w:style w:type="character" w:customStyle="1" w:styleId="c250">
    <w:name w:val="c25"/>
    <w:link w:val="c25"/>
  </w:style>
  <w:style w:type="paragraph" w:customStyle="1" w:styleId="73">
    <w:name w:val="Указатель7"/>
    <w:basedOn w:val="a"/>
    <w:link w:val="74"/>
    <w:rPr>
      <w:rFonts w:ascii="Times New Roman" w:hAnsi="Times New Roman"/>
      <w:sz w:val="24"/>
    </w:rPr>
  </w:style>
  <w:style w:type="character" w:customStyle="1" w:styleId="74">
    <w:name w:val="Указатель7"/>
    <w:basedOn w:val="12"/>
    <w:link w:val="73"/>
    <w:rPr>
      <w:rFonts w:ascii="Times New Roman" w:hAnsi="Times New Roman"/>
      <w:sz w:val="24"/>
    </w:rPr>
  </w:style>
  <w:style w:type="paragraph" w:customStyle="1" w:styleId="1ff">
    <w:name w:val="Без интервала1"/>
    <w:link w:val="1ff0"/>
    <w:rPr>
      <w:sz w:val="22"/>
    </w:rPr>
  </w:style>
  <w:style w:type="character" w:customStyle="1" w:styleId="1ff0">
    <w:name w:val="Без интервала1"/>
    <w:link w:val="1ff"/>
    <w:rPr>
      <w:sz w:val="22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0"/>
  </w:style>
  <w:style w:type="character" w:customStyle="1" w:styleId="WW-Absatz-Standardschriftart11111111111111111111110">
    <w:name w:val="WW-Absatz-Standardschriftart1111111111111111111111"/>
    <w:link w:val="WW-Absatz-Standardschriftart1111111111111111111111"/>
  </w:style>
  <w:style w:type="paragraph" w:customStyle="1" w:styleId="34">
    <w:name w:val="Название объекта3"/>
    <w:basedOn w:val="a"/>
    <w:link w:val="35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35">
    <w:name w:val="Название объекта3"/>
    <w:basedOn w:val="12"/>
    <w:link w:val="34"/>
    <w:rPr>
      <w:rFonts w:ascii="Times New Roman" w:hAnsi="Times New Roman"/>
      <w:i/>
      <w:sz w:val="24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</w:style>
  <w:style w:type="paragraph" w:customStyle="1" w:styleId="p27">
    <w:name w:val="p27"/>
    <w:basedOn w:val="a"/>
    <w:link w:val="p27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70">
    <w:name w:val="p27"/>
    <w:basedOn w:val="12"/>
    <w:link w:val="p27"/>
    <w:rPr>
      <w:rFonts w:ascii="Times New Roman" w:hAnsi="Times New Roman"/>
      <w:sz w:val="24"/>
    </w:rPr>
  </w:style>
  <w:style w:type="paragraph" w:customStyle="1" w:styleId="eop">
    <w:name w:val="eop"/>
    <w:basedOn w:val="13"/>
    <w:link w:val="eop0"/>
  </w:style>
  <w:style w:type="character" w:customStyle="1" w:styleId="eop0">
    <w:name w:val="eop"/>
    <w:basedOn w:val="14"/>
    <w:link w:val="eop"/>
  </w:style>
  <w:style w:type="paragraph" w:customStyle="1" w:styleId="p30">
    <w:name w:val="p30"/>
    <w:basedOn w:val="a"/>
    <w:link w:val="p3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00">
    <w:name w:val="p30"/>
    <w:basedOn w:val="12"/>
    <w:link w:val="p30"/>
    <w:rPr>
      <w:rFonts w:ascii="Times New Roman" w:hAnsi="Times New Roman"/>
      <w:sz w:val="24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0">
    <w:name w:val="p1"/>
    <w:basedOn w:val="12"/>
    <w:link w:val="p1"/>
    <w:rPr>
      <w:rFonts w:ascii="Times New Roman" w:hAnsi="Times New Roman"/>
      <w:sz w:val="24"/>
    </w:rPr>
  </w:style>
  <w:style w:type="paragraph" w:customStyle="1" w:styleId="105pt">
    <w:name w:val="Основной текст + 10.5 pt"/>
    <w:link w:val="105pt0"/>
    <w:rPr>
      <w:rFonts w:ascii="Times New Roman" w:hAnsi="Times New Roman"/>
      <w:spacing w:val="2"/>
      <w:sz w:val="21"/>
      <w:highlight w:val="white"/>
    </w:rPr>
  </w:style>
  <w:style w:type="character" w:customStyle="1" w:styleId="105pt0">
    <w:name w:val="Основной текст + 10.5 pt"/>
    <w:link w:val="105pt"/>
    <w:rPr>
      <w:rFonts w:ascii="Times New Roman" w:hAnsi="Times New Roman"/>
      <w:spacing w:val="2"/>
      <w:sz w:val="21"/>
      <w:highlight w:val="white"/>
    </w:rPr>
  </w:style>
  <w:style w:type="paragraph" w:customStyle="1" w:styleId="1ff1">
    <w:name w:val="Обычный1"/>
    <w:link w:val="1"/>
  </w:style>
  <w:style w:type="character" w:customStyle="1" w:styleId="1">
    <w:name w:val="Обычный1"/>
    <w:link w:val="1ff1"/>
  </w:style>
  <w:style w:type="paragraph" w:styleId="af9">
    <w:name w:val="footer"/>
    <w:basedOn w:val="a"/>
    <w:link w:val="afa"/>
    <w:pPr>
      <w:widowControl w:val="0"/>
      <w:tabs>
        <w:tab w:val="center" w:pos="4677"/>
        <w:tab w:val="right" w:pos="9355"/>
      </w:tabs>
    </w:pPr>
    <w:rPr>
      <w:rFonts w:ascii="Courier New" w:hAnsi="Courier New"/>
      <w:sz w:val="24"/>
    </w:rPr>
  </w:style>
  <w:style w:type="character" w:customStyle="1" w:styleId="afa">
    <w:name w:val="Нижний колонтитул Знак"/>
    <w:basedOn w:val="12"/>
    <w:link w:val="af9"/>
    <w:rPr>
      <w:rFonts w:ascii="Courier New" w:hAnsi="Courier New"/>
      <w:sz w:val="24"/>
    </w:rPr>
  </w:style>
  <w:style w:type="paragraph" w:customStyle="1" w:styleId="10pt2">
    <w:name w:val="Основной текст + 10 pt2"/>
    <w:link w:val="10pt20"/>
    <w:rPr>
      <w:rFonts w:ascii="Times New Roman" w:hAnsi="Times New Roman"/>
      <w:b/>
      <w:spacing w:val="2"/>
      <w:highlight w:val="white"/>
    </w:rPr>
  </w:style>
  <w:style w:type="character" w:customStyle="1" w:styleId="10pt20">
    <w:name w:val="Основной текст + 10 pt2"/>
    <w:link w:val="10pt2"/>
    <w:rPr>
      <w:rFonts w:ascii="Times New Roman" w:hAnsi="Times New Roman"/>
      <w:b/>
      <w:spacing w:val="2"/>
      <w:highlight w:val="white"/>
    </w:rPr>
  </w:style>
  <w:style w:type="paragraph" w:customStyle="1" w:styleId="p41">
    <w:name w:val="p41"/>
    <w:basedOn w:val="a"/>
    <w:link w:val="p4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10">
    <w:name w:val="p41"/>
    <w:basedOn w:val="12"/>
    <w:link w:val="p41"/>
    <w:rPr>
      <w:rFonts w:ascii="Times New Roman" w:hAnsi="Times New Roman"/>
      <w:sz w:val="24"/>
    </w:rPr>
  </w:style>
  <w:style w:type="paragraph" w:customStyle="1" w:styleId="WW-Absatz-Standardschriftart11111111111">
    <w:name w:val="WW-Absatz-Standardschriftart11111111111"/>
    <w:link w:val="WW-Absatz-Standardschriftart111111111110"/>
  </w:style>
  <w:style w:type="character" w:customStyle="1" w:styleId="WW-Absatz-Standardschriftart111111111110">
    <w:name w:val="WW-Absatz-Standardschriftart11111111111"/>
    <w:link w:val="WW-Absatz-Standardschriftart11111111111"/>
  </w:style>
  <w:style w:type="paragraph" w:customStyle="1" w:styleId="p100">
    <w:name w:val="p10"/>
    <w:basedOn w:val="a"/>
    <w:link w:val="p101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01">
    <w:name w:val="p10"/>
    <w:basedOn w:val="12"/>
    <w:link w:val="p100"/>
    <w:rPr>
      <w:rFonts w:ascii="Times New Roman" w:hAnsi="Times New Roman"/>
      <w:sz w:val="24"/>
    </w:rPr>
  </w:style>
  <w:style w:type="paragraph" w:customStyle="1" w:styleId="WW-Default">
    <w:name w:val="WW-Default"/>
    <w:link w:val="WW-Default0"/>
    <w:pPr>
      <w:tabs>
        <w:tab w:val="left" w:pos="708"/>
      </w:tabs>
      <w:spacing w:after="160" w:line="100" w:lineRule="atLeast"/>
    </w:pPr>
    <w:rPr>
      <w:rFonts w:ascii="Times New Roman" w:hAnsi="Times New Roman"/>
      <w:sz w:val="24"/>
    </w:rPr>
  </w:style>
  <w:style w:type="character" w:customStyle="1" w:styleId="WW-Default0">
    <w:name w:val="WW-Default"/>
    <w:link w:val="WW-Default"/>
    <w:rPr>
      <w:rFonts w:ascii="Times New Roman" w:hAnsi="Times New Roman"/>
      <w:sz w:val="24"/>
    </w:rPr>
  </w:style>
  <w:style w:type="paragraph" w:customStyle="1" w:styleId="WW-Absatz-Standardschriftart1111111111111111">
    <w:name w:val="WW-Absatz-Standardschriftart1111111111111111"/>
    <w:link w:val="WW-Absatz-Standardschriftart11111111111111110"/>
  </w:style>
  <w:style w:type="character" w:customStyle="1" w:styleId="WW-Absatz-Standardschriftart11111111111111110">
    <w:name w:val="WW-Absatz-Standardschriftart1111111111111111"/>
    <w:link w:val="WW-Absatz-Standardschriftart1111111111111111"/>
  </w:style>
  <w:style w:type="paragraph" w:customStyle="1" w:styleId="2b">
    <w:name w:val="Основной шрифт абзаца2"/>
    <w:link w:val="2c"/>
  </w:style>
  <w:style w:type="character" w:customStyle="1" w:styleId="2c">
    <w:name w:val="Основной шрифт абзаца2"/>
    <w:link w:val="2b"/>
  </w:style>
  <w:style w:type="paragraph" w:styleId="afb">
    <w:name w:val="index heading"/>
    <w:basedOn w:val="WW-"/>
    <w:link w:val="afc"/>
  </w:style>
  <w:style w:type="character" w:customStyle="1" w:styleId="afc">
    <w:name w:val="Указатель Знак"/>
    <w:basedOn w:val="WW-0"/>
    <w:link w:val="afb"/>
    <w:rPr>
      <w:rFonts w:ascii="Arial" w:hAnsi="Arial"/>
    </w:rPr>
  </w:style>
  <w:style w:type="paragraph" w:customStyle="1" w:styleId="65">
    <w:name w:val="Название объекта6"/>
    <w:basedOn w:val="a"/>
    <w:link w:val="66"/>
    <w:pPr>
      <w:spacing w:before="120" w:after="120"/>
    </w:pPr>
    <w:rPr>
      <w:rFonts w:ascii="Times New Roman" w:hAnsi="Times New Roman"/>
      <w:i/>
      <w:sz w:val="24"/>
    </w:rPr>
  </w:style>
  <w:style w:type="character" w:customStyle="1" w:styleId="66">
    <w:name w:val="Название объекта6"/>
    <w:basedOn w:val="12"/>
    <w:link w:val="65"/>
    <w:rPr>
      <w:rFonts w:ascii="Times New Roman" w:hAnsi="Times New Roman"/>
      <w:i/>
      <w:sz w:val="24"/>
    </w:rPr>
  </w:style>
  <w:style w:type="paragraph" w:styleId="afd">
    <w:name w:val="Body Text Indent"/>
    <w:basedOn w:val="a"/>
    <w:link w:val="afe"/>
    <w:uiPriority w:val="99"/>
    <w:pPr>
      <w:spacing w:after="120" w:line="276" w:lineRule="auto"/>
      <w:ind w:left="283"/>
    </w:pPr>
    <w:rPr>
      <w:rFonts w:asciiTheme="minorHAnsi" w:hAnsiTheme="minorHAnsi"/>
      <w:sz w:val="22"/>
    </w:rPr>
  </w:style>
  <w:style w:type="character" w:customStyle="1" w:styleId="afe">
    <w:name w:val="Основной текст с отступом Знак"/>
    <w:basedOn w:val="12"/>
    <w:link w:val="afd"/>
    <w:uiPriority w:val="99"/>
    <w:rPr>
      <w:rFonts w:asciiTheme="minorHAnsi" w:hAnsiTheme="minorHAnsi"/>
      <w:sz w:val="22"/>
    </w:rPr>
  </w:style>
  <w:style w:type="paragraph" w:customStyle="1" w:styleId="WW--">
    <w:name w:val="WW-Интернет-ссылка"/>
    <w:link w:val="WW--0"/>
    <w:rPr>
      <w:color w:val="000080"/>
      <w:u w:val="single"/>
    </w:rPr>
  </w:style>
  <w:style w:type="character" w:customStyle="1" w:styleId="WW--0">
    <w:name w:val="WW-Интернет-ссылка"/>
    <w:link w:val="WW--"/>
    <w:rPr>
      <w:color w:val="000080"/>
      <w:u w:val="single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0"/>
  </w:style>
  <w:style w:type="character" w:customStyle="1" w:styleId="WW-Absatz-Standardschriftart1111111111111110">
    <w:name w:val="WW-Absatz-Standardschriftart111111111111111"/>
    <w:link w:val="WW-Absatz-Standardschriftart111111111111111"/>
  </w:style>
  <w:style w:type="paragraph" w:customStyle="1" w:styleId="dash041e005f0431005f044b005f0447005f043d005f044b005f0439">
    <w:name w:val="dash041e_005f0431_005f044b_005f0447_005f043d_005f044b_005f0439"/>
    <w:basedOn w:val="a"/>
    <w:link w:val="dash041e005f0431005f044b005f0447005f043d005f044b005f04390"/>
    <w:rPr>
      <w:rFonts w:ascii="Times New Roman" w:hAnsi="Times New Roman"/>
      <w:sz w:val="24"/>
    </w:rPr>
  </w:style>
  <w:style w:type="character" w:customStyle="1" w:styleId="dash041e005f0431005f044b005f0447005f043d005f044b005f04390">
    <w:name w:val="dash041e_005f0431_005f044b_005f0447_005f043d_005f044b_005f0439"/>
    <w:basedOn w:val="12"/>
    <w:link w:val="dash041e005f0431005f044b005f0447005f043d005f044b005f0439"/>
    <w:rPr>
      <w:rFonts w:ascii="Times New Roman" w:hAnsi="Times New Roman"/>
      <w:sz w:val="24"/>
    </w:rPr>
  </w:style>
  <w:style w:type="paragraph" w:customStyle="1" w:styleId="c1">
    <w:name w:val="c1"/>
    <w:link w:val="c10"/>
  </w:style>
  <w:style w:type="character" w:customStyle="1" w:styleId="c10">
    <w:name w:val="c1"/>
    <w:link w:val="c1"/>
  </w:style>
  <w:style w:type="paragraph" w:customStyle="1" w:styleId="81">
    <w:name w:val="Основной шрифт абзаца8"/>
    <w:link w:val="82"/>
  </w:style>
  <w:style w:type="character" w:customStyle="1" w:styleId="82">
    <w:name w:val="Основной шрифт абзаца8"/>
    <w:link w:val="81"/>
  </w:style>
  <w:style w:type="paragraph" w:customStyle="1" w:styleId="s10">
    <w:name w:val="s10"/>
    <w:basedOn w:val="13"/>
    <w:link w:val="s100"/>
  </w:style>
  <w:style w:type="character" w:customStyle="1" w:styleId="s100">
    <w:name w:val="s10"/>
    <w:basedOn w:val="14"/>
    <w:link w:val="s10"/>
  </w:style>
  <w:style w:type="paragraph" w:customStyle="1" w:styleId="s2">
    <w:name w:val="s2"/>
    <w:basedOn w:val="13"/>
    <w:link w:val="s20"/>
  </w:style>
  <w:style w:type="character" w:customStyle="1" w:styleId="s20">
    <w:name w:val="s2"/>
    <w:basedOn w:val="14"/>
    <w:link w:val="s2"/>
  </w:style>
  <w:style w:type="paragraph" w:customStyle="1" w:styleId="p28">
    <w:name w:val="p28"/>
    <w:basedOn w:val="a"/>
    <w:link w:val="p28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80">
    <w:name w:val="p28"/>
    <w:basedOn w:val="12"/>
    <w:link w:val="p28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2d">
    <w:name w:val="Указатель2"/>
    <w:basedOn w:val="a"/>
    <w:link w:val="2e"/>
    <w:rPr>
      <w:rFonts w:ascii="Times New Roman" w:hAnsi="Times New Roman"/>
      <w:sz w:val="24"/>
    </w:rPr>
  </w:style>
  <w:style w:type="character" w:customStyle="1" w:styleId="2e">
    <w:name w:val="Указатель2"/>
    <w:basedOn w:val="12"/>
    <w:link w:val="2d"/>
    <w:rPr>
      <w:rFonts w:ascii="Times New Roman" w:hAnsi="Times New Roman"/>
      <w:sz w:val="24"/>
    </w:rPr>
  </w:style>
  <w:style w:type="paragraph" w:customStyle="1" w:styleId="110">
    <w:name w:val="Основной шрифт абзаца11"/>
    <w:link w:val="111"/>
  </w:style>
  <w:style w:type="character" w:customStyle="1" w:styleId="111">
    <w:name w:val="Основной шрифт абзаца11"/>
    <w:link w:val="110"/>
  </w:style>
  <w:style w:type="paragraph" w:customStyle="1" w:styleId="FontStyle64">
    <w:name w:val="Font Style64"/>
    <w:link w:val="FontStyle640"/>
    <w:rPr>
      <w:rFonts w:ascii="Times New Roman" w:hAnsi="Times New Roman"/>
      <w:sz w:val="22"/>
    </w:rPr>
  </w:style>
  <w:style w:type="character" w:customStyle="1" w:styleId="FontStyle640">
    <w:name w:val="Font Style64"/>
    <w:link w:val="FontStyle64"/>
    <w:rPr>
      <w:rFonts w:ascii="Times New Roman" w:hAnsi="Times New Roman"/>
      <w:sz w:val="22"/>
    </w:rPr>
  </w:style>
  <w:style w:type="paragraph" w:customStyle="1" w:styleId="10pt">
    <w:name w:val="Основной текст + 10 pt"/>
    <w:link w:val="10pt0"/>
    <w:rPr>
      <w:rFonts w:ascii="Times New Roman" w:hAnsi="Times New Roman"/>
      <w:spacing w:val="1"/>
      <w:highlight w:val="white"/>
    </w:rPr>
  </w:style>
  <w:style w:type="character" w:customStyle="1" w:styleId="10pt0">
    <w:name w:val="Основной текст + 10 pt"/>
    <w:link w:val="10pt"/>
    <w:rPr>
      <w:rFonts w:ascii="Times New Roman" w:hAnsi="Times New Roman"/>
      <w:spacing w:val="1"/>
      <w:highlight w:val="white"/>
    </w:rPr>
  </w:style>
  <w:style w:type="paragraph" w:customStyle="1" w:styleId="p20">
    <w:name w:val="p20"/>
    <w:basedOn w:val="a"/>
    <w:link w:val="p2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00">
    <w:name w:val="p20"/>
    <w:basedOn w:val="12"/>
    <w:link w:val="p20"/>
    <w:rPr>
      <w:rFonts w:ascii="Times New Roman" w:hAnsi="Times New Roman"/>
      <w:sz w:val="24"/>
    </w:rPr>
  </w:style>
  <w:style w:type="paragraph" w:customStyle="1" w:styleId="aff">
    <w:name w:val="Заголовок таблицы"/>
    <w:basedOn w:val="af3"/>
    <w:link w:val="aff0"/>
    <w:pPr>
      <w:jc w:val="center"/>
    </w:pPr>
    <w:rPr>
      <w:b/>
    </w:rPr>
  </w:style>
  <w:style w:type="character" w:customStyle="1" w:styleId="aff0">
    <w:name w:val="Заголовок таблицы"/>
    <w:basedOn w:val="af4"/>
    <w:link w:val="aff"/>
    <w:rPr>
      <w:rFonts w:ascii="Times New Roman" w:hAnsi="Times New Roman"/>
      <w:b/>
      <w:sz w:val="24"/>
    </w:rPr>
  </w:style>
  <w:style w:type="paragraph" w:customStyle="1" w:styleId="36">
    <w:name w:val="Гиперссылка3"/>
    <w:link w:val="aff1"/>
    <w:rPr>
      <w:color w:val="0000FF"/>
      <w:u w:val="single"/>
    </w:rPr>
  </w:style>
  <w:style w:type="character" w:styleId="aff1">
    <w:name w:val="Hyperlink"/>
    <w:link w:val="36"/>
    <w:rPr>
      <w:color w:val="0000FF"/>
      <w:u w:val="single"/>
    </w:rPr>
  </w:style>
  <w:style w:type="paragraph" w:customStyle="1" w:styleId="Footnote1">
    <w:name w:val="Footnote"/>
    <w:link w:val="Footnote2"/>
    <w:rPr>
      <w:rFonts w:ascii="XO Thames" w:hAnsi="XO Thames"/>
      <w:sz w:val="22"/>
    </w:rPr>
  </w:style>
  <w:style w:type="character" w:customStyle="1" w:styleId="Footnote2">
    <w:name w:val="Footnote"/>
    <w:link w:val="Footnote1"/>
    <w:rPr>
      <w:rFonts w:ascii="XO Thames" w:hAnsi="XO Thames"/>
      <w:sz w:val="22"/>
    </w:rPr>
  </w:style>
  <w:style w:type="character" w:customStyle="1" w:styleId="80">
    <w:name w:val="Заголовок 8 Знак"/>
    <w:basedOn w:val="12"/>
    <w:link w:val="8"/>
    <w:rPr>
      <w:rFonts w:ascii="Times New Roman" w:hAnsi="Times New Roman"/>
      <w:i/>
      <w:sz w:val="24"/>
    </w:rPr>
  </w:style>
  <w:style w:type="paragraph" w:customStyle="1" w:styleId="57">
    <w:name w:val="Указатель5"/>
    <w:basedOn w:val="a"/>
    <w:link w:val="58"/>
    <w:rPr>
      <w:rFonts w:ascii="Arial" w:hAnsi="Arial"/>
      <w:sz w:val="24"/>
    </w:rPr>
  </w:style>
  <w:style w:type="character" w:customStyle="1" w:styleId="58">
    <w:name w:val="Указатель5"/>
    <w:basedOn w:val="12"/>
    <w:link w:val="57"/>
    <w:rPr>
      <w:rFonts w:ascii="Arial" w:hAnsi="Arial"/>
      <w:sz w:val="24"/>
    </w:rPr>
  </w:style>
  <w:style w:type="paragraph" w:styleId="1ff2">
    <w:name w:val="toc 1"/>
    <w:next w:val="a"/>
    <w:link w:val="1ff3"/>
    <w:uiPriority w:val="39"/>
    <w:rPr>
      <w:rFonts w:ascii="XO Thames" w:hAnsi="XO Thames"/>
      <w:b/>
    </w:rPr>
  </w:style>
  <w:style w:type="character" w:customStyle="1" w:styleId="1ff3">
    <w:name w:val="Оглавление 1 Знак"/>
    <w:link w:val="1ff2"/>
    <w:rPr>
      <w:rFonts w:ascii="XO Thames" w:hAnsi="XO Thames"/>
      <w:b/>
    </w:rPr>
  </w:style>
  <w:style w:type="paragraph" w:customStyle="1" w:styleId="WW-Normal">
    <w:name w:val="WW-Normal"/>
    <w:link w:val="WW-Normal0"/>
    <w:rPr>
      <w:sz w:val="24"/>
    </w:rPr>
  </w:style>
  <w:style w:type="character" w:customStyle="1" w:styleId="WW-Normal0">
    <w:name w:val="WW-Normal"/>
    <w:link w:val="WW-Normal"/>
    <w:rPr>
      <w:sz w:val="24"/>
    </w:rPr>
  </w:style>
  <w:style w:type="paragraph" w:customStyle="1" w:styleId="WW8Num1z0">
    <w:name w:val="WW8Num1z0"/>
    <w:link w:val="WW8Num1z00"/>
    <w:rPr>
      <w:rFonts w:ascii="Symbol" w:hAnsi="Symbol"/>
    </w:rPr>
  </w:style>
  <w:style w:type="character" w:customStyle="1" w:styleId="WW8Num1z00">
    <w:name w:val="WW8Num1z0"/>
    <w:link w:val="WW8Num1z0"/>
    <w:rPr>
      <w:rFonts w:ascii="Symbol" w:hAnsi="Symbol"/>
    </w:rPr>
  </w:style>
  <w:style w:type="paragraph" w:customStyle="1" w:styleId="dash0410005f0431005f0437005f0430005f0446005f0020005f0441005f043f005f0438005f0441005f043a005f0430char1">
    <w:name w:val="dash0410_005f0431_005f0437_005f0430_005f0446_005f0020_005f0441_005f043f_005f0438_005f0441_005f043a_005f0430__char1"/>
    <w:link w:val="dash0410005f0431005f0437005f0430005f0446005f0020005f0441005f043f005f0438005f0441005f043a005f0430char10"/>
    <w:rPr>
      <w:rFonts w:ascii="Times New Roman" w:hAnsi="Times New Roman"/>
      <w:sz w:val="24"/>
    </w:rPr>
  </w:style>
  <w:style w:type="character" w:customStyle="1" w:styleId="dash0410005f0431005f0437005f0430005f0446005f0020005f0441005f043f005f0438005f0441005f043a005f0430char10">
    <w:name w:val="dash0410_005f0431_005f0437_005f0430_005f0446_005f0020_005f0441_005f043f_005f0438_005f0441_005f043a_005f0430__char1"/>
    <w:link w:val="dash0410005f0431005f0437005f0430005f0446005f0020005f0441005f043f005f0438005f0441005f043a005f0430char1"/>
    <w:rPr>
      <w:rFonts w:ascii="Times New Roman" w:hAnsi="Times New Roman"/>
      <w:sz w:val="24"/>
    </w:rPr>
  </w:style>
  <w:style w:type="paragraph" w:customStyle="1" w:styleId="s4">
    <w:name w:val="s4"/>
    <w:basedOn w:val="13"/>
    <w:link w:val="s40"/>
  </w:style>
  <w:style w:type="character" w:customStyle="1" w:styleId="s40">
    <w:name w:val="s4"/>
    <w:basedOn w:val="14"/>
    <w:link w:val="s4"/>
  </w:style>
  <w:style w:type="paragraph" w:customStyle="1" w:styleId="normaltextrun">
    <w:name w:val="normaltextrun"/>
    <w:basedOn w:val="13"/>
    <w:link w:val="normaltextrun0"/>
  </w:style>
  <w:style w:type="character" w:customStyle="1" w:styleId="normaltextrun0">
    <w:name w:val="normaltextrun"/>
    <w:basedOn w:val="14"/>
    <w:link w:val="normaltextru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f4">
    <w:name w:val="Цитата1"/>
    <w:basedOn w:val="a"/>
    <w:link w:val="1ff5"/>
    <w:pPr>
      <w:ind w:left="2992" w:right="2981"/>
      <w:jc w:val="both"/>
    </w:pPr>
    <w:rPr>
      <w:rFonts w:ascii="Arial" w:hAnsi="Arial"/>
      <w:sz w:val="18"/>
    </w:rPr>
  </w:style>
  <w:style w:type="character" w:customStyle="1" w:styleId="1ff5">
    <w:name w:val="Цитата1"/>
    <w:basedOn w:val="12"/>
    <w:link w:val="1ff4"/>
    <w:rPr>
      <w:rFonts w:ascii="Arial" w:hAnsi="Arial"/>
      <w:sz w:val="18"/>
    </w:rPr>
  </w:style>
  <w:style w:type="paragraph" w:customStyle="1" w:styleId="WW8Num1z2">
    <w:name w:val="WW8Num1z2"/>
    <w:link w:val="WW8Num1z20"/>
    <w:rPr>
      <w:rFonts w:ascii="Wingdings" w:hAnsi="Wingdings"/>
    </w:rPr>
  </w:style>
  <w:style w:type="character" w:customStyle="1" w:styleId="WW8Num1z20">
    <w:name w:val="WW8Num1z2"/>
    <w:link w:val="WW8Num1z2"/>
    <w:rPr>
      <w:rFonts w:ascii="Wingdings" w:hAnsi="Wingdings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47">
    <w:name w:val="Указатель4"/>
    <w:basedOn w:val="a"/>
    <w:link w:val="48"/>
    <w:rPr>
      <w:rFonts w:ascii="Times New Roman" w:hAnsi="Times New Roman"/>
      <w:sz w:val="24"/>
    </w:rPr>
  </w:style>
  <w:style w:type="character" w:customStyle="1" w:styleId="48">
    <w:name w:val="Указатель4"/>
    <w:basedOn w:val="12"/>
    <w:link w:val="47"/>
    <w:rPr>
      <w:rFonts w:ascii="Times New Roman" w:hAnsi="Times New Roman"/>
      <w:sz w:val="24"/>
    </w:rPr>
  </w:style>
  <w:style w:type="paragraph" w:customStyle="1" w:styleId="aff2">
    <w:name w:val="Подпись к таблице"/>
    <w:basedOn w:val="a"/>
    <w:link w:val="aff3"/>
    <w:pPr>
      <w:widowControl w:val="0"/>
      <w:spacing w:line="336" w:lineRule="exact"/>
      <w:ind w:hanging="360"/>
    </w:pPr>
    <w:rPr>
      <w:rFonts w:ascii="Times New Roman" w:hAnsi="Times New Roman"/>
      <w:spacing w:val="1"/>
      <w:sz w:val="23"/>
    </w:rPr>
  </w:style>
  <w:style w:type="character" w:customStyle="1" w:styleId="aff3">
    <w:name w:val="Подпись к таблице"/>
    <w:basedOn w:val="12"/>
    <w:link w:val="aff2"/>
    <w:rPr>
      <w:rFonts w:ascii="Times New Roman" w:hAnsi="Times New Roman"/>
      <w:spacing w:val="1"/>
      <w:sz w:val="23"/>
    </w:rPr>
  </w:style>
  <w:style w:type="paragraph" w:customStyle="1" w:styleId="1ff6">
    <w:name w:val="Текст выноски Знак1"/>
    <w:link w:val="1ff7"/>
    <w:rPr>
      <w:rFonts w:ascii="Tahoma" w:hAnsi="Tahoma"/>
      <w:sz w:val="16"/>
    </w:rPr>
  </w:style>
  <w:style w:type="character" w:customStyle="1" w:styleId="1ff7">
    <w:name w:val="Текст выноски Знак1"/>
    <w:link w:val="1ff6"/>
    <w:rPr>
      <w:rFonts w:ascii="Tahoma" w:hAnsi="Tahoma"/>
      <w:sz w:val="16"/>
    </w:rPr>
  </w:style>
  <w:style w:type="paragraph" w:customStyle="1" w:styleId="s12">
    <w:name w:val="s12"/>
    <w:basedOn w:val="13"/>
    <w:link w:val="s120"/>
  </w:style>
  <w:style w:type="character" w:customStyle="1" w:styleId="s120">
    <w:name w:val="s12"/>
    <w:basedOn w:val="14"/>
    <w:link w:val="s12"/>
  </w:style>
  <w:style w:type="paragraph" w:customStyle="1" w:styleId="p40">
    <w:name w:val="p40"/>
    <w:basedOn w:val="a"/>
    <w:link w:val="p40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00">
    <w:name w:val="p40"/>
    <w:basedOn w:val="12"/>
    <w:link w:val="p40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00">
    <w:name w:val="Основной шрифт абзаца10"/>
    <w:link w:val="101"/>
  </w:style>
  <w:style w:type="character" w:customStyle="1" w:styleId="101">
    <w:name w:val="Основной шрифт абзаца10"/>
    <w:link w:val="100"/>
  </w:style>
  <w:style w:type="paragraph" w:customStyle="1" w:styleId="s9">
    <w:name w:val="s9"/>
    <w:basedOn w:val="13"/>
    <w:link w:val="s90"/>
  </w:style>
  <w:style w:type="character" w:customStyle="1" w:styleId="s90">
    <w:name w:val="s9"/>
    <w:basedOn w:val="14"/>
    <w:link w:val="s9"/>
  </w:style>
  <w:style w:type="paragraph" w:customStyle="1" w:styleId="s17">
    <w:name w:val="s17"/>
    <w:basedOn w:val="13"/>
    <w:link w:val="s170"/>
  </w:style>
  <w:style w:type="character" w:customStyle="1" w:styleId="s170">
    <w:name w:val="s17"/>
    <w:basedOn w:val="14"/>
    <w:link w:val="s17"/>
  </w:style>
  <w:style w:type="paragraph" w:customStyle="1" w:styleId="WW-Absatz-Standardschriftart111111111111111111111">
    <w:name w:val="WW-Absatz-Standardschriftart111111111111111111111"/>
    <w:link w:val="WW-Absatz-Standardschriftart1111111111111111111110"/>
  </w:style>
  <w:style w:type="character" w:customStyle="1" w:styleId="WW-Absatz-Standardschriftart1111111111111111111110">
    <w:name w:val="WW-Absatz-Standardschriftart111111111111111111111"/>
    <w:link w:val="WW-Absatz-Standardschriftart111111111111111111111"/>
  </w:style>
  <w:style w:type="paragraph" w:customStyle="1" w:styleId="WW-Absatz-Standardschriftart1111111111">
    <w:name w:val="WW-Absatz-Standardschriftart1111111111"/>
    <w:link w:val="WW-Absatz-Standardschriftart11111111110"/>
  </w:style>
  <w:style w:type="character" w:customStyle="1" w:styleId="WW-Absatz-Standardschriftart11111111110">
    <w:name w:val="WW-Absatz-Standardschriftart1111111111"/>
    <w:link w:val="WW-Absatz-Standardschriftart1111111111"/>
  </w:style>
  <w:style w:type="paragraph" w:customStyle="1" w:styleId="FontStyle117">
    <w:name w:val="Font Style117"/>
    <w:link w:val="FontStyle1170"/>
  </w:style>
  <w:style w:type="character" w:customStyle="1" w:styleId="FontStyle1170">
    <w:name w:val="Font Style117"/>
    <w:link w:val="FontStyle117"/>
  </w:style>
  <w:style w:type="paragraph" w:customStyle="1" w:styleId="2f">
    <w:name w:val="Подпись к таблице (2)"/>
    <w:basedOn w:val="a"/>
    <w:link w:val="2f0"/>
    <w:pPr>
      <w:widowControl w:val="0"/>
      <w:spacing w:after="120" w:line="240" w:lineRule="atLeast"/>
    </w:pPr>
    <w:rPr>
      <w:i/>
      <w:spacing w:val="2"/>
      <w:sz w:val="23"/>
    </w:rPr>
  </w:style>
  <w:style w:type="character" w:customStyle="1" w:styleId="2f0">
    <w:name w:val="Подпись к таблице (2)"/>
    <w:basedOn w:val="12"/>
    <w:link w:val="2f"/>
    <w:rPr>
      <w:i/>
      <w:spacing w:val="2"/>
      <w:sz w:val="23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p36">
    <w:name w:val="p36"/>
    <w:basedOn w:val="a"/>
    <w:link w:val="p36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60">
    <w:name w:val="p36"/>
    <w:basedOn w:val="12"/>
    <w:link w:val="p36"/>
    <w:rPr>
      <w:rFonts w:ascii="Times New Roman" w:hAnsi="Times New Roman"/>
      <w:sz w:val="24"/>
    </w:rPr>
  </w:style>
  <w:style w:type="paragraph" w:customStyle="1" w:styleId="Zag11">
    <w:name w:val="Zag_11"/>
    <w:link w:val="Zag110"/>
  </w:style>
  <w:style w:type="character" w:customStyle="1" w:styleId="Zag110">
    <w:name w:val="Zag_11"/>
    <w:link w:val="Zag11"/>
  </w:style>
  <w:style w:type="paragraph" w:customStyle="1" w:styleId="TableContents">
    <w:name w:val="Table Contents"/>
    <w:basedOn w:val="a"/>
    <w:link w:val="TableContents0"/>
    <w:rPr>
      <w:rFonts w:ascii="Times New Roman" w:hAnsi="Times New Roman"/>
    </w:rPr>
  </w:style>
  <w:style w:type="character" w:customStyle="1" w:styleId="TableContents0">
    <w:name w:val="Table Contents"/>
    <w:basedOn w:val="12"/>
    <w:link w:val="TableContents"/>
    <w:rPr>
      <w:rFonts w:ascii="Times New Roman" w:hAnsi="Times New Roman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</w:style>
  <w:style w:type="paragraph" w:customStyle="1" w:styleId="WW-Absatz-Standardschriftart11">
    <w:name w:val="WW-Absatz-Standardschriftart11"/>
    <w:link w:val="WW-Absatz-Standardschriftart110"/>
  </w:style>
  <w:style w:type="character" w:customStyle="1" w:styleId="WW-Absatz-Standardschriftart110">
    <w:name w:val="WW-Absatz-Standardschriftart11"/>
    <w:link w:val="WW-Absatz-Standardschriftart11"/>
  </w:style>
  <w:style w:type="paragraph" w:customStyle="1" w:styleId="TableText">
    <w:name w:val="Table Text"/>
    <w:link w:val="TableText0"/>
    <w:pPr>
      <w:widowControl w:val="0"/>
    </w:pPr>
    <w:rPr>
      <w:rFonts w:ascii="Times New Roman" w:hAnsi="Times New Roman"/>
    </w:rPr>
  </w:style>
  <w:style w:type="character" w:customStyle="1" w:styleId="TableText0">
    <w:name w:val="Table Text"/>
    <w:link w:val="TableText"/>
    <w:rPr>
      <w:rFonts w:ascii="Times New Roman" w:hAnsi="Times New Roman"/>
    </w:rPr>
  </w:style>
  <w:style w:type="paragraph" w:customStyle="1" w:styleId="p33">
    <w:name w:val="p33"/>
    <w:basedOn w:val="a"/>
    <w:link w:val="p33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30">
    <w:name w:val="p33"/>
    <w:basedOn w:val="12"/>
    <w:link w:val="p33"/>
    <w:rPr>
      <w:rFonts w:ascii="Times New Roman" w:hAnsi="Times New Roman"/>
      <w:sz w:val="24"/>
    </w:rPr>
  </w:style>
  <w:style w:type="paragraph" w:customStyle="1" w:styleId="dash041e005f0431005f044b005f0447005f043d005f044b005f0439005f005fchar1char1">
    <w:name w:val="dash041e_005f0431_005f044b_005f0447_005f043d_005f044b_005f0439_005f_005fchar1__char1"/>
    <w:link w:val="dash041e005f0431005f044b005f0447005f043d005f044b005f0439005f005fchar1char10"/>
    <w:rPr>
      <w:rFonts w:ascii="Times New Roman" w:hAnsi="Times New Roman"/>
      <w:sz w:val="24"/>
    </w:rPr>
  </w:style>
  <w:style w:type="character" w:customStyle="1" w:styleId="dash041e005f0431005f044b005f0447005f043d005f044b005f0439005f005fchar1char10">
    <w:name w:val="dash041e_005f0431_005f044b_005f0447_005f043d_005f044b_005f0439_005f_005fchar1__char1"/>
    <w:link w:val="dash041e005f0431005f044b005f0447005f043d005f044b005f0439005f005fchar1char1"/>
    <w:rPr>
      <w:rFonts w:ascii="Times New Roman" w:hAnsi="Times New Roman"/>
      <w:sz w:val="24"/>
    </w:rPr>
  </w:style>
  <w:style w:type="paragraph" w:customStyle="1" w:styleId="p25">
    <w:name w:val="p25"/>
    <w:basedOn w:val="a"/>
    <w:link w:val="p2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50">
    <w:name w:val="p25"/>
    <w:basedOn w:val="12"/>
    <w:link w:val="p25"/>
    <w:rPr>
      <w:rFonts w:ascii="Times New Roman" w:hAnsi="Times New Roman"/>
      <w:sz w:val="24"/>
    </w:rPr>
  </w:style>
  <w:style w:type="paragraph" w:customStyle="1" w:styleId="WW-Absatz-Standardschriftart11111111111111111">
    <w:name w:val="WW-Absatz-Standardschriftart11111111111111111"/>
    <w:link w:val="WW-Absatz-Standardschriftart111111111111111110"/>
  </w:style>
  <w:style w:type="character" w:customStyle="1" w:styleId="WW-Absatz-Standardschriftart111111111111111110">
    <w:name w:val="WW-Absatz-Standardschriftart11111111111111111"/>
    <w:link w:val="WW-Absatz-Standardschriftart11111111111111111"/>
  </w:style>
  <w:style w:type="paragraph" w:customStyle="1" w:styleId="2f1">
    <w:name w:val="Без интервала2"/>
    <w:link w:val="2f2"/>
    <w:rPr>
      <w:rFonts w:ascii="Lucida Sans" w:hAnsi="Lucida Sans"/>
      <w:sz w:val="22"/>
    </w:rPr>
  </w:style>
  <w:style w:type="character" w:customStyle="1" w:styleId="2f2">
    <w:name w:val="Без интервала2"/>
    <w:link w:val="2f1"/>
    <w:rPr>
      <w:rFonts w:ascii="Lucida Sans" w:hAnsi="Lucida Sans"/>
      <w:sz w:val="22"/>
    </w:rPr>
  </w:style>
  <w:style w:type="paragraph" w:customStyle="1" w:styleId="WW8Num6z0">
    <w:name w:val="WW8Num6z0"/>
    <w:link w:val="WW8Num6z00"/>
    <w:rPr>
      <w:sz w:val="28"/>
    </w:rPr>
  </w:style>
  <w:style w:type="character" w:customStyle="1" w:styleId="WW8Num6z00">
    <w:name w:val="WW8Num6z0"/>
    <w:link w:val="WW8Num6z0"/>
    <w:rPr>
      <w:sz w:val="28"/>
    </w:rPr>
  </w:style>
  <w:style w:type="paragraph" w:customStyle="1" w:styleId="37">
    <w:name w:val="Основной шрифт абзаца3"/>
  </w:style>
  <w:style w:type="paragraph" w:customStyle="1" w:styleId="WW8Num1z1">
    <w:name w:val="WW8Num1z1"/>
    <w:link w:val="WW8Num1z10"/>
    <w:rPr>
      <w:rFonts w:ascii="Courier New" w:hAnsi="Courier New"/>
    </w:rPr>
  </w:style>
  <w:style w:type="character" w:customStyle="1" w:styleId="WW8Num1z10">
    <w:name w:val="WW8Num1z1"/>
    <w:link w:val="WW8Num1z1"/>
    <w:rPr>
      <w:rFonts w:ascii="Courier New" w:hAnsi="Courier New"/>
    </w:rPr>
  </w:style>
  <w:style w:type="paragraph" w:styleId="59">
    <w:name w:val="toc 5"/>
    <w:next w:val="a"/>
    <w:link w:val="5a"/>
    <w:uiPriority w:val="39"/>
    <w:pPr>
      <w:ind w:left="800"/>
    </w:pPr>
  </w:style>
  <w:style w:type="character" w:customStyle="1" w:styleId="5a">
    <w:name w:val="Оглавление 5 Знак"/>
    <w:link w:val="59"/>
  </w:style>
  <w:style w:type="paragraph" w:customStyle="1" w:styleId="p17">
    <w:name w:val="p17"/>
    <w:basedOn w:val="a"/>
    <w:link w:val="p17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70">
    <w:name w:val="p17"/>
    <w:basedOn w:val="12"/>
    <w:link w:val="p17"/>
    <w:rPr>
      <w:rFonts w:ascii="Times New Roman" w:hAnsi="Times New Roman"/>
      <w:sz w:val="24"/>
    </w:rPr>
  </w:style>
  <w:style w:type="paragraph" w:styleId="aff4">
    <w:name w:val="Balloon Text"/>
    <w:basedOn w:val="a"/>
    <w:link w:val="aff5"/>
    <w:rPr>
      <w:rFonts w:ascii="Tahoma" w:hAnsi="Tahoma"/>
      <w:sz w:val="16"/>
    </w:rPr>
  </w:style>
  <w:style w:type="character" w:customStyle="1" w:styleId="aff5">
    <w:name w:val="Текст выноски Знак"/>
    <w:basedOn w:val="12"/>
    <w:link w:val="aff4"/>
    <w:rPr>
      <w:rFonts w:ascii="Tahoma" w:hAnsi="Tahoma"/>
      <w:sz w:val="16"/>
    </w:rPr>
  </w:style>
  <w:style w:type="paragraph" w:customStyle="1" w:styleId="38">
    <w:name w:val="Название3"/>
    <w:basedOn w:val="WW-"/>
    <w:link w:val="39"/>
    <w:pPr>
      <w:spacing w:before="120" w:after="120"/>
    </w:pPr>
    <w:rPr>
      <w:i/>
      <w:sz w:val="24"/>
    </w:rPr>
  </w:style>
  <w:style w:type="character" w:customStyle="1" w:styleId="39">
    <w:name w:val="Название3"/>
    <w:basedOn w:val="WW-0"/>
    <w:link w:val="38"/>
    <w:rPr>
      <w:rFonts w:ascii="Arial" w:hAnsi="Arial"/>
      <w:i/>
      <w:sz w:val="24"/>
    </w:rPr>
  </w:style>
  <w:style w:type="paragraph" w:customStyle="1" w:styleId="p4">
    <w:name w:val="p4"/>
    <w:basedOn w:val="a"/>
    <w:link w:val="p43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43">
    <w:name w:val="p4"/>
    <w:basedOn w:val="12"/>
    <w:link w:val="p4"/>
    <w:rPr>
      <w:rFonts w:ascii="Times New Roman" w:hAnsi="Times New Roman"/>
      <w:sz w:val="24"/>
    </w:rPr>
  </w:style>
  <w:style w:type="paragraph" w:customStyle="1" w:styleId="311">
    <w:name w:val="Основной текст с отступом 31"/>
    <w:link w:val="312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312">
    <w:name w:val="Основной текст с отступом 31"/>
    <w:link w:val="311"/>
    <w:rPr>
      <w:rFonts w:ascii="Times New Roman" w:hAnsi="Times New Roman"/>
      <w:sz w:val="28"/>
    </w:rPr>
  </w:style>
  <w:style w:type="paragraph" w:customStyle="1" w:styleId="p15">
    <w:name w:val="p15"/>
    <w:basedOn w:val="a"/>
    <w:link w:val="p1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150">
    <w:name w:val="p15"/>
    <w:basedOn w:val="12"/>
    <w:link w:val="p15"/>
    <w:rPr>
      <w:rFonts w:ascii="Times New Roman" w:hAnsi="Times New Roman"/>
      <w:sz w:val="24"/>
    </w:rPr>
  </w:style>
  <w:style w:type="paragraph" w:customStyle="1" w:styleId="Style2">
    <w:name w:val="Style2"/>
    <w:basedOn w:val="a"/>
    <w:link w:val="Style20"/>
    <w:pPr>
      <w:tabs>
        <w:tab w:val="left" w:pos="708"/>
      </w:tabs>
      <w:spacing w:after="160" w:line="214" w:lineRule="exact"/>
      <w:ind w:firstLine="346"/>
      <w:jc w:val="both"/>
    </w:pPr>
    <w:rPr>
      <w:rFonts w:ascii="Tahoma" w:hAnsi="Tahoma"/>
      <w:sz w:val="24"/>
    </w:rPr>
  </w:style>
  <w:style w:type="character" w:customStyle="1" w:styleId="Style20">
    <w:name w:val="Style2"/>
    <w:basedOn w:val="12"/>
    <w:link w:val="Style2"/>
    <w:rPr>
      <w:rFonts w:ascii="Tahoma" w:hAnsi="Tahoma"/>
      <w:sz w:val="24"/>
    </w:rPr>
  </w:style>
  <w:style w:type="paragraph" w:styleId="aff6">
    <w:name w:val="No Spacing"/>
    <w:link w:val="aff7"/>
    <w:qFormat/>
    <w:rPr>
      <w:sz w:val="22"/>
    </w:rPr>
  </w:style>
  <w:style w:type="character" w:customStyle="1" w:styleId="aff7">
    <w:name w:val="Без интервала Знак"/>
    <w:link w:val="aff6"/>
    <w:rPr>
      <w:sz w:val="22"/>
    </w:rPr>
  </w:style>
  <w:style w:type="paragraph" w:customStyle="1" w:styleId="3a">
    <w:name w:val="Основной текст3"/>
    <w:link w:val="3b"/>
    <w:rPr>
      <w:rFonts w:ascii="Times New Roman" w:hAnsi="Times New Roman"/>
      <w:spacing w:val="1"/>
      <w:sz w:val="23"/>
      <w:highlight w:val="white"/>
    </w:rPr>
  </w:style>
  <w:style w:type="character" w:customStyle="1" w:styleId="3b">
    <w:name w:val="Основной текст3"/>
    <w:link w:val="3a"/>
    <w:rPr>
      <w:rFonts w:ascii="Times New Roman" w:hAnsi="Times New Roman"/>
      <w:spacing w:val="1"/>
      <w:sz w:val="23"/>
      <w:highlight w:val="white"/>
    </w:rPr>
  </w:style>
  <w:style w:type="paragraph" w:customStyle="1" w:styleId="2f3">
    <w:name w:val="Гиперссылка2"/>
    <w:link w:val="2f4"/>
    <w:rPr>
      <w:color w:val="0000FF"/>
      <w:u w:val="single"/>
    </w:rPr>
  </w:style>
  <w:style w:type="character" w:customStyle="1" w:styleId="2f4">
    <w:name w:val="Гиперссылка2"/>
    <w:link w:val="2f3"/>
    <w:rPr>
      <w:color w:val="0000FF"/>
      <w:u w:val="single"/>
    </w:rPr>
  </w:style>
  <w:style w:type="paragraph" w:customStyle="1" w:styleId="67">
    <w:name w:val="Основной шрифт абзаца6"/>
    <w:link w:val="68"/>
  </w:style>
  <w:style w:type="character" w:customStyle="1" w:styleId="68">
    <w:name w:val="Основной шрифт абзаца6"/>
    <w:link w:val="67"/>
  </w:style>
  <w:style w:type="paragraph" w:customStyle="1" w:styleId="WW-Absatz-Standardschriftart11111111">
    <w:name w:val="WW-Absatz-Standardschriftart11111111"/>
    <w:link w:val="WW-Absatz-Standardschriftart111111110"/>
  </w:style>
  <w:style w:type="character" w:customStyle="1" w:styleId="WW-Absatz-Standardschriftart111111110">
    <w:name w:val="WW-Absatz-Standardschriftart11111111"/>
    <w:link w:val="WW-Absatz-Standardschriftart11111111"/>
  </w:style>
  <w:style w:type="paragraph" w:customStyle="1" w:styleId="2f5">
    <w:name w:val="Основной шрифт абзаца2"/>
    <w:link w:val="2f6"/>
  </w:style>
  <w:style w:type="character" w:customStyle="1" w:styleId="2f6">
    <w:name w:val="Основной шрифт абзаца2"/>
    <w:link w:val="2f5"/>
  </w:style>
  <w:style w:type="paragraph" w:customStyle="1" w:styleId="aff8">
    <w:name w:val="Символ сноски"/>
    <w:link w:val="aff9"/>
    <w:rPr>
      <w:vertAlign w:val="superscript"/>
    </w:rPr>
  </w:style>
  <w:style w:type="character" w:customStyle="1" w:styleId="aff9">
    <w:name w:val="Символ сноски"/>
    <w:link w:val="aff8"/>
    <w:rPr>
      <w:vertAlign w:val="superscript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3c">
    <w:name w:val="Основной шрифт абзаца3"/>
    <w:link w:val="3d"/>
  </w:style>
  <w:style w:type="character" w:customStyle="1" w:styleId="3d">
    <w:name w:val="Основной шрифт абзаца3"/>
    <w:link w:val="3c"/>
  </w:style>
  <w:style w:type="paragraph" w:customStyle="1" w:styleId="WW-Absatz-Standardschriftart11111111111111">
    <w:name w:val="WW-Absatz-Standardschriftart11111111111111"/>
    <w:link w:val="WW-Absatz-Standardschriftart111111111111110"/>
  </w:style>
  <w:style w:type="character" w:customStyle="1" w:styleId="WW-Absatz-Standardschriftart111111111111110">
    <w:name w:val="WW-Absatz-Standardschriftart11111111111111"/>
    <w:link w:val="WW-Absatz-Standardschriftart11111111111111"/>
  </w:style>
  <w:style w:type="paragraph" w:customStyle="1" w:styleId="p9">
    <w:name w:val="p9"/>
    <w:basedOn w:val="a"/>
    <w:link w:val="p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90">
    <w:name w:val="p9"/>
    <w:basedOn w:val="12"/>
    <w:link w:val="p9"/>
    <w:rPr>
      <w:rFonts w:ascii="Times New Roman" w:hAnsi="Times New Roman"/>
      <w:sz w:val="24"/>
    </w:rPr>
  </w:style>
  <w:style w:type="paragraph" w:customStyle="1" w:styleId="s3">
    <w:name w:val="s3"/>
    <w:link w:val="s30"/>
  </w:style>
  <w:style w:type="character" w:customStyle="1" w:styleId="s30">
    <w:name w:val="s3"/>
    <w:link w:val="s3"/>
  </w:style>
  <w:style w:type="paragraph" w:styleId="affa">
    <w:name w:val="Subtitle"/>
    <w:next w:val="a"/>
    <w:link w:val="a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affb">
    <w:name w:val="Подзаголовок Знак"/>
    <w:link w:val="affa"/>
    <w:rPr>
      <w:rFonts w:ascii="XO Thames" w:hAnsi="XO Thames"/>
      <w:i/>
      <w:color w:val="616161"/>
      <w:sz w:val="24"/>
    </w:rPr>
  </w:style>
  <w:style w:type="paragraph" w:customStyle="1" w:styleId="p32">
    <w:name w:val="p32"/>
    <w:basedOn w:val="a"/>
    <w:link w:val="p32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20">
    <w:name w:val="p32"/>
    <w:basedOn w:val="12"/>
    <w:link w:val="p32"/>
    <w:rPr>
      <w:rFonts w:ascii="Times New Roman" w:hAnsi="Times New Roman"/>
      <w:sz w:val="24"/>
    </w:rPr>
  </w:style>
  <w:style w:type="paragraph" w:customStyle="1" w:styleId="3e">
    <w:name w:val="Указатель3"/>
    <w:basedOn w:val="a"/>
    <w:link w:val="3f"/>
    <w:rPr>
      <w:rFonts w:ascii="Times New Roman" w:hAnsi="Times New Roman"/>
      <w:sz w:val="24"/>
    </w:rPr>
  </w:style>
  <w:style w:type="character" w:customStyle="1" w:styleId="3f">
    <w:name w:val="Указатель3"/>
    <w:basedOn w:val="12"/>
    <w:link w:val="3e"/>
    <w:rPr>
      <w:rFonts w:ascii="Times New Roman" w:hAnsi="Times New Roman"/>
      <w:sz w:val="24"/>
    </w:rPr>
  </w:style>
  <w:style w:type="paragraph" w:customStyle="1" w:styleId="spellingerror">
    <w:name w:val="spellingerror"/>
    <w:basedOn w:val="13"/>
    <w:link w:val="spellingerror0"/>
  </w:style>
  <w:style w:type="character" w:customStyle="1" w:styleId="spellingerror0">
    <w:name w:val="spellingerror"/>
    <w:basedOn w:val="14"/>
    <w:link w:val="spellingerror"/>
  </w:style>
  <w:style w:type="paragraph" w:customStyle="1" w:styleId="WW-Absatz-Standardschriftart111111111">
    <w:name w:val="WW-Absatz-Standardschriftart111111111"/>
    <w:link w:val="WW-Absatz-Standardschriftart1111111110"/>
  </w:style>
  <w:style w:type="character" w:customStyle="1" w:styleId="WW-Absatz-Standardschriftart1111111110">
    <w:name w:val="WW-Absatz-Standardschriftart111111111"/>
    <w:link w:val="WW-Absatz-Standardschriftart111111111"/>
  </w:style>
  <w:style w:type="paragraph" w:customStyle="1" w:styleId="p29">
    <w:name w:val="p29"/>
    <w:basedOn w:val="a"/>
    <w:link w:val="p29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290">
    <w:name w:val="p29"/>
    <w:basedOn w:val="12"/>
    <w:link w:val="p29"/>
    <w:rPr>
      <w:rFonts w:ascii="Times New Roman" w:hAnsi="Times New Roman"/>
      <w:sz w:val="24"/>
    </w:rPr>
  </w:style>
  <w:style w:type="paragraph" w:customStyle="1" w:styleId="1ff8">
    <w:name w:val="Абзац списка1"/>
    <w:basedOn w:val="a"/>
    <w:link w:val="1ff9"/>
    <w:pPr>
      <w:spacing w:after="200" w:line="276" w:lineRule="auto"/>
      <w:ind w:left="720"/>
      <w:contextualSpacing/>
    </w:pPr>
    <w:rPr>
      <w:sz w:val="22"/>
    </w:rPr>
  </w:style>
  <w:style w:type="character" w:customStyle="1" w:styleId="1ff9">
    <w:name w:val="Абзац списка1"/>
    <w:basedOn w:val="12"/>
    <w:link w:val="1ff8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1ffa">
    <w:name w:val="Строгий1"/>
    <w:link w:val="1ffb"/>
    <w:rPr>
      <w:b/>
    </w:rPr>
  </w:style>
  <w:style w:type="character" w:customStyle="1" w:styleId="1ffb">
    <w:name w:val="Строгий1"/>
    <w:link w:val="1ffa"/>
    <w:rPr>
      <w:b/>
    </w:rPr>
  </w:style>
  <w:style w:type="paragraph" w:customStyle="1" w:styleId="WW8Num3z0">
    <w:name w:val="WW8Num3z0"/>
    <w:link w:val="WW8Num3z00"/>
    <w:rPr>
      <w:rFonts w:ascii="Symbol" w:hAnsi="Symbol"/>
    </w:rPr>
  </w:style>
  <w:style w:type="character" w:customStyle="1" w:styleId="WW8Num3z00">
    <w:name w:val="WW8Num3z0"/>
    <w:link w:val="WW8Num3z0"/>
    <w:rPr>
      <w:rFonts w:ascii="Symbol" w:hAnsi="Symbol"/>
    </w:rPr>
  </w:style>
  <w:style w:type="paragraph" w:customStyle="1" w:styleId="WW-Absatz-Standardschriftart111">
    <w:name w:val="WW-Absatz-Standardschriftart111"/>
    <w:link w:val="WW-Absatz-Standardschriftart1110"/>
  </w:style>
  <w:style w:type="character" w:customStyle="1" w:styleId="WW-Absatz-Standardschriftart1110">
    <w:name w:val="WW-Absatz-Standardschriftart111"/>
    <w:link w:val="WW-Absatz-Standardschriftart111"/>
  </w:style>
  <w:style w:type="paragraph" w:customStyle="1" w:styleId="WW-Absatz-Standardschriftart111111111111111111111111">
    <w:name w:val="WW-Absatz-Standardschriftart111111111111111111111111"/>
    <w:link w:val="WW-Absatz-Standardschriftart1111111111111111111111110"/>
  </w:style>
  <w:style w:type="character" w:customStyle="1" w:styleId="WW-Absatz-Standardschriftart1111111111111111111111110">
    <w:name w:val="WW-Absatz-Standardschriftart111111111111111111111111"/>
    <w:link w:val="WW-Absatz-Standardschriftart111111111111111111111111"/>
  </w:style>
  <w:style w:type="paragraph" w:customStyle="1" w:styleId="1ffc">
    <w:name w:val="Название Знак1"/>
    <w:link w:val="1ffd"/>
    <w:rPr>
      <w:rFonts w:ascii="Times New Roman" w:hAnsi="Times New Roman"/>
      <w:sz w:val="28"/>
    </w:rPr>
  </w:style>
  <w:style w:type="character" w:customStyle="1" w:styleId="1ffd">
    <w:name w:val="Название Знак1"/>
    <w:link w:val="1ffc"/>
    <w:rPr>
      <w:rFonts w:ascii="Times New Roman" w:hAnsi="Times New Roman"/>
      <w:sz w:val="28"/>
    </w:rPr>
  </w:style>
  <w:style w:type="paragraph" w:styleId="affc">
    <w:name w:val="Title"/>
    <w:next w:val="a"/>
    <w:link w:val="affd"/>
    <w:uiPriority w:val="10"/>
    <w:qFormat/>
    <w:rPr>
      <w:rFonts w:ascii="XO Thames" w:hAnsi="XO Thames"/>
      <w:b/>
      <w:sz w:val="52"/>
    </w:rPr>
  </w:style>
  <w:style w:type="character" w:customStyle="1" w:styleId="affd">
    <w:name w:val="Название Знак"/>
    <w:link w:val="affc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0cxspmiddle">
    <w:name w:val="a0cxspmiddle"/>
    <w:basedOn w:val="a"/>
    <w:link w:val="a0cxspmiddle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a0cxspmiddle0">
    <w:name w:val="a0cxspmiddle"/>
    <w:basedOn w:val="12"/>
    <w:link w:val="a0cxspmiddle"/>
    <w:rPr>
      <w:rFonts w:ascii="Times New Roman" w:hAnsi="Times New Roman"/>
      <w:sz w:val="24"/>
    </w:rPr>
  </w:style>
  <w:style w:type="paragraph" w:customStyle="1" w:styleId="1ffe">
    <w:name w:val="Слабое выделение1"/>
    <w:link w:val="1fff"/>
    <w:rPr>
      <w:i/>
      <w:color w:val="808080"/>
    </w:rPr>
  </w:style>
  <w:style w:type="character" w:customStyle="1" w:styleId="1fff">
    <w:name w:val="Слабое выделение1"/>
    <w:link w:val="1ffe"/>
    <w:rPr>
      <w:i/>
      <w:color w:val="808080"/>
    </w:rPr>
  </w:style>
  <w:style w:type="paragraph" w:customStyle="1" w:styleId="affe">
    <w:name w:val="Содержимое врезки"/>
    <w:basedOn w:val="a4"/>
    <w:link w:val="afff"/>
    <w:pPr>
      <w:widowControl/>
    </w:pPr>
  </w:style>
  <w:style w:type="character" w:customStyle="1" w:styleId="afff">
    <w:name w:val="Содержимое врезки"/>
    <w:basedOn w:val="a8"/>
    <w:link w:val="affe"/>
    <w:rPr>
      <w:rFonts w:ascii="Times New Roman" w:hAnsi="Times New Roman"/>
      <w:sz w:val="28"/>
    </w:rPr>
  </w:style>
  <w:style w:type="paragraph" w:customStyle="1" w:styleId="p35">
    <w:name w:val="p35"/>
    <w:basedOn w:val="a"/>
    <w:link w:val="p35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50">
    <w:name w:val="p35"/>
    <w:basedOn w:val="12"/>
    <w:link w:val="p35"/>
    <w:rPr>
      <w:rFonts w:ascii="Times New Roman" w:hAnsi="Times New Roman"/>
      <w:sz w:val="24"/>
    </w:rPr>
  </w:style>
  <w:style w:type="paragraph" w:customStyle="1" w:styleId="WW8Num3z1">
    <w:name w:val="WW8Num3z1"/>
    <w:link w:val="WW8Num3z10"/>
    <w:rPr>
      <w:rFonts w:ascii="Courier New" w:hAnsi="Courier New"/>
    </w:rPr>
  </w:style>
  <w:style w:type="character" w:customStyle="1" w:styleId="WW8Num3z10">
    <w:name w:val="WW8Num3z1"/>
    <w:link w:val="WW8Num3z1"/>
    <w:rPr>
      <w:rFonts w:ascii="Courier New" w:hAnsi="Courier New"/>
    </w:rPr>
  </w:style>
  <w:style w:type="paragraph" w:customStyle="1" w:styleId="85">
    <w:name w:val="Указатель8"/>
    <w:basedOn w:val="a"/>
    <w:link w:val="86"/>
    <w:rPr>
      <w:rFonts w:ascii="Times New Roman" w:hAnsi="Times New Roman"/>
      <w:sz w:val="24"/>
    </w:rPr>
  </w:style>
  <w:style w:type="character" w:customStyle="1" w:styleId="86">
    <w:name w:val="Указатель8"/>
    <w:basedOn w:val="12"/>
    <w:link w:val="85"/>
    <w:rPr>
      <w:rFonts w:ascii="Times New Roman" w:hAnsi="Times New Roman"/>
      <w:sz w:val="24"/>
    </w:rPr>
  </w:style>
  <w:style w:type="paragraph" w:styleId="afff0">
    <w:name w:val="caption"/>
    <w:basedOn w:val="a"/>
    <w:next w:val="affa"/>
    <w:link w:val="afff1"/>
    <w:pPr>
      <w:tabs>
        <w:tab w:val="left" w:pos="708"/>
      </w:tabs>
      <w:spacing w:before="120" w:after="120" w:line="100" w:lineRule="atLeast"/>
      <w:jc w:val="center"/>
    </w:pPr>
    <w:rPr>
      <w:rFonts w:ascii="Times New Roman" w:hAnsi="Times New Roman"/>
      <w:b/>
      <w:i/>
      <w:sz w:val="36"/>
    </w:rPr>
  </w:style>
  <w:style w:type="character" w:customStyle="1" w:styleId="afff1">
    <w:name w:val="Название объекта Знак"/>
    <w:basedOn w:val="12"/>
    <w:link w:val="afff0"/>
    <w:rPr>
      <w:rFonts w:ascii="Times New Roman" w:hAnsi="Times New Roman"/>
      <w:b/>
      <w:i/>
      <w:sz w:val="36"/>
    </w:rPr>
  </w:style>
  <w:style w:type="paragraph" w:customStyle="1" w:styleId="1fff0">
    <w:name w:val="Верхний колонтитул Знак1"/>
    <w:basedOn w:val="13"/>
    <w:link w:val="1fff1"/>
    <w:rPr>
      <w:rFonts w:ascii="Arial" w:hAnsi="Arial"/>
    </w:rPr>
  </w:style>
  <w:style w:type="character" w:customStyle="1" w:styleId="1fff1">
    <w:name w:val="Верхний колонтитул Знак1"/>
    <w:basedOn w:val="14"/>
    <w:link w:val="1fff0"/>
    <w:rPr>
      <w:rFonts w:ascii="Arial" w:hAnsi="Arial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p31">
    <w:name w:val="p31"/>
    <w:basedOn w:val="a"/>
    <w:link w:val="p310"/>
    <w:pPr>
      <w:spacing w:beforeAutospacing="1" w:afterAutospacing="1"/>
    </w:pPr>
    <w:rPr>
      <w:rFonts w:ascii="Times New Roman" w:hAnsi="Times New Roman"/>
      <w:sz w:val="24"/>
    </w:rPr>
  </w:style>
  <w:style w:type="character" w:customStyle="1" w:styleId="p310">
    <w:name w:val="p31"/>
    <w:basedOn w:val="12"/>
    <w:link w:val="p31"/>
    <w:rPr>
      <w:rFonts w:ascii="Times New Roman" w:hAnsi="Times New Roman"/>
      <w:sz w:val="24"/>
    </w:rPr>
  </w:style>
  <w:style w:type="paragraph" w:customStyle="1" w:styleId="91">
    <w:name w:val="Основной шрифт абзаца9"/>
    <w:link w:val="92"/>
  </w:style>
  <w:style w:type="character" w:customStyle="1" w:styleId="92">
    <w:name w:val="Основной шрифт абзаца9"/>
    <w:link w:val="91"/>
  </w:style>
  <w:style w:type="paragraph" w:customStyle="1" w:styleId="313">
    <w:name w:val="Основной текст (3)1"/>
    <w:basedOn w:val="a"/>
    <w:link w:val="314"/>
    <w:pPr>
      <w:widowControl w:val="0"/>
      <w:spacing w:before="360" w:line="446" w:lineRule="exact"/>
      <w:ind w:hanging="380"/>
    </w:pPr>
    <w:rPr>
      <w:i/>
      <w:spacing w:val="2"/>
      <w:sz w:val="23"/>
    </w:rPr>
  </w:style>
  <w:style w:type="character" w:customStyle="1" w:styleId="314">
    <w:name w:val="Основной текст (3)1"/>
    <w:basedOn w:val="12"/>
    <w:link w:val="313"/>
    <w:rPr>
      <w:i/>
      <w:spacing w:val="2"/>
      <w:sz w:val="23"/>
    </w:rPr>
  </w:style>
  <w:style w:type="character" w:customStyle="1" w:styleId="60">
    <w:name w:val="Заголовок 6 Знак"/>
    <w:basedOn w:val="12"/>
    <w:link w:val="6"/>
    <w:rPr>
      <w:rFonts w:ascii="Times New Roman" w:hAnsi="Times New Roman"/>
      <w:b/>
      <w:i/>
      <w:sz w:val="28"/>
    </w:rPr>
  </w:style>
  <w:style w:type="table" w:styleId="afff2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numbering" w:customStyle="1" w:styleId="1fff2">
    <w:name w:val="Нет списка1"/>
    <w:next w:val="a2"/>
    <w:uiPriority w:val="99"/>
    <w:semiHidden/>
    <w:unhideWhenUsed/>
    <w:rsid w:val="00540317"/>
  </w:style>
  <w:style w:type="paragraph" w:customStyle="1" w:styleId="msonormal0">
    <w:name w:val="msonormal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21">
    <w:name w:val="c21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fff3">
    <w:name w:val="FollowedHyperlink"/>
    <w:basedOn w:val="a0"/>
    <w:uiPriority w:val="99"/>
    <w:semiHidden/>
    <w:unhideWhenUsed/>
    <w:rsid w:val="00540317"/>
    <w:rPr>
      <w:color w:val="800080"/>
      <w:u w:val="single"/>
    </w:rPr>
  </w:style>
  <w:style w:type="character" w:customStyle="1" w:styleId="slider-readerprogress-value">
    <w:name w:val="slider-reader__progress-value"/>
    <w:basedOn w:val="a0"/>
    <w:rsid w:val="00540317"/>
  </w:style>
  <w:style w:type="paragraph" w:customStyle="1" w:styleId="course-populartype">
    <w:name w:val="course-popular__type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urse-populartime">
    <w:name w:val="course-popular__time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course-popularprice--old">
    <w:name w:val="course-popular__price--old"/>
    <w:basedOn w:val="a0"/>
    <w:rsid w:val="00540317"/>
  </w:style>
  <w:style w:type="character" w:customStyle="1" w:styleId="course-popularprice--new">
    <w:name w:val="course-popular__price--new"/>
    <w:basedOn w:val="a0"/>
    <w:rsid w:val="00540317"/>
  </w:style>
  <w:style w:type="paragraph" w:customStyle="1" w:styleId="course-popularviews">
    <w:name w:val="course-popular__views"/>
    <w:basedOn w:val="a"/>
    <w:rsid w:val="0054031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customStyle="1" w:styleId="1fff3">
    <w:name w:val="Сетка таблицы1"/>
    <w:basedOn w:val="a1"/>
    <w:next w:val="afff2"/>
    <w:uiPriority w:val="39"/>
    <w:rsid w:val="00540317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7">
    <w:name w:val="Нет списка2"/>
    <w:next w:val="a2"/>
    <w:uiPriority w:val="99"/>
    <w:semiHidden/>
    <w:unhideWhenUsed/>
    <w:rsid w:val="00E44012"/>
  </w:style>
  <w:style w:type="table" w:customStyle="1" w:styleId="TableNormal">
    <w:name w:val="Table Normal"/>
    <w:uiPriority w:val="2"/>
    <w:semiHidden/>
    <w:unhideWhenUsed/>
    <w:qFormat/>
    <w:rsid w:val="00E44012"/>
    <w:pPr>
      <w:widowControl w:val="0"/>
      <w:autoSpaceDE w:val="0"/>
      <w:autoSpaceDN w:val="0"/>
    </w:pPr>
    <w:rPr>
      <w:rFonts w:eastAsia="Calibri"/>
      <w:color w:val="auto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Attribute526">
    <w:name w:val="CharAttribute526"/>
    <w:rsid w:val="00E44012"/>
    <w:rPr>
      <w:rFonts w:ascii="Times New Roman" w:eastAsia="Times New Roman"/>
      <w:sz w:val="28"/>
    </w:rPr>
  </w:style>
  <w:style w:type="table" w:customStyle="1" w:styleId="2f8">
    <w:name w:val="Сетка таблицы2"/>
    <w:basedOn w:val="a1"/>
    <w:next w:val="afff2"/>
    <w:rsid w:val="0080152A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f0">
    <w:name w:val="Сетка таблицы3"/>
    <w:basedOn w:val="a1"/>
    <w:next w:val="afff2"/>
    <w:uiPriority w:val="39"/>
    <w:rsid w:val="00C56B60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9">
    <w:name w:val="Сетка таблицы4"/>
    <w:basedOn w:val="a1"/>
    <w:next w:val="afff2"/>
    <w:uiPriority w:val="39"/>
    <w:rsid w:val="00506C1E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b">
    <w:name w:val="Сетка таблицы5"/>
    <w:basedOn w:val="a1"/>
    <w:next w:val="afff2"/>
    <w:uiPriority w:val="39"/>
    <w:rsid w:val="00506C1E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9">
    <w:name w:val="Сетка таблицы6"/>
    <w:basedOn w:val="a1"/>
    <w:next w:val="afff2"/>
    <w:uiPriority w:val="39"/>
    <w:rsid w:val="00484DC5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fff2"/>
    <w:uiPriority w:val="39"/>
    <w:rsid w:val="007E0EF0"/>
    <w:rPr>
      <w:rFonts w:eastAsia="Calibr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1">
    <w:name w:val="Нет списка3"/>
    <w:next w:val="a2"/>
    <w:uiPriority w:val="99"/>
    <w:semiHidden/>
    <w:unhideWhenUsed/>
    <w:rsid w:val="003857AB"/>
  </w:style>
  <w:style w:type="paragraph" w:customStyle="1" w:styleId="WW8Num5z1">
    <w:name w:val="WW8Num5z1"/>
    <w:rsid w:val="003857AB"/>
    <w:rPr>
      <w:rFonts w:ascii="Times New Roman" w:hAnsi="Times New Roman"/>
    </w:rPr>
  </w:style>
  <w:style w:type="paragraph" w:customStyle="1" w:styleId="WW8Num2z0">
    <w:name w:val="WW8Num2z0"/>
    <w:rsid w:val="003857AB"/>
    <w:rPr>
      <w:rFonts w:ascii="Times New Roman" w:hAnsi="Times New Roman"/>
      <w:sz w:val="28"/>
    </w:rPr>
  </w:style>
  <w:style w:type="paragraph" w:customStyle="1" w:styleId="blk">
    <w:name w:val="blk"/>
    <w:rsid w:val="003857AB"/>
    <w:rPr>
      <w:rFonts w:ascii="Times New Roman" w:hAnsi="Times New Roman"/>
    </w:rPr>
  </w:style>
  <w:style w:type="paragraph" w:customStyle="1" w:styleId="nospacing">
    <w:name w:val="nospacing"/>
    <w:basedOn w:val="a"/>
    <w:rsid w:val="003857AB"/>
    <w:pPr>
      <w:spacing w:before="280" w:after="280"/>
    </w:pPr>
    <w:rPr>
      <w:rFonts w:ascii="Times New Roman" w:hAnsi="Times New Roman"/>
      <w:sz w:val="24"/>
    </w:rPr>
  </w:style>
  <w:style w:type="paragraph" w:customStyle="1" w:styleId="WW8Num4z6">
    <w:name w:val="WW8Num4z6"/>
    <w:rsid w:val="003857AB"/>
    <w:rPr>
      <w:rFonts w:ascii="Times New Roman" w:hAnsi="Times New Roman"/>
    </w:rPr>
  </w:style>
  <w:style w:type="paragraph" w:customStyle="1" w:styleId="WW8Num5z2">
    <w:name w:val="WW8Num5z2"/>
    <w:rsid w:val="003857AB"/>
    <w:rPr>
      <w:rFonts w:ascii="Times New Roman" w:hAnsi="Times New Roman"/>
    </w:rPr>
  </w:style>
  <w:style w:type="paragraph" w:customStyle="1" w:styleId="WW8Num4z7">
    <w:name w:val="WW8Num4z7"/>
    <w:rsid w:val="003857AB"/>
    <w:rPr>
      <w:rFonts w:ascii="Times New Roman" w:hAnsi="Times New Roman"/>
    </w:rPr>
  </w:style>
  <w:style w:type="paragraph" w:customStyle="1" w:styleId="WW8Num4z8">
    <w:name w:val="WW8Num4z8"/>
    <w:rsid w:val="003857AB"/>
    <w:rPr>
      <w:rFonts w:ascii="Times New Roman" w:hAnsi="Times New Roman"/>
    </w:rPr>
  </w:style>
  <w:style w:type="paragraph" w:customStyle="1" w:styleId="WW8Num5z6">
    <w:name w:val="WW8Num5z6"/>
    <w:rsid w:val="003857AB"/>
    <w:rPr>
      <w:rFonts w:ascii="Times New Roman" w:hAnsi="Times New Roman"/>
    </w:rPr>
  </w:style>
  <w:style w:type="paragraph" w:customStyle="1" w:styleId="afff4">
    <w:name w:val="Основной текст_"/>
    <w:rsid w:val="003857AB"/>
    <w:rPr>
      <w:rFonts w:ascii="Times New Roman" w:hAnsi="Times New Roman"/>
      <w:sz w:val="23"/>
      <w:highlight w:val="white"/>
    </w:rPr>
  </w:style>
  <w:style w:type="paragraph" w:customStyle="1" w:styleId="WW8Num4z2">
    <w:name w:val="WW8Num4z2"/>
    <w:rsid w:val="003857AB"/>
    <w:rPr>
      <w:rFonts w:ascii="Times New Roman" w:hAnsi="Times New Roman"/>
    </w:rPr>
  </w:style>
  <w:style w:type="paragraph" w:customStyle="1" w:styleId="WW8Num4z1">
    <w:name w:val="WW8Num4z1"/>
    <w:rsid w:val="003857AB"/>
    <w:rPr>
      <w:rFonts w:ascii="Times New Roman" w:hAnsi="Times New Roman"/>
    </w:rPr>
  </w:style>
  <w:style w:type="paragraph" w:customStyle="1" w:styleId="WW8Num5z3">
    <w:name w:val="WW8Num5z3"/>
    <w:rsid w:val="003857AB"/>
    <w:rPr>
      <w:rFonts w:ascii="Times New Roman" w:hAnsi="Times New Roman"/>
    </w:rPr>
  </w:style>
  <w:style w:type="paragraph" w:customStyle="1" w:styleId="2f9">
    <w:name w:val="Основной текст (2)"/>
    <w:rsid w:val="003857AB"/>
    <w:rPr>
      <w:rFonts w:ascii="Times New Roman" w:hAnsi="Times New Roman"/>
      <w:b/>
      <w:sz w:val="23"/>
      <w:u w:val="single"/>
    </w:rPr>
  </w:style>
  <w:style w:type="paragraph" w:customStyle="1" w:styleId="WW8Num5z4">
    <w:name w:val="WW8Num5z4"/>
    <w:rsid w:val="003857AB"/>
    <w:rPr>
      <w:rFonts w:ascii="Times New Roman" w:hAnsi="Times New Roman"/>
    </w:rPr>
  </w:style>
  <w:style w:type="paragraph" w:customStyle="1" w:styleId="2BookmanOldStyle19pt">
    <w:name w:val="Основной текст (2) + Bookman Old Style;19 pt;Не полужирный;Курсив"/>
    <w:rsid w:val="003857AB"/>
    <w:rPr>
      <w:rFonts w:ascii="Bookman Old Style" w:hAnsi="Bookman Old Style"/>
      <w:b/>
      <w:i/>
      <w:sz w:val="38"/>
    </w:rPr>
  </w:style>
  <w:style w:type="paragraph" w:customStyle="1" w:styleId="WW8Num2z6">
    <w:name w:val="WW8Num2z6"/>
    <w:rsid w:val="003857AB"/>
    <w:rPr>
      <w:rFonts w:ascii="Times New Roman" w:hAnsi="Times New Roman"/>
    </w:rPr>
  </w:style>
  <w:style w:type="paragraph" w:customStyle="1" w:styleId="WW8Num2z8">
    <w:name w:val="WW8Num2z8"/>
    <w:rsid w:val="003857AB"/>
    <w:rPr>
      <w:rFonts w:ascii="Times New Roman" w:hAnsi="Times New Roman"/>
    </w:rPr>
  </w:style>
  <w:style w:type="paragraph" w:customStyle="1" w:styleId="WW8Num2z4">
    <w:name w:val="WW8Num2z4"/>
    <w:rsid w:val="003857AB"/>
    <w:rPr>
      <w:rFonts w:ascii="Times New Roman" w:hAnsi="Times New Roman"/>
    </w:rPr>
  </w:style>
  <w:style w:type="paragraph" w:customStyle="1" w:styleId="WW8Num2z3">
    <w:name w:val="WW8Num2z3"/>
    <w:rsid w:val="003857AB"/>
    <w:rPr>
      <w:rFonts w:ascii="Times New Roman" w:hAnsi="Times New Roman"/>
    </w:rPr>
  </w:style>
  <w:style w:type="character" w:customStyle="1" w:styleId="112">
    <w:name w:val="Заголовок 1 Знак1"/>
    <w:basedOn w:val="1"/>
    <w:rsid w:val="003857AB"/>
    <w:rPr>
      <w:rFonts w:ascii="Courier New" w:hAnsi="Courier New"/>
      <w:b/>
      <w:sz w:val="48"/>
    </w:rPr>
  </w:style>
  <w:style w:type="paragraph" w:customStyle="1" w:styleId="WW8Num5z5">
    <w:name w:val="WW8Num5z5"/>
    <w:rsid w:val="003857AB"/>
    <w:rPr>
      <w:rFonts w:ascii="Times New Roman" w:hAnsi="Times New Roman"/>
    </w:rPr>
  </w:style>
  <w:style w:type="paragraph" w:customStyle="1" w:styleId="2Exact">
    <w:name w:val="Основной текст (2) Exact"/>
    <w:rsid w:val="003857AB"/>
    <w:rPr>
      <w:rFonts w:ascii="Times New Roman" w:hAnsi="Times New Roman"/>
      <w:b/>
      <w:spacing w:val="5"/>
      <w:sz w:val="22"/>
    </w:rPr>
  </w:style>
  <w:style w:type="paragraph" w:customStyle="1" w:styleId="WW8Num3z8">
    <w:name w:val="WW8Num3z8"/>
    <w:rsid w:val="003857AB"/>
    <w:rPr>
      <w:rFonts w:ascii="Times New Roman" w:hAnsi="Times New Roman"/>
    </w:rPr>
  </w:style>
  <w:style w:type="paragraph" w:customStyle="1" w:styleId="WW8Num5z7">
    <w:name w:val="WW8Num5z7"/>
    <w:rsid w:val="003857AB"/>
    <w:rPr>
      <w:rFonts w:ascii="Times New Roman" w:hAnsi="Times New Roman"/>
    </w:rPr>
  </w:style>
  <w:style w:type="paragraph" w:customStyle="1" w:styleId="WW8Num4z0">
    <w:name w:val="WW8Num4z0"/>
    <w:rsid w:val="003857AB"/>
    <w:rPr>
      <w:rFonts w:ascii="Times New Roman" w:hAnsi="Times New Roman"/>
      <w:sz w:val="28"/>
    </w:rPr>
  </w:style>
  <w:style w:type="paragraph" w:customStyle="1" w:styleId="WW8Num3z7">
    <w:name w:val="WW8Num3z7"/>
    <w:rsid w:val="003857AB"/>
    <w:rPr>
      <w:rFonts w:ascii="Times New Roman" w:hAnsi="Times New Roman"/>
    </w:rPr>
  </w:style>
  <w:style w:type="paragraph" w:customStyle="1" w:styleId="WW8Num2z2">
    <w:name w:val="WW8Num2z2"/>
    <w:rsid w:val="003857AB"/>
    <w:rPr>
      <w:rFonts w:ascii="Times New Roman" w:hAnsi="Times New Roman"/>
    </w:rPr>
  </w:style>
  <w:style w:type="paragraph" w:customStyle="1" w:styleId="WW8Num2z5">
    <w:name w:val="WW8Num2z5"/>
    <w:rsid w:val="003857AB"/>
    <w:rPr>
      <w:rFonts w:ascii="Times New Roman" w:hAnsi="Times New Roman"/>
    </w:rPr>
  </w:style>
  <w:style w:type="paragraph" w:customStyle="1" w:styleId="WW8Num3z4">
    <w:name w:val="WW8Num3z4"/>
    <w:rsid w:val="003857AB"/>
    <w:rPr>
      <w:rFonts w:ascii="Times New Roman" w:hAnsi="Times New Roman"/>
    </w:rPr>
  </w:style>
  <w:style w:type="paragraph" w:customStyle="1" w:styleId="WW8Num4z3">
    <w:name w:val="WW8Num4z3"/>
    <w:rsid w:val="003857AB"/>
    <w:rPr>
      <w:rFonts w:ascii="Times New Roman" w:hAnsi="Times New Roman"/>
    </w:rPr>
  </w:style>
  <w:style w:type="paragraph" w:customStyle="1" w:styleId="hl">
    <w:name w:val="hl"/>
    <w:rsid w:val="003857AB"/>
    <w:rPr>
      <w:rFonts w:ascii="Times New Roman" w:hAnsi="Times New Roman"/>
    </w:rPr>
  </w:style>
  <w:style w:type="paragraph" w:customStyle="1" w:styleId="WW8Num3z6">
    <w:name w:val="WW8Num3z6"/>
    <w:rsid w:val="003857AB"/>
    <w:rPr>
      <w:rFonts w:ascii="Times New Roman" w:hAnsi="Times New Roman"/>
    </w:rPr>
  </w:style>
  <w:style w:type="paragraph" w:customStyle="1" w:styleId="WW8Num5z8">
    <w:name w:val="WW8Num5z8"/>
    <w:rsid w:val="003857AB"/>
    <w:rPr>
      <w:rFonts w:ascii="Times New Roman" w:hAnsi="Times New Roman"/>
    </w:rPr>
  </w:style>
  <w:style w:type="paragraph" w:customStyle="1" w:styleId="WW8Num3z3">
    <w:name w:val="WW8Num3z3"/>
    <w:rsid w:val="003857AB"/>
    <w:rPr>
      <w:rFonts w:ascii="Times New Roman" w:hAnsi="Times New Roman"/>
    </w:rPr>
  </w:style>
  <w:style w:type="paragraph" w:customStyle="1" w:styleId="WW8Num4z4">
    <w:name w:val="WW8Num4z4"/>
    <w:rsid w:val="003857AB"/>
    <w:rPr>
      <w:rFonts w:ascii="Times New Roman" w:hAnsi="Times New Roman"/>
    </w:rPr>
  </w:style>
  <w:style w:type="paragraph" w:customStyle="1" w:styleId="WW8Num2z7">
    <w:name w:val="WW8Num2z7"/>
    <w:rsid w:val="003857AB"/>
    <w:rPr>
      <w:rFonts w:ascii="Times New Roman" w:hAnsi="Times New Roman"/>
    </w:rPr>
  </w:style>
  <w:style w:type="paragraph" w:customStyle="1" w:styleId="WW8Num4z5">
    <w:name w:val="WW8Num4z5"/>
    <w:rsid w:val="003857AB"/>
    <w:rPr>
      <w:rFonts w:ascii="Times New Roman" w:hAnsi="Times New Roman"/>
    </w:rPr>
  </w:style>
  <w:style w:type="paragraph" w:customStyle="1" w:styleId="2fa">
    <w:name w:val="Основной текст (2) + Не полужирный"/>
    <w:rsid w:val="003857AB"/>
    <w:rPr>
      <w:rFonts w:ascii="Times New Roman" w:hAnsi="Times New Roman"/>
      <w:b/>
      <w:sz w:val="23"/>
    </w:rPr>
  </w:style>
  <w:style w:type="paragraph" w:customStyle="1" w:styleId="1fff4">
    <w:name w:val="Основной текст1"/>
    <w:rsid w:val="003857AB"/>
    <w:rPr>
      <w:rFonts w:ascii="Times New Roman" w:hAnsi="Times New Roman"/>
      <w:sz w:val="23"/>
      <w:highlight w:val="white"/>
    </w:rPr>
  </w:style>
  <w:style w:type="paragraph" w:customStyle="1" w:styleId="WW8Num3z5">
    <w:name w:val="WW8Num3z5"/>
    <w:rsid w:val="003857AB"/>
    <w:rPr>
      <w:rFonts w:ascii="Times New Roman" w:hAnsi="Times New Roman"/>
    </w:rPr>
  </w:style>
  <w:style w:type="table" w:customStyle="1" w:styleId="87">
    <w:name w:val="Сетка таблицы8"/>
    <w:basedOn w:val="a1"/>
    <w:next w:val="afff2"/>
    <w:rsid w:val="003857A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a">
    <w:name w:val="Нет списка4"/>
    <w:next w:val="a2"/>
    <w:uiPriority w:val="99"/>
    <w:semiHidden/>
    <w:unhideWhenUsed/>
    <w:rsid w:val="003857AB"/>
  </w:style>
  <w:style w:type="table" w:customStyle="1" w:styleId="93">
    <w:name w:val="Сетка таблицы9"/>
    <w:basedOn w:val="a1"/>
    <w:next w:val="afff2"/>
    <w:rsid w:val="003857AB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номер3</dc:creator>
  <cp:lastModifiedBy>номер3</cp:lastModifiedBy>
  <cp:revision>2</cp:revision>
  <dcterms:created xsi:type="dcterms:W3CDTF">2023-07-03T05:25:00Z</dcterms:created>
  <dcterms:modified xsi:type="dcterms:W3CDTF">2023-07-03T05:25:00Z</dcterms:modified>
</cp:coreProperties>
</file>