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FC" w:rsidRDefault="004877FC" w:rsidP="004877FC">
      <w:pPr>
        <w:ind w:right="141"/>
        <w:jc w:val="both"/>
        <w:rPr>
          <w:rFonts w:ascii="Times New Roman" w:hAnsi="Times New Roman"/>
          <w:sz w:val="28"/>
        </w:rPr>
      </w:pPr>
    </w:p>
    <w:p w:rsidR="00920413" w:rsidRDefault="00920413" w:rsidP="004877FC">
      <w:pPr>
        <w:ind w:right="141"/>
        <w:jc w:val="both"/>
        <w:rPr>
          <w:rFonts w:ascii="Times New Roman" w:hAnsi="Times New Roman"/>
          <w:sz w:val="28"/>
        </w:rPr>
      </w:pPr>
    </w:p>
    <w:p w:rsidR="004877FC" w:rsidRDefault="00BF1371" w:rsidP="00920413">
      <w:pPr>
        <w:ind w:right="-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Результаты Всероссийских проверочных работ за 2022-2023 учебный год</w:t>
      </w:r>
    </w:p>
    <w:p w:rsidR="004877FC" w:rsidRDefault="004877FC" w:rsidP="004877FC">
      <w:pPr>
        <w:ind w:left="-567" w:right="-284"/>
        <w:jc w:val="center"/>
        <w:rPr>
          <w:rFonts w:ascii="Times New Roman" w:hAnsi="Times New Roman"/>
          <w:b/>
          <w:sz w:val="28"/>
        </w:rPr>
      </w:pPr>
    </w:p>
    <w:p w:rsidR="004877FC" w:rsidRDefault="004877FC" w:rsidP="004877FC">
      <w:pPr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этом году  Всероссийские проверочные работы проводились в два раза: осенью и весной. В ней участвовали </w:t>
      </w:r>
      <w:proofErr w:type="gramStart"/>
      <w:r>
        <w:rPr>
          <w:rFonts w:ascii="Times New Roman" w:hAnsi="Times New Roman"/>
          <w:sz w:val="28"/>
        </w:rPr>
        <w:t>обучающиеся</w:t>
      </w:r>
      <w:proofErr w:type="gramEnd"/>
      <w:r>
        <w:rPr>
          <w:rFonts w:ascii="Times New Roman" w:hAnsi="Times New Roman"/>
          <w:sz w:val="28"/>
        </w:rPr>
        <w:t xml:space="preserve"> 4-8, 11 классов. </w:t>
      </w:r>
    </w:p>
    <w:p w:rsidR="004877FC" w:rsidRDefault="004877FC" w:rsidP="004877FC">
      <w:pPr>
        <w:ind w:right="-284"/>
        <w:rPr>
          <w:rFonts w:ascii="Times New Roman" w:hAnsi="Times New Roman"/>
          <w:sz w:val="28"/>
        </w:rPr>
      </w:pPr>
    </w:p>
    <w:p w:rsidR="00920413" w:rsidRDefault="00920413" w:rsidP="004877FC">
      <w:pPr>
        <w:ind w:right="-284"/>
        <w:rPr>
          <w:rFonts w:ascii="Times New Roman" w:hAnsi="Times New Roman"/>
          <w:sz w:val="28"/>
        </w:rPr>
      </w:pPr>
    </w:p>
    <w:p w:rsidR="00920413" w:rsidRDefault="00920413" w:rsidP="004877FC">
      <w:pPr>
        <w:ind w:right="-284"/>
        <w:rPr>
          <w:rFonts w:ascii="Times New Roman" w:hAnsi="Times New Roman"/>
          <w:sz w:val="28"/>
        </w:rPr>
      </w:pPr>
    </w:p>
    <w:p w:rsidR="004877FC" w:rsidRDefault="004877FC" w:rsidP="004877FC">
      <w:pPr>
        <w:ind w:right="-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Результаты </w:t>
      </w:r>
      <w:r w:rsidR="00920413">
        <w:rPr>
          <w:rFonts w:ascii="Times New Roman" w:hAnsi="Times New Roman"/>
          <w:sz w:val="28"/>
        </w:rPr>
        <w:t xml:space="preserve">ВПР </w:t>
      </w:r>
      <w:r>
        <w:rPr>
          <w:rFonts w:ascii="Times New Roman" w:hAnsi="Times New Roman"/>
          <w:sz w:val="28"/>
        </w:rPr>
        <w:t xml:space="preserve"> </w:t>
      </w:r>
      <w:r w:rsidR="00920413">
        <w:rPr>
          <w:rFonts w:ascii="Times New Roman" w:hAnsi="Times New Roman"/>
          <w:sz w:val="28"/>
        </w:rPr>
        <w:t>(осень):</w:t>
      </w:r>
    </w:p>
    <w:p w:rsidR="00920413" w:rsidRDefault="00920413" w:rsidP="004877FC">
      <w:pPr>
        <w:ind w:right="-284"/>
        <w:jc w:val="center"/>
        <w:rPr>
          <w:rFonts w:ascii="Times New Roman" w:hAnsi="Times New Roman"/>
          <w:sz w:val="28"/>
        </w:rPr>
      </w:pPr>
    </w:p>
    <w:tbl>
      <w:tblPr>
        <w:tblStyle w:val="69"/>
        <w:tblW w:w="0" w:type="auto"/>
        <w:tblLook w:val="04A0" w:firstRow="1" w:lastRow="0" w:firstColumn="1" w:lastColumn="0" w:noHBand="0" w:noVBand="1"/>
      </w:tblPr>
      <w:tblGrid>
        <w:gridCol w:w="1797"/>
        <w:gridCol w:w="1094"/>
        <w:gridCol w:w="3454"/>
        <w:gridCol w:w="2977"/>
      </w:tblGrid>
      <w:tr w:rsidR="00920413" w:rsidRPr="00484DC5" w:rsidTr="009051CA">
        <w:tc>
          <w:tcPr>
            <w:tcW w:w="1797" w:type="dxa"/>
          </w:tcPr>
          <w:p w:rsidR="00920413" w:rsidRPr="00484DC5" w:rsidRDefault="00920413" w:rsidP="0092041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84DC5">
              <w:rPr>
                <w:rFonts w:ascii="Times New Roman" w:hAnsi="Times New Roman"/>
              </w:rPr>
              <w:t>Предмет</w:t>
            </w:r>
          </w:p>
        </w:tc>
        <w:tc>
          <w:tcPr>
            <w:tcW w:w="1094" w:type="dxa"/>
          </w:tcPr>
          <w:p w:rsidR="00920413" w:rsidRPr="00484DC5" w:rsidRDefault="00920413" w:rsidP="0092041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84DC5">
              <w:rPr>
                <w:rFonts w:ascii="Times New Roman" w:hAnsi="Times New Roman"/>
              </w:rPr>
              <w:t>Класс</w:t>
            </w:r>
          </w:p>
        </w:tc>
        <w:tc>
          <w:tcPr>
            <w:tcW w:w="3454" w:type="dxa"/>
          </w:tcPr>
          <w:p w:rsidR="00920413" w:rsidRDefault="00920413" w:rsidP="0092041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84DC5">
              <w:rPr>
                <w:rFonts w:ascii="Times New Roman" w:hAnsi="Times New Roman"/>
              </w:rPr>
              <w:t>Успеваемость и качество</w:t>
            </w:r>
          </w:p>
          <w:p w:rsidR="00920413" w:rsidRPr="00484DC5" w:rsidRDefault="00920413" w:rsidP="0092041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84DC5">
              <w:rPr>
                <w:rFonts w:ascii="Times New Roman" w:hAnsi="Times New Roman"/>
              </w:rPr>
              <w:t>за 4 четверть</w:t>
            </w:r>
          </w:p>
        </w:tc>
        <w:tc>
          <w:tcPr>
            <w:tcW w:w="2977" w:type="dxa"/>
          </w:tcPr>
          <w:p w:rsidR="00920413" w:rsidRDefault="00920413" w:rsidP="0092041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84DC5">
              <w:rPr>
                <w:rFonts w:ascii="Times New Roman" w:hAnsi="Times New Roman"/>
              </w:rPr>
              <w:t>Успеваемость и качество</w:t>
            </w:r>
          </w:p>
          <w:p w:rsidR="00920413" w:rsidRPr="00484DC5" w:rsidRDefault="00920413" w:rsidP="0092041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84DC5">
              <w:rPr>
                <w:rFonts w:ascii="Times New Roman" w:hAnsi="Times New Roman"/>
              </w:rPr>
              <w:t>за ВПР</w:t>
            </w:r>
          </w:p>
        </w:tc>
      </w:tr>
      <w:tr w:rsidR="00920413" w:rsidRPr="00484DC5" w:rsidTr="009051CA">
        <w:tc>
          <w:tcPr>
            <w:tcW w:w="1797" w:type="dxa"/>
          </w:tcPr>
          <w:p w:rsidR="00920413" w:rsidRPr="00484DC5" w:rsidRDefault="00920413" w:rsidP="00920413">
            <w:pPr>
              <w:spacing w:line="360" w:lineRule="auto"/>
              <w:jc w:val="center"/>
              <w:rPr>
                <w:rFonts w:ascii="Times New Roman" w:hAnsi="Times New Roman"/>
                <w:lang w:val="ba-RU"/>
              </w:rPr>
            </w:pPr>
            <w:r w:rsidRPr="00484DC5">
              <w:rPr>
                <w:rFonts w:ascii="Times New Roman" w:hAnsi="Times New Roman"/>
                <w:lang w:val="ba-RU"/>
              </w:rPr>
              <w:t>Русский язык</w:t>
            </w:r>
          </w:p>
        </w:tc>
        <w:tc>
          <w:tcPr>
            <w:tcW w:w="1094" w:type="dxa"/>
          </w:tcPr>
          <w:p w:rsidR="00920413" w:rsidRPr="00484DC5" w:rsidRDefault="00920413" w:rsidP="00920413">
            <w:pPr>
              <w:spacing w:line="360" w:lineRule="auto"/>
              <w:jc w:val="center"/>
              <w:rPr>
                <w:rFonts w:ascii="Times New Roman" w:hAnsi="Times New Roman"/>
                <w:lang w:val="ba-RU"/>
              </w:rPr>
            </w:pPr>
            <w:r w:rsidRPr="00484DC5">
              <w:rPr>
                <w:rFonts w:ascii="Times New Roman" w:hAnsi="Times New Roman"/>
                <w:lang w:val="ba-RU"/>
              </w:rPr>
              <w:t>9</w:t>
            </w:r>
          </w:p>
        </w:tc>
        <w:tc>
          <w:tcPr>
            <w:tcW w:w="3454" w:type="dxa"/>
          </w:tcPr>
          <w:p w:rsidR="00920413" w:rsidRDefault="00920413" w:rsidP="0092041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877FC">
              <w:rPr>
                <w:rFonts w:ascii="Times New Roman" w:hAnsi="Times New Roman"/>
              </w:rPr>
              <w:t>Успеваемость- 100 %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20413" w:rsidRPr="00484DC5" w:rsidRDefault="00920413" w:rsidP="0092041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84DC5">
              <w:rPr>
                <w:rFonts w:ascii="Times New Roman" w:hAnsi="Times New Roman"/>
              </w:rPr>
              <w:t>Качество- 60 %</w:t>
            </w:r>
          </w:p>
        </w:tc>
        <w:tc>
          <w:tcPr>
            <w:tcW w:w="2977" w:type="dxa"/>
          </w:tcPr>
          <w:p w:rsidR="00920413" w:rsidRPr="00484DC5" w:rsidRDefault="00920413" w:rsidP="0092041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877FC">
              <w:rPr>
                <w:rFonts w:ascii="Times New Roman" w:hAnsi="Times New Roman"/>
              </w:rPr>
              <w:t>Успеваемость- 100 %</w:t>
            </w:r>
            <w:r>
              <w:rPr>
                <w:rFonts w:ascii="Times New Roman" w:hAnsi="Times New Roman"/>
              </w:rPr>
              <w:t xml:space="preserve"> </w:t>
            </w:r>
            <w:r w:rsidRPr="00484DC5">
              <w:rPr>
                <w:rFonts w:ascii="Times New Roman" w:hAnsi="Times New Roman"/>
              </w:rPr>
              <w:t>Качество- 56 %</w:t>
            </w:r>
          </w:p>
        </w:tc>
      </w:tr>
      <w:tr w:rsidR="00920413" w:rsidRPr="00484DC5" w:rsidTr="009051CA">
        <w:tc>
          <w:tcPr>
            <w:tcW w:w="1797" w:type="dxa"/>
          </w:tcPr>
          <w:p w:rsidR="00920413" w:rsidRPr="00484DC5" w:rsidRDefault="00920413" w:rsidP="00920413">
            <w:pPr>
              <w:spacing w:line="360" w:lineRule="auto"/>
              <w:jc w:val="center"/>
              <w:rPr>
                <w:rFonts w:ascii="Times New Roman" w:hAnsi="Times New Roman"/>
                <w:lang w:val="ba-RU"/>
              </w:rPr>
            </w:pPr>
            <w:r w:rsidRPr="00484DC5">
              <w:rPr>
                <w:rFonts w:ascii="Times New Roman" w:hAnsi="Times New Roman"/>
                <w:lang w:val="ba-RU"/>
              </w:rPr>
              <w:t>Биология</w:t>
            </w:r>
          </w:p>
        </w:tc>
        <w:tc>
          <w:tcPr>
            <w:tcW w:w="1094" w:type="dxa"/>
          </w:tcPr>
          <w:p w:rsidR="00920413" w:rsidRPr="00484DC5" w:rsidRDefault="00920413" w:rsidP="00920413">
            <w:pPr>
              <w:spacing w:line="360" w:lineRule="auto"/>
              <w:jc w:val="center"/>
              <w:rPr>
                <w:rFonts w:ascii="Times New Roman" w:hAnsi="Times New Roman"/>
                <w:lang w:val="ba-RU"/>
              </w:rPr>
            </w:pPr>
            <w:r w:rsidRPr="00484DC5">
              <w:rPr>
                <w:rFonts w:ascii="Times New Roman" w:hAnsi="Times New Roman"/>
                <w:lang w:val="ba-RU"/>
              </w:rPr>
              <w:t>8 б</w:t>
            </w:r>
          </w:p>
        </w:tc>
        <w:tc>
          <w:tcPr>
            <w:tcW w:w="3454" w:type="dxa"/>
          </w:tcPr>
          <w:p w:rsidR="00920413" w:rsidRPr="00484DC5" w:rsidRDefault="00920413" w:rsidP="0092041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877FC">
              <w:rPr>
                <w:rFonts w:ascii="Times New Roman" w:hAnsi="Times New Roman"/>
              </w:rPr>
              <w:t>Успеваемость- 100 %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20413" w:rsidRPr="00484DC5" w:rsidRDefault="00920413" w:rsidP="0092041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84DC5">
              <w:rPr>
                <w:rFonts w:ascii="Times New Roman" w:hAnsi="Times New Roman"/>
              </w:rPr>
              <w:t>Качество- 80 %</w:t>
            </w:r>
          </w:p>
        </w:tc>
        <w:tc>
          <w:tcPr>
            <w:tcW w:w="2977" w:type="dxa"/>
          </w:tcPr>
          <w:p w:rsidR="00920413" w:rsidRPr="00484DC5" w:rsidRDefault="00920413" w:rsidP="0092041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877FC">
              <w:rPr>
                <w:rFonts w:ascii="Times New Roman" w:hAnsi="Times New Roman"/>
              </w:rPr>
              <w:t>Успеваемость- 100 %</w:t>
            </w:r>
            <w:r>
              <w:rPr>
                <w:rFonts w:ascii="Times New Roman" w:hAnsi="Times New Roman"/>
              </w:rPr>
              <w:t xml:space="preserve"> </w:t>
            </w:r>
            <w:r w:rsidRPr="00484DC5">
              <w:rPr>
                <w:rFonts w:ascii="Times New Roman" w:hAnsi="Times New Roman"/>
              </w:rPr>
              <w:t>Качество- 60 %</w:t>
            </w:r>
          </w:p>
        </w:tc>
      </w:tr>
      <w:tr w:rsidR="00920413" w:rsidRPr="00484DC5" w:rsidTr="009051CA">
        <w:tc>
          <w:tcPr>
            <w:tcW w:w="1797" w:type="dxa"/>
          </w:tcPr>
          <w:p w:rsidR="00920413" w:rsidRPr="00484DC5" w:rsidRDefault="00920413" w:rsidP="00920413">
            <w:pPr>
              <w:spacing w:line="360" w:lineRule="auto"/>
              <w:jc w:val="center"/>
              <w:rPr>
                <w:rFonts w:ascii="Times New Roman" w:hAnsi="Times New Roman"/>
                <w:lang w:val="ba-RU"/>
              </w:rPr>
            </w:pPr>
            <w:r w:rsidRPr="00484DC5">
              <w:rPr>
                <w:rFonts w:ascii="Times New Roman" w:hAnsi="Times New Roman"/>
                <w:lang w:val="ba-RU"/>
              </w:rPr>
              <w:t>География</w:t>
            </w:r>
          </w:p>
        </w:tc>
        <w:tc>
          <w:tcPr>
            <w:tcW w:w="1094" w:type="dxa"/>
          </w:tcPr>
          <w:p w:rsidR="00920413" w:rsidRPr="00484DC5" w:rsidRDefault="00920413" w:rsidP="00920413">
            <w:pPr>
              <w:spacing w:line="360" w:lineRule="auto"/>
              <w:jc w:val="center"/>
              <w:rPr>
                <w:rFonts w:ascii="Times New Roman" w:hAnsi="Times New Roman"/>
                <w:lang w:val="ba-RU"/>
              </w:rPr>
            </w:pPr>
            <w:r w:rsidRPr="00484DC5">
              <w:rPr>
                <w:rFonts w:ascii="Times New Roman" w:hAnsi="Times New Roman"/>
                <w:lang w:val="ba-RU"/>
              </w:rPr>
              <w:t>8 а</w:t>
            </w:r>
          </w:p>
        </w:tc>
        <w:tc>
          <w:tcPr>
            <w:tcW w:w="3454" w:type="dxa"/>
          </w:tcPr>
          <w:p w:rsidR="00920413" w:rsidRDefault="00920413" w:rsidP="0092041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877FC">
              <w:rPr>
                <w:rFonts w:ascii="Times New Roman" w:hAnsi="Times New Roman"/>
              </w:rPr>
              <w:t>Успеваемость- 100 %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20413" w:rsidRPr="00484DC5" w:rsidRDefault="00920413" w:rsidP="0092041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84DC5">
              <w:rPr>
                <w:rFonts w:ascii="Times New Roman" w:hAnsi="Times New Roman"/>
              </w:rPr>
              <w:t>Качество- 75  %</w:t>
            </w:r>
          </w:p>
        </w:tc>
        <w:tc>
          <w:tcPr>
            <w:tcW w:w="2977" w:type="dxa"/>
          </w:tcPr>
          <w:p w:rsidR="00920413" w:rsidRPr="00484DC5" w:rsidRDefault="00920413" w:rsidP="0092041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877FC">
              <w:rPr>
                <w:rFonts w:ascii="Times New Roman" w:hAnsi="Times New Roman"/>
              </w:rPr>
              <w:t>Успеваемость- 100 %</w:t>
            </w:r>
            <w:r>
              <w:rPr>
                <w:rFonts w:ascii="Times New Roman" w:hAnsi="Times New Roman"/>
              </w:rPr>
              <w:t xml:space="preserve"> </w:t>
            </w:r>
            <w:r w:rsidRPr="00484DC5">
              <w:rPr>
                <w:rFonts w:ascii="Times New Roman" w:hAnsi="Times New Roman"/>
              </w:rPr>
              <w:t>Качество- 65 %</w:t>
            </w:r>
          </w:p>
        </w:tc>
      </w:tr>
      <w:tr w:rsidR="00920413" w:rsidRPr="00484DC5" w:rsidTr="009051CA">
        <w:tc>
          <w:tcPr>
            <w:tcW w:w="1797" w:type="dxa"/>
          </w:tcPr>
          <w:p w:rsidR="00920413" w:rsidRPr="00484DC5" w:rsidRDefault="00920413" w:rsidP="00920413">
            <w:pPr>
              <w:spacing w:line="360" w:lineRule="auto"/>
              <w:jc w:val="center"/>
              <w:rPr>
                <w:rFonts w:ascii="Times New Roman" w:hAnsi="Times New Roman"/>
                <w:lang w:val="ba-RU"/>
              </w:rPr>
            </w:pPr>
            <w:r w:rsidRPr="00484DC5">
              <w:rPr>
                <w:rFonts w:ascii="Times New Roman" w:hAnsi="Times New Roman"/>
                <w:lang w:val="ba-RU"/>
              </w:rPr>
              <w:t>Обществознание</w:t>
            </w:r>
          </w:p>
        </w:tc>
        <w:tc>
          <w:tcPr>
            <w:tcW w:w="1094" w:type="dxa"/>
          </w:tcPr>
          <w:p w:rsidR="00920413" w:rsidRPr="00484DC5" w:rsidRDefault="00920413" w:rsidP="00920413">
            <w:pPr>
              <w:spacing w:line="360" w:lineRule="auto"/>
              <w:jc w:val="center"/>
              <w:rPr>
                <w:rFonts w:ascii="Times New Roman" w:hAnsi="Times New Roman"/>
                <w:lang w:val="ba-RU"/>
              </w:rPr>
            </w:pPr>
            <w:r w:rsidRPr="00484DC5">
              <w:rPr>
                <w:rFonts w:ascii="Times New Roman" w:hAnsi="Times New Roman"/>
                <w:lang w:val="ba-RU"/>
              </w:rPr>
              <w:t>7</w:t>
            </w:r>
          </w:p>
        </w:tc>
        <w:tc>
          <w:tcPr>
            <w:tcW w:w="3454" w:type="dxa"/>
          </w:tcPr>
          <w:p w:rsidR="00920413" w:rsidRDefault="00920413" w:rsidP="0092041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877FC">
              <w:rPr>
                <w:rFonts w:ascii="Times New Roman" w:hAnsi="Times New Roman"/>
              </w:rPr>
              <w:t>Успеваемость- 100 %</w:t>
            </w:r>
          </w:p>
          <w:p w:rsidR="00920413" w:rsidRPr="00484DC5" w:rsidRDefault="00920413" w:rsidP="0092041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84DC5">
              <w:rPr>
                <w:rFonts w:ascii="Times New Roman" w:hAnsi="Times New Roman"/>
              </w:rPr>
              <w:t>Качество- 83 %</w:t>
            </w:r>
          </w:p>
        </w:tc>
        <w:tc>
          <w:tcPr>
            <w:tcW w:w="2977" w:type="dxa"/>
          </w:tcPr>
          <w:p w:rsidR="00920413" w:rsidRPr="00484DC5" w:rsidRDefault="00920413" w:rsidP="0092041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877FC">
              <w:rPr>
                <w:rFonts w:ascii="Times New Roman" w:hAnsi="Times New Roman"/>
              </w:rPr>
              <w:t>Успеваемость- 100 %</w:t>
            </w:r>
            <w:r>
              <w:rPr>
                <w:rFonts w:ascii="Times New Roman" w:hAnsi="Times New Roman"/>
              </w:rPr>
              <w:t xml:space="preserve"> </w:t>
            </w:r>
            <w:r w:rsidRPr="00484DC5">
              <w:rPr>
                <w:rFonts w:ascii="Times New Roman" w:hAnsi="Times New Roman"/>
              </w:rPr>
              <w:t>Качество- 63 %</w:t>
            </w:r>
          </w:p>
        </w:tc>
      </w:tr>
      <w:tr w:rsidR="00920413" w:rsidRPr="00484DC5" w:rsidTr="009051CA">
        <w:tc>
          <w:tcPr>
            <w:tcW w:w="1797" w:type="dxa"/>
          </w:tcPr>
          <w:p w:rsidR="00920413" w:rsidRPr="00484DC5" w:rsidRDefault="00920413" w:rsidP="00920413">
            <w:pPr>
              <w:spacing w:line="360" w:lineRule="auto"/>
              <w:jc w:val="center"/>
              <w:rPr>
                <w:rFonts w:ascii="Times New Roman" w:hAnsi="Times New Roman"/>
                <w:lang w:val="ba-RU"/>
              </w:rPr>
            </w:pPr>
            <w:r w:rsidRPr="00484DC5">
              <w:rPr>
                <w:rFonts w:ascii="Times New Roman" w:hAnsi="Times New Roman"/>
                <w:lang w:val="ba-RU"/>
              </w:rPr>
              <w:t>Математика</w:t>
            </w:r>
          </w:p>
        </w:tc>
        <w:tc>
          <w:tcPr>
            <w:tcW w:w="1094" w:type="dxa"/>
          </w:tcPr>
          <w:p w:rsidR="00920413" w:rsidRPr="00484DC5" w:rsidRDefault="00920413" w:rsidP="00920413">
            <w:pPr>
              <w:spacing w:line="360" w:lineRule="auto"/>
              <w:jc w:val="center"/>
              <w:rPr>
                <w:rFonts w:ascii="Times New Roman" w:hAnsi="Times New Roman"/>
                <w:lang w:val="ba-RU"/>
              </w:rPr>
            </w:pPr>
            <w:r w:rsidRPr="00484DC5">
              <w:rPr>
                <w:rFonts w:ascii="Times New Roman" w:hAnsi="Times New Roman"/>
                <w:lang w:val="ba-RU"/>
              </w:rPr>
              <w:t>7</w:t>
            </w:r>
          </w:p>
        </w:tc>
        <w:tc>
          <w:tcPr>
            <w:tcW w:w="3454" w:type="dxa"/>
          </w:tcPr>
          <w:p w:rsidR="00920413" w:rsidRDefault="00920413" w:rsidP="0092041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877FC">
              <w:rPr>
                <w:rFonts w:ascii="Times New Roman" w:hAnsi="Times New Roman"/>
              </w:rPr>
              <w:t>Успеваемость- 100 %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20413" w:rsidRPr="00484DC5" w:rsidRDefault="00920413" w:rsidP="0092041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84DC5">
              <w:rPr>
                <w:rFonts w:ascii="Times New Roman" w:hAnsi="Times New Roman"/>
              </w:rPr>
              <w:t>Качество- 57 %</w:t>
            </w:r>
          </w:p>
        </w:tc>
        <w:tc>
          <w:tcPr>
            <w:tcW w:w="2977" w:type="dxa"/>
          </w:tcPr>
          <w:p w:rsidR="00920413" w:rsidRPr="00484DC5" w:rsidRDefault="00920413" w:rsidP="0092041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877FC">
              <w:rPr>
                <w:rFonts w:ascii="Times New Roman" w:hAnsi="Times New Roman"/>
              </w:rPr>
              <w:t>Успеваемость- 100 %</w:t>
            </w:r>
            <w:r>
              <w:rPr>
                <w:rFonts w:ascii="Times New Roman" w:hAnsi="Times New Roman"/>
              </w:rPr>
              <w:t xml:space="preserve"> </w:t>
            </w:r>
            <w:r w:rsidRPr="00484DC5">
              <w:rPr>
                <w:rFonts w:ascii="Times New Roman" w:hAnsi="Times New Roman"/>
              </w:rPr>
              <w:t>Качество- 57 %</w:t>
            </w:r>
          </w:p>
        </w:tc>
      </w:tr>
      <w:tr w:rsidR="00920413" w:rsidRPr="00484DC5" w:rsidTr="009051CA">
        <w:tc>
          <w:tcPr>
            <w:tcW w:w="1797" w:type="dxa"/>
          </w:tcPr>
          <w:p w:rsidR="00920413" w:rsidRPr="00484DC5" w:rsidRDefault="00920413" w:rsidP="00920413">
            <w:pPr>
              <w:spacing w:line="360" w:lineRule="auto"/>
              <w:jc w:val="center"/>
              <w:rPr>
                <w:rFonts w:ascii="Times New Roman" w:hAnsi="Times New Roman"/>
                <w:lang w:val="ba-RU"/>
              </w:rPr>
            </w:pPr>
            <w:r w:rsidRPr="00484DC5">
              <w:rPr>
                <w:rFonts w:ascii="Times New Roman" w:hAnsi="Times New Roman"/>
                <w:lang w:val="ba-RU"/>
              </w:rPr>
              <w:t>Математика</w:t>
            </w:r>
          </w:p>
        </w:tc>
        <w:tc>
          <w:tcPr>
            <w:tcW w:w="1094" w:type="dxa"/>
          </w:tcPr>
          <w:p w:rsidR="00920413" w:rsidRPr="00484DC5" w:rsidRDefault="00920413" w:rsidP="00920413">
            <w:pPr>
              <w:spacing w:line="360" w:lineRule="auto"/>
              <w:jc w:val="center"/>
              <w:rPr>
                <w:rFonts w:ascii="Times New Roman" w:hAnsi="Times New Roman"/>
                <w:lang w:val="ba-RU"/>
              </w:rPr>
            </w:pPr>
            <w:r w:rsidRPr="00484DC5">
              <w:rPr>
                <w:rFonts w:ascii="Times New Roman" w:hAnsi="Times New Roman"/>
                <w:lang w:val="ba-RU"/>
              </w:rPr>
              <w:t>9</w:t>
            </w:r>
          </w:p>
        </w:tc>
        <w:tc>
          <w:tcPr>
            <w:tcW w:w="3454" w:type="dxa"/>
          </w:tcPr>
          <w:p w:rsidR="00920413" w:rsidRDefault="00920413" w:rsidP="0092041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877FC">
              <w:rPr>
                <w:rFonts w:ascii="Times New Roman" w:hAnsi="Times New Roman"/>
              </w:rPr>
              <w:t>Успеваемость- 100 %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20413" w:rsidRPr="00484DC5" w:rsidRDefault="00920413" w:rsidP="0092041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84DC5">
              <w:rPr>
                <w:rFonts w:ascii="Times New Roman" w:hAnsi="Times New Roman"/>
              </w:rPr>
              <w:t>Качество- 50 %</w:t>
            </w:r>
          </w:p>
        </w:tc>
        <w:tc>
          <w:tcPr>
            <w:tcW w:w="2977" w:type="dxa"/>
          </w:tcPr>
          <w:p w:rsidR="00920413" w:rsidRPr="00484DC5" w:rsidRDefault="00920413" w:rsidP="0092041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877FC">
              <w:rPr>
                <w:rFonts w:ascii="Times New Roman" w:hAnsi="Times New Roman"/>
              </w:rPr>
              <w:t>Успеваемость- 100 %</w:t>
            </w:r>
            <w:r>
              <w:rPr>
                <w:rFonts w:ascii="Times New Roman" w:hAnsi="Times New Roman"/>
              </w:rPr>
              <w:t xml:space="preserve"> </w:t>
            </w:r>
            <w:r w:rsidRPr="00484DC5">
              <w:rPr>
                <w:rFonts w:ascii="Times New Roman" w:hAnsi="Times New Roman"/>
              </w:rPr>
              <w:t>Качество- 50 %</w:t>
            </w:r>
          </w:p>
        </w:tc>
      </w:tr>
      <w:tr w:rsidR="00920413" w:rsidRPr="00484DC5" w:rsidTr="009051CA">
        <w:tc>
          <w:tcPr>
            <w:tcW w:w="1797" w:type="dxa"/>
          </w:tcPr>
          <w:p w:rsidR="00920413" w:rsidRPr="00484DC5" w:rsidRDefault="00920413" w:rsidP="00920413">
            <w:pPr>
              <w:spacing w:line="360" w:lineRule="auto"/>
              <w:jc w:val="center"/>
              <w:rPr>
                <w:rFonts w:ascii="Times New Roman" w:hAnsi="Times New Roman"/>
                <w:lang w:val="ba-RU"/>
              </w:rPr>
            </w:pPr>
            <w:r w:rsidRPr="00484DC5">
              <w:rPr>
                <w:rFonts w:ascii="Times New Roman" w:hAnsi="Times New Roman"/>
                <w:lang w:val="ba-RU"/>
              </w:rPr>
              <w:t>Английский язык</w:t>
            </w:r>
          </w:p>
        </w:tc>
        <w:tc>
          <w:tcPr>
            <w:tcW w:w="1094" w:type="dxa"/>
          </w:tcPr>
          <w:p w:rsidR="00920413" w:rsidRPr="00484DC5" w:rsidRDefault="00920413" w:rsidP="00920413">
            <w:pPr>
              <w:spacing w:line="360" w:lineRule="auto"/>
              <w:jc w:val="center"/>
              <w:rPr>
                <w:rFonts w:ascii="Times New Roman" w:hAnsi="Times New Roman"/>
                <w:lang w:val="ba-RU"/>
              </w:rPr>
            </w:pPr>
            <w:r w:rsidRPr="00484DC5">
              <w:rPr>
                <w:rFonts w:ascii="Times New Roman" w:hAnsi="Times New Roman"/>
                <w:lang w:val="ba-RU"/>
              </w:rPr>
              <w:t>8 а, 8 б</w:t>
            </w:r>
          </w:p>
        </w:tc>
        <w:tc>
          <w:tcPr>
            <w:tcW w:w="3454" w:type="dxa"/>
          </w:tcPr>
          <w:p w:rsidR="00920413" w:rsidRDefault="00920413" w:rsidP="0092041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Успеваемость- 100 %</w:t>
            </w:r>
          </w:p>
          <w:p w:rsidR="00920413" w:rsidRPr="00484DC5" w:rsidRDefault="00920413" w:rsidP="0092041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84DC5">
              <w:rPr>
                <w:rFonts w:ascii="Times New Roman" w:hAnsi="Times New Roman"/>
              </w:rPr>
              <w:t xml:space="preserve">Качество- </w:t>
            </w:r>
            <w:r>
              <w:rPr>
                <w:rFonts w:ascii="Times New Roman" w:hAnsi="Times New Roman"/>
              </w:rPr>
              <w:t xml:space="preserve">67 </w:t>
            </w:r>
            <w:r w:rsidRPr="00484DC5">
              <w:rPr>
                <w:rFonts w:ascii="Times New Roman" w:hAnsi="Times New Roman"/>
              </w:rPr>
              <w:t>%</w:t>
            </w:r>
          </w:p>
        </w:tc>
        <w:tc>
          <w:tcPr>
            <w:tcW w:w="2977" w:type="dxa"/>
          </w:tcPr>
          <w:p w:rsidR="00920413" w:rsidRPr="00484DC5" w:rsidRDefault="00920413" w:rsidP="0092041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877FC">
              <w:rPr>
                <w:rFonts w:ascii="Times New Roman" w:hAnsi="Times New Roman"/>
              </w:rPr>
              <w:t>Успеваемость- 100 %</w:t>
            </w:r>
            <w:r>
              <w:rPr>
                <w:rFonts w:ascii="Times New Roman" w:hAnsi="Times New Roman"/>
              </w:rPr>
              <w:t xml:space="preserve"> </w:t>
            </w:r>
            <w:r w:rsidRPr="00484DC5">
              <w:rPr>
                <w:rFonts w:ascii="Times New Roman" w:hAnsi="Times New Roman"/>
              </w:rPr>
              <w:t xml:space="preserve">Качество- </w:t>
            </w:r>
            <w:r>
              <w:rPr>
                <w:rFonts w:ascii="Times New Roman" w:hAnsi="Times New Roman"/>
              </w:rPr>
              <w:t xml:space="preserve">56 </w:t>
            </w:r>
            <w:r w:rsidRPr="00484DC5">
              <w:rPr>
                <w:rFonts w:ascii="Times New Roman" w:hAnsi="Times New Roman"/>
              </w:rPr>
              <w:t>%</w:t>
            </w:r>
          </w:p>
        </w:tc>
      </w:tr>
      <w:tr w:rsidR="00920413" w:rsidRPr="007E0EF0" w:rsidTr="009051CA">
        <w:tc>
          <w:tcPr>
            <w:tcW w:w="1797" w:type="dxa"/>
          </w:tcPr>
          <w:p w:rsidR="00920413" w:rsidRPr="007E0EF0" w:rsidRDefault="00920413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E0EF0">
              <w:rPr>
                <w:rFonts w:ascii="Times New Roman" w:hAnsi="Times New Roman"/>
                <w:sz w:val="24"/>
                <w:szCs w:val="24"/>
                <w:lang w:val="ba-RU"/>
              </w:rPr>
              <w:t>Русский язык</w:t>
            </w:r>
          </w:p>
        </w:tc>
        <w:tc>
          <w:tcPr>
            <w:tcW w:w="1094" w:type="dxa"/>
          </w:tcPr>
          <w:p w:rsidR="00920413" w:rsidRPr="007E0EF0" w:rsidRDefault="00920413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E0EF0">
              <w:rPr>
                <w:rFonts w:ascii="Times New Roman" w:hAnsi="Times New Roman"/>
                <w:sz w:val="24"/>
                <w:szCs w:val="24"/>
                <w:lang w:val="ba-RU"/>
              </w:rPr>
              <w:t>4 класс</w:t>
            </w:r>
          </w:p>
        </w:tc>
        <w:tc>
          <w:tcPr>
            <w:tcW w:w="3454" w:type="dxa"/>
          </w:tcPr>
          <w:p w:rsidR="00920413" w:rsidRDefault="00920413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Успеваемость -100 %</w:t>
            </w:r>
          </w:p>
          <w:p w:rsidR="00920413" w:rsidRPr="007E0EF0" w:rsidRDefault="00920413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Качество-</w:t>
            </w:r>
            <w:r w:rsidRPr="007E0EF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68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%</w:t>
            </w:r>
          </w:p>
        </w:tc>
        <w:tc>
          <w:tcPr>
            <w:tcW w:w="2977" w:type="dxa"/>
          </w:tcPr>
          <w:p w:rsidR="00920413" w:rsidRDefault="00920413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Успеваемость- 100 %</w:t>
            </w:r>
          </w:p>
          <w:p w:rsidR="00920413" w:rsidRPr="007E0EF0" w:rsidRDefault="00920413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Качество-</w:t>
            </w:r>
            <w:r w:rsidRPr="007E0EF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63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%</w:t>
            </w:r>
          </w:p>
        </w:tc>
      </w:tr>
    </w:tbl>
    <w:p w:rsidR="00920413" w:rsidRDefault="00920413" w:rsidP="004877FC">
      <w:pPr>
        <w:ind w:right="-284"/>
        <w:jc w:val="center"/>
        <w:rPr>
          <w:rFonts w:ascii="Times New Roman" w:hAnsi="Times New Roman"/>
          <w:sz w:val="28"/>
        </w:rPr>
      </w:pPr>
    </w:p>
    <w:p w:rsidR="00920413" w:rsidRDefault="00920413" w:rsidP="004877FC">
      <w:pPr>
        <w:ind w:right="-284"/>
        <w:jc w:val="center"/>
        <w:rPr>
          <w:rFonts w:ascii="Times New Roman" w:hAnsi="Times New Roman"/>
          <w:sz w:val="28"/>
        </w:rPr>
      </w:pPr>
    </w:p>
    <w:p w:rsidR="00920413" w:rsidRDefault="00920413" w:rsidP="004877FC">
      <w:pPr>
        <w:ind w:right="-284"/>
        <w:jc w:val="center"/>
        <w:rPr>
          <w:rFonts w:ascii="Times New Roman" w:hAnsi="Times New Roman"/>
          <w:sz w:val="28"/>
        </w:rPr>
      </w:pPr>
    </w:p>
    <w:p w:rsidR="00920413" w:rsidRDefault="00920413" w:rsidP="004877FC">
      <w:pPr>
        <w:ind w:right="-284"/>
        <w:jc w:val="center"/>
        <w:rPr>
          <w:rFonts w:ascii="Times New Roman" w:hAnsi="Times New Roman"/>
          <w:sz w:val="28"/>
        </w:rPr>
      </w:pPr>
    </w:p>
    <w:p w:rsidR="00920413" w:rsidRDefault="00920413" w:rsidP="004877FC">
      <w:pPr>
        <w:ind w:right="-284"/>
        <w:jc w:val="center"/>
        <w:rPr>
          <w:rFonts w:ascii="Times New Roman" w:hAnsi="Times New Roman"/>
          <w:sz w:val="28"/>
        </w:rPr>
      </w:pPr>
    </w:p>
    <w:p w:rsidR="00920413" w:rsidRDefault="00920413" w:rsidP="004877FC">
      <w:pPr>
        <w:ind w:right="-284"/>
        <w:jc w:val="center"/>
        <w:rPr>
          <w:rFonts w:ascii="Times New Roman" w:hAnsi="Times New Roman"/>
          <w:sz w:val="28"/>
        </w:rPr>
      </w:pPr>
    </w:p>
    <w:p w:rsidR="00BF1371" w:rsidRDefault="00BF1371" w:rsidP="004877FC">
      <w:pPr>
        <w:ind w:right="-284"/>
        <w:jc w:val="center"/>
        <w:rPr>
          <w:rFonts w:ascii="Times New Roman" w:hAnsi="Times New Roman"/>
          <w:sz w:val="28"/>
        </w:rPr>
      </w:pPr>
    </w:p>
    <w:p w:rsidR="00BF1371" w:rsidRDefault="00BF1371" w:rsidP="004877FC">
      <w:pPr>
        <w:ind w:right="-284"/>
        <w:jc w:val="center"/>
        <w:rPr>
          <w:rFonts w:ascii="Times New Roman" w:hAnsi="Times New Roman"/>
          <w:sz w:val="28"/>
        </w:rPr>
      </w:pPr>
    </w:p>
    <w:p w:rsidR="00BF1371" w:rsidRDefault="00BF1371" w:rsidP="004877FC">
      <w:pPr>
        <w:ind w:right="-284"/>
        <w:jc w:val="center"/>
        <w:rPr>
          <w:rFonts w:ascii="Times New Roman" w:hAnsi="Times New Roman"/>
          <w:sz w:val="28"/>
        </w:rPr>
      </w:pPr>
    </w:p>
    <w:p w:rsidR="00BF1371" w:rsidRDefault="00BF1371" w:rsidP="004877FC">
      <w:pPr>
        <w:ind w:right="-284"/>
        <w:jc w:val="center"/>
        <w:rPr>
          <w:rFonts w:ascii="Times New Roman" w:hAnsi="Times New Roman"/>
          <w:sz w:val="28"/>
        </w:rPr>
      </w:pPr>
    </w:p>
    <w:p w:rsidR="00BF1371" w:rsidRDefault="00BF1371" w:rsidP="004877FC">
      <w:pPr>
        <w:ind w:right="-284"/>
        <w:jc w:val="center"/>
        <w:rPr>
          <w:rFonts w:ascii="Times New Roman" w:hAnsi="Times New Roman"/>
          <w:sz w:val="28"/>
        </w:rPr>
      </w:pPr>
    </w:p>
    <w:p w:rsidR="00BF1371" w:rsidRDefault="00BF1371" w:rsidP="004877FC">
      <w:pPr>
        <w:ind w:right="-284"/>
        <w:jc w:val="center"/>
        <w:rPr>
          <w:rFonts w:ascii="Times New Roman" w:hAnsi="Times New Roman"/>
          <w:sz w:val="28"/>
        </w:rPr>
      </w:pPr>
    </w:p>
    <w:p w:rsidR="00BF1371" w:rsidRDefault="00BF1371" w:rsidP="004877FC">
      <w:pPr>
        <w:ind w:right="-284"/>
        <w:jc w:val="center"/>
        <w:rPr>
          <w:rFonts w:ascii="Times New Roman" w:hAnsi="Times New Roman"/>
          <w:sz w:val="28"/>
        </w:rPr>
      </w:pPr>
    </w:p>
    <w:p w:rsidR="00920413" w:rsidRDefault="00920413" w:rsidP="004877FC">
      <w:pPr>
        <w:ind w:right="-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ВПР (март):</w:t>
      </w:r>
    </w:p>
    <w:p w:rsidR="004877FC" w:rsidRDefault="004877FC" w:rsidP="00920413">
      <w:pPr>
        <w:ind w:left="-567" w:right="-284"/>
        <w:jc w:val="center"/>
        <w:rPr>
          <w:rFonts w:ascii="Times New Roman" w:hAnsi="Times New Roman"/>
          <w:sz w:val="28"/>
        </w:rPr>
      </w:pPr>
    </w:p>
    <w:tbl>
      <w:tblPr>
        <w:tblStyle w:val="69"/>
        <w:tblW w:w="0" w:type="auto"/>
        <w:tblLook w:val="04A0" w:firstRow="1" w:lastRow="0" w:firstColumn="1" w:lastColumn="0" w:noHBand="0" w:noVBand="1"/>
      </w:tblPr>
      <w:tblGrid>
        <w:gridCol w:w="1797"/>
        <w:gridCol w:w="1094"/>
        <w:gridCol w:w="3454"/>
        <w:gridCol w:w="2977"/>
      </w:tblGrid>
      <w:tr w:rsidR="004877FC" w:rsidRPr="00484DC5" w:rsidTr="00920413">
        <w:tc>
          <w:tcPr>
            <w:tcW w:w="1797" w:type="dxa"/>
          </w:tcPr>
          <w:p w:rsidR="004877FC" w:rsidRPr="00484DC5" w:rsidRDefault="004877FC" w:rsidP="0092041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84DC5">
              <w:rPr>
                <w:rFonts w:ascii="Times New Roman" w:hAnsi="Times New Roman"/>
              </w:rPr>
              <w:t>Предмет</w:t>
            </w:r>
          </w:p>
        </w:tc>
        <w:tc>
          <w:tcPr>
            <w:tcW w:w="1094" w:type="dxa"/>
          </w:tcPr>
          <w:p w:rsidR="004877FC" w:rsidRPr="00484DC5" w:rsidRDefault="004877FC" w:rsidP="0092041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84DC5">
              <w:rPr>
                <w:rFonts w:ascii="Times New Roman" w:hAnsi="Times New Roman"/>
              </w:rPr>
              <w:t>Класс</w:t>
            </w:r>
          </w:p>
        </w:tc>
        <w:tc>
          <w:tcPr>
            <w:tcW w:w="3454" w:type="dxa"/>
          </w:tcPr>
          <w:p w:rsidR="00920413" w:rsidRDefault="004877FC" w:rsidP="0092041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84DC5">
              <w:rPr>
                <w:rFonts w:ascii="Times New Roman" w:hAnsi="Times New Roman"/>
              </w:rPr>
              <w:t>Успеваемость и качество</w:t>
            </w:r>
          </w:p>
          <w:p w:rsidR="00920413" w:rsidRPr="00484DC5" w:rsidRDefault="004877FC" w:rsidP="0092041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84DC5">
              <w:rPr>
                <w:rFonts w:ascii="Times New Roman" w:hAnsi="Times New Roman"/>
              </w:rPr>
              <w:t>за 4 четверть</w:t>
            </w:r>
          </w:p>
        </w:tc>
        <w:tc>
          <w:tcPr>
            <w:tcW w:w="2977" w:type="dxa"/>
          </w:tcPr>
          <w:p w:rsidR="00920413" w:rsidRDefault="004877FC" w:rsidP="0092041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84DC5">
              <w:rPr>
                <w:rFonts w:ascii="Times New Roman" w:hAnsi="Times New Roman"/>
              </w:rPr>
              <w:t>Успеваемость и качество</w:t>
            </w:r>
          </w:p>
          <w:p w:rsidR="004877FC" w:rsidRPr="00484DC5" w:rsidRDefault="004877FC" w:rsidP="0092041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84DC5">
              <w:rPr>
                <w:rFonts w:ascii="Times New Roman" w:hAnsi="Times New Roman"/>
              </w:rPr>
              <w:t>за ВПР</w:t>
            </w:r>
          </w:p>
        </w:tc>
      </w:tr>
      <w:tr w:rsidR="004877FC" w:rsidRPr="00484DC5" w:rsidTr="00920413">
        <w:tc>
          <w:tcPr>
            <w:tcW w:w="1797" w:type="dxa"/>
          </w:tcPr>
          <w:p w:rsidR="004877FC" w:rsidRPr="007E0EF0" w:rsidRDefault="004877FC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E0EF0">
              <w:rPr>
                <w:rFonts w:ascii="Times New Roman" w:hAnsi="Times New Roman"/>
                <w:sz w:val="24"/>
                <w:szCs w:val="24"/>
                <w:lang w:val="ba-RU"/>
              </w:rPr>
              <w:t>Русский язык</w:t>
            </w:r>
          </w:p>
        </w:tc>
        <w:tc>
          <w:tcPr>
            <w:tcW w:w="1094" w:type="dxa"/>
          </w:tcPr>
          <w:p w:rsidR="004877FC" w:rsidRPr="007E0EF0" w:rsidRDefault="004877FC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E0EF0">
              <w:rPr>
                <w:rFonts w:ascii="Times New Roman" w:hAnsi="Times New Roman"/>
                <w:sz w:val="24"/>
                <w:szCs w:val="24"/>
                <w:lang w:val="ba-RU"/>
              </w:rPr>
              <w:t>4 класс</w:t>
            </w:r>
          </w:p>
        </w:tc>
        <w:tc>
          <w:tcPr>
            <w:tcW w:w="3454" w:type="dxa"/>
          </w:tcPr>
          <w:p w:rsidR="004877FC" w:rsidRDefault="004877FC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Успеваемость -100 %</w:t>
            </w:r>
          </w:p>
          <w:p w:rsidR="004877FC" w:rsidRPr="007E0EF0" w:rsidRDefault="004877FC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Качество-</w:t>
            </w:r>
            <w:r w:rsidRPr="007E0EF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68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%</w:t>
            </w:r>
          </w:p>
        </w:tc>
        <w:tc>
          <w:tcPr>
            <w:tcW w:w="2977" w:type="dxa"/>
          </w:tcPr>
          <w:p w:rsidR="004877FC" w:rsidRDefault="004877FC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Успеваемость- 100 %</w:t>
            </w:r>
          </w:p>
          <w:p w:rsidR="004877FC" w:rsidRPr="007E0EF0" w:rsidRDefault="004877FC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Качество-</w:t>
            </w:r>
            <w:r w:rsidRPr="007E0EF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63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%</w:t>
            </w:r>
          </w:p>
        </w:tc>
      </w:tr>
      <w:tr w:rsidR="004877FC" w:rsidRPr="00484DC5" w:rsidTr="00920413">
        <w:tc>
          <w:tcPr>
            <w:tcW w:w="1797" w:type="dxa"/>
          </w:tcPr>
          <w:p w:rsidR="004877FC" w:rsidRPr="007E0EF0" w:rsidRDefault="004877FC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E0EF0">
              <w:rPr>
                <w:rFonts w:ascii="Times New Roman" w:hAnsi="Times New Roman"/>
                <w:sz w:val="24"/>
                <w:szCs w:val="24"/>
                <w:lang w:val="ba-RU"/>
              </w:rPr>
              <w:t>Математика</w:t>
            </w:r>
          </w:p>
        </w:tc>
        <w:tc>
          <w:tcPr>
            <w:tcW w:w="1094" w:type="dxa"/>
          </w:tcPr>
          <w:p w:rsidR="004877FC" w:rsidRPr="007E0EF0" w:rsidRDefault="004877FC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E0EF0">
              <w:rPr>
                <w:rFonts w:ascii="Times New Roman" w:hAnsi="Times New Roman"/>
                <w:sz w:val="24"/>
                <w:szCs w:val="24"/>
                <w:lang w:val="ba-RU"/>
              </w:rPr>
              <w:t>4 класс</w:t>
            </w:r>
          </w:p>
        </w:tc>
        <w:tc>
          <w:tcPr>
            <w:tcW w:w="3454" w:type="dxa"/>
          </w:tcPr>
          <w:p w:rsidR="004877FC" w:rsidRDefault="004877FC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Успеваемость- 100%</w:t>
            </w:r>
          </w:p>
          <w:p w:rsidR="004877FC" w:rsidRPr="007E0EF0" w:rsidRDefault="004877FC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Качество- </w:t>
            </w:r>
            <w:r w:rsidRPr="007E0EF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67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%</w:t>
            </w:r>
          </w:p>
        </w:tc>
        <w:tc>
          <w:tcPr>
            <w:tcW w:w="2977" w:type="dxa"/>
          </w:tcPr>
          <w:p w:rsidR="004877FC" w:rsidRPr="007E0EF0" w:rsidRDefault="004877FC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Успеваемость- 100 %</w:t>
            </w:r>
            <w:r w:rsidRPr="007E0EF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Качество- </w:t>
            </w:r>
            <w:r w:rsidRPr="007E0EF0">
              <w:rPr>
                <w:rFonts w:ascii="Times New Roman" w:hAnsi="Times New Roman"/>
                <w:sz w:val="24"/>
                <w:szCs w:val="24"/>
                <w:lang w:val="ba-RU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%</w:t>
            </w:r>
          </w:p>
        </w:tc>
      </w:tr>
      <w:tr w:rsidR="004877FC" w:rsidRPr="00484DC5" w:rsidTr="00920413">
        <w:tc>
          <w:tcPr>
            <w:tcW w:w="1797" w:type="dxa"/>
          </w:tcPr>
          <w:p w:rsidR="004877FC" w:rsidRPr="007E0EF0" w:rsidRDefault="004877FC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E0EF0">
              <w:rPr>
                <w:rFonts w:ascii="Times New Roman" w:hAnsi="Times New Roman"/>
                <w:sz w:val="24"/>
                <w:szCs w:val="24"/>
                <w:lang w:val="ba-RU"/>
              </w:rPr>
              <w:t>Русский язык</w:t>
            </w:r>
          </w:p>
        </w:tc>
        <w:tc>
          <w:tcPr>
            <w:tcW w:w="1094" w:type="dxa"/>
          </w:tcPr>
          <w:p w:rsidR="004877FC" w:rsidRPr="007E0EF0" w:rsidRDefault="004877FC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E0EF0">
              <w:rPr>
                <w:rFonts w:ascii="Times New Roman" w:hAnsi="Times New Roman"/>
                <w:sz w:val="24"/>
                <w:szCs w:val="24"/>
                <w:lang w:val="ba-RU"/>
              </w:rPr>
              <w:t>5  класс</w:t>
            </w:r>
          </w:p>
        </w:tc>
        <w:tc>
          <w:tcPr>
            <w:tcW w:w="3454" w:type="dxa"/>
          </w:tcPr>
          <w:p w:rsidR="004877FC" w:rsidRDefault="004877FC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Успеваемость- 100%</w:t>
            </w:r>
          </w:p>
          <w:p w:rsidR="004877FC" w:rsidRPr="007E0EF0" w:rsidRDefault="004877FC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Качество- 64  %</w:t>
            </w:r>
          </w:p>
        </w:tc>
        <w:tc>
          <w:tcPr>
            <w:tcW w:w="2977" w:type="dxa"/>
          </w:tcPr>
          <w:p w:rsidR="004877FC" w:rsidRDefault="004877FC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Успеваемость- 100%</w:t>
            </w:r>
          </w:p>
          <w:p w:rsidR="004877FC" w:rsidRPr="007E0EF0" w:rsidRDefault="004877FC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Качество- 60  %</w:t>
            </w:r>
          </w:p>
        </w:tc>
      </w:tr>
      <w:tr w:rsidR="004877FC" w:rsidRPr="00484DC5" w:rsidTr="00920413">
        <w:tc>
          <w:tcPr>
            <w:tcW w:w="1797" w:type="dxa"/>
          </w:tcPr>
          <w:p w:rsidR="004877FC" w:rsidRPr="007E0EF0" w:rsidRDefault="004877FC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E0EF0">
              <w:rPr>
                <w:rFonts w:ascii="Times New Roman" w:hAnsi="Times New Roman"/>
                <w:sz w:val="24"/>
                <w:szCs w:val="24"/>
                <w:lang w:val="ba-RU"/>
              </w:rPr>
              <w:t>Математика</w:t>
            </w:r>
          </w:p>
        </w:tc>
        <w:tc>
          <w:tcPr>
            <w:tcW w:w="1094" w:type="dxa"/>
          </w:tcPr>
          <w:p w:rsidR="004877FC" w:rsidRPr="007E0EF0" w:rsidRDefault="004877FC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E0EF0">
              <w:rPr>
                <w:rFonts w:ascii="Times New Roman" w:hAnsi="Times New Roman"/>
                <w:sz w:val="24"/>
                <w:szCs w:val="24"/>
                <w:lang w:val="ba-RU"/>
              </w:rPr>
              <w:t>5 класс</w:t>
            </w:r>
          </w:p>
        </w:tc>
        <w:tc>
          <w:tcPr>
            <w:tcW w:w="3454" w:type="dxa"/>
          </w:tcPr>
          <w:p w:rsidR="004877FC" w:rsidRDefault="004877FC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Успеваемость- 100%</w:t>
            </w:r>
          </w:p>
          <w:p w:rsidR="004877FC" w:rsidRPr="007E0EF0" w:rsidRDefault="004877FC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Качество- 64  %</w:t>
            </w:r>
          </w:p>
        </w:tc>
        <w:tc>
          <w:tcPr>
            <w:tcW w:w="2977" w:type="dxa"/>
          </w:tcPr>
          <w:p w:rsidR="004877FC" w:rsidRDefault="004877FC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Успеваемость- 100%</w:t>
            </w:r>
          </w:p>
          <w:p w:rsidR="004877FC" w:rsidRPr="007E0EF0" w:rsidRDefault="004877FC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Качество- 56  %</w:t>
            </w:r>
          </w:p>
        </w:tc>
      </w:tr>
      <w:tr w:rsidR="004877FC" w:rsidRPr="00484DC5" w:rsidTr="00920413">
        <w:tc>
          <w:tcPr>
            <w:tcW w:w="1797" w:type="dxa"/>
          </w:tcPr>
          <w:p w:rsidR="004877FC" w:rsidRPr="007E0EF0" w:rsidRDefault="004877FC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E0EF0">
              <w:rPr>
                <w:rFonts w:ascii="Times New Roman" w:hAnsi="Times New Roman"/>
                <w:sz w:val="24"/>
                <w:szCs w:val="24"/>
                <w:lang w:val="ba-RU"/>
              </w:rPr>
              <w:t>Русский язык</w:t>
            </w:r>
          </w:p>
        </w:tc>
        <w:tc>
          <w:tcPr>
            <w:tcW w:w="1094" w:type="dxa"/>
          </w:tcPr>
          <w:p w:rsidR="004877FC" w:rsidRPr="007E0EF0" w:rsidRDefault="004877FC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E0EF0">
              <w:rPr>
                <w:rFonts w:ascii="Times New Roman" w:hAnsi="Times New Roman"/>
                <w:sz w:val="24"/>
                <w:szCs w:val="24"/>
                <w:lang w:val="ba-RU"/>
              </w:rPr>
              <w:t>6 класс</w:t>
            </w:r>
          </w:p>
        </w:tc>
        <w:tc>
          <w:tcPr>
            <w:tcW w:w="3454" w:type="dxa"/>
          </w:tcPr>
          <w:p w:rsidR="004877FC" w:rsidRDefault="004877FC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Успеваемость- 100%</w:t>
            </w:r>
          </w:p>
          <w:p w:rsidR="004877FC" w:rsidRPr="007E0EF0" w:rsidRDefault="004877FC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Качество-  58  %</w:t>
            </w:r>
          </w:p>
        </w:tc>
        <w:tc>
          <w:tcPr>
            <w:tcW w:w="2977" w:type="dxa"/>
          </w:tcPr>
          <w:p w:rsidR="004877FC" w:rsidRDefault="004877FC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Успеваемость- 100%</w:t>
            </w:r>
          </w:p>
          <w:p w:rsidR="004877FC" w:rsidRPr="007E0EF0" w:rsidRDefault="004877FC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Качество-  55  %</w:t>
            </w:r>
          </w:p>
        </w:tc>
      </w:tr>
      <w:tr w:rsidR="004877FC" w:rsidRPr="00484DC5" w:rsidTr="00920413">
        <w:tc>
          <w:tcPr>
            <w:tcW w:w="1797" w:type="dxa"/>
          </w:tcPr>
          <w:p w:rsidR="004877FC" w:rsidRPr="007E0EF0" w:rsidRDefault="004877FC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E0EF0">
              <w:rPr>
                <w:rFonts w:ascii="Times New Roman" w:hAnsi="Times New Roman"/>
                <w:sz w:val="24"/>
                <w:szCs w:val="24"/>
                <w:lang w:val="ba-RU"/>
              </w:rPr>
              <w:t>Математика</w:t>
            </w:r>
          </w:p>
        </w:tc>
        <w:tc>
          <w:tcPr>
            <w:tcW w:w="1094" w:type="dxa"/>
          </w:tcPr>
          <w:p w:rsidR="004877FC" w:rsidRPr="007E0EF0" w:rsidRDefault="004877FC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E0EF0">
              <w:rPr>
                <w:rFonts w:ascii="Times New Roman" w:hAnsi="Times New Roman"/>
                <w:sz w:val="24"/>
                <w:szCs w:val="24"/>
                <w:lang w:val="ba-RU"/>
              </w:rPr>
              <w:t>6 класс</w:t>
            </w:r>
          </w:p>
        </w:tc>
        <w:tc>
          <w:tcPr>
            <w:tcW w:w="3454" w:type="dxa"/>
          </w:tcPr>
          <w:p w:rsidR="004877FC" w:rsidRDefault="004877FC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Успеваемость- 100%</w:t>
            </w:r>
          </w:p>
          <w:p w:rsidR="004877FC" w:rsidRPr="007E0EF0" w:rsidRDefault="004877FC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Качество- 59  %</w:t>
            </w:r>
          </w:p>
        </w:tc>
        <w:tc>
          <w:tcPr>
            <w:tcW w:w="2977" w:type="dxa"/>
          </w:tcPr>
          <w:p w:rsidR="004877FC" w:rsidRDefault="004877FC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Успеваемость- 100%</w:t>
            </w:r>
          </w:p>
          <w:p w:rsidR="004877FC" w:rsidRPr="007E0EF0" w:rsidRDefault="004877FC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Качество- 56  %</w:t>
            </w:r>
          </w:p>
        </w:tc>
      </w:tr>
      <w:tr w:rsidR="004877FC" w:rsidRPr="00484DC5" w:rsidTr="00920413">
        <w:tc>
          <w:tcPr>
            <w:tcW w:w="1797" w:type="dxa"/>
          </w:tcPr>
          <w:p w:rsidR="004877FC" w:rsidRPr="007E0EF0" w:rsidRDefault="004877FC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E0EF0">
              <w:rPr>
                <w:rFonts w:ascii="Times New Roman" w:hAnsi="Times New Roman"/>
                <w:sz w:val="24"/>
                <w:szCs w:val="24"/>
                <w:lang w:val="ba-RU"/>
              </w:rPr>
              <w:t>Русский язык</w:t>
            </w:r>
          </w:p>
        </w:tc>
        <w:tc>
          <w:tcPr>
            <w:tcW w:w="1094" w:type="dxa"/>
          </w:tcPr>
          <w:p w:rsidR="004877FC" w:rsidRPr="007E0EF0" w:rsidRDefault="004877FC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E0EF0">
              <w:rPr>
                <w:rFonts w:ascii="Times New Roman" w:hAnsi="Times New Roman"/>
                <w:sz w:val="24"/>
                <w:szCs w:val="24"/>
                <w:lang w:val="ba-RU"/>
              </w:rPr>
              <w:t>7 класс</w:t>
            </w:r>
          </w:p>
        </w:tc>
        <w:tc>
          <w:tcPr>
            <w:tcW w:w="3454" w:type="dxa"/>
          </w:tcPr>
          <w:p w:rsidR="004877FC" w:rsidRDefault="004877FC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Успеваемость- 100%</w:t>
            </w:r>
          </w:p>
          <w:p w:rsidR="004877FC" w:rsidRPr="007E0EF0" w:rsidRDefault="004877FC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Качество- 57  %</w:t>
            </w:r>
          </w:p>
        </w:tc>
        <w:tc>
          <w:tcPr>
            <w:tcW w:w="2977" w:type="dxa"/>
          </w:tcPr>
          <w:p w:rsidR="004877FC" w:rsidRDefault="004877FC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Успеваемость- 100%</w:t>
            </w:r>
          </w:p>
          <w:p w:rsidR="004877FC" w:rsidRPr="007E0EF0" w:rsidRDefault="004877FC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Качество- 57  %</w:t>
            </w:r>
          </w:p>
        </w:tc>
      </w:tr>
      <w:tr w:rsidR="004877FC" w:rsidRPr="00484DC5" w:rsidTr="00920413">
        <w:tc>
          <w:tcPr>
            <w:tcW w:w="1797" w:type="dxa"/>
          </w:tcPr>
          <w:p w:rsidR="004877FC" w:rsidRPr="007E0EF0" w:rsidRDefault="004877FC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E0EF0">
              <w:rPr>
                <w:rFonts w:ascii="Times New Roman" w:hAnsi="Times New Roman"/>
                <w:sz w:val="24"/>
                <w:szCs w:val="24"/>
                <w:lang w:val="ba-RU"/>
              </w:rPr>
              <w:t>Математика</w:t>
            </w:r>
          </w:p>
        </w:tc>
        <w:tc>
          <w:tcPr>
            <w:tcW w:w="1094" w:type="dxa"/>
          </w:tcPr>
          <w:p w:rsidR="004877FC" w:rsidRPr="007E0EF0" w:rsidRDefault="004877FC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E0EF0">
              <w:rPr>
                <w:rFonts w:ascii="Times New Roman" w:hAnsi="Times New Roman"/>
                <w:sz w:val="24"/>
                <w:szCs w:val="24"/>
                <w:lang w:val="ba-RU"/>
              </w:rPr>
              <w:t>7 класс</w:t>
            </w:r>
          </w:p>
        </w:tc>
        <w:tc>
          <w:tcPr>
            <w:tcW w:w="3454" w:type="dxa"/>
          </w:tcPr>
          <w:p w:rsidR="004877FC" w:rsidRDefault="004877FC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Успеваемость- 100%</w:t>
            </w:r>
          </w:p>
          <w:p w:rsidR="004877FC" w:rsidRPr="007E0EF0" w:rsidRDefault="004877FC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Качество-  60 %</w:t>
            </w:r>
          </w:p>
        </w:tc>
        <w:tc>
          <w:tcPr>
            <w:tcW w:w="2977" w:type="dxa"/>
          </w:tcPr>
          <w:p w:rsidR="004877FC" w:rsidRDefault="004877FC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Успеваемость- 100%</w:t>
            </w:r>
          </w:p>
          <w:p w:rsidR="004877FC" w:rsidRPr="007E0EF0" w:rsidRDefault="004877FC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Качество-  60 %</w:t>
            </w:r>
          </w:p>
        </w:tc>
      </w:tr>
      <w:tr w:rsidR="004877FC" w:rsidRPr="00484DC5" w:rsidTr="00920413">
        <w:tc>
          <w:tcPr>
            <w:tcW w:w="1797" w:type="dxa"/>
          </w:tcPr>
          <w:p w:rsidR="004877FC" w:rsidRPr="007E0EF0" w:rsidRDefault="004877FC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E0EF0">
              <w:rPr>
                <w:rFonts w:ascii="Times New Roman" w:hAnsi="Times New Roman"/>
                <w:sz w:val="24"/>
                <w:szCs w:val="24"/>
                <w:lang w:val="ba-RU"/>
              </w:rPr>
              <w:t>Русский язык</w:t>
            </w:r>
          </w:p>
        </w:tc>
        <w:tc>
          <w:tcPr>
            <w:tcW w:w="1094" w:type="dxa"/>
          </w:tcPr>
          <w:p w:rsidR="004877FC" w:rsidRPr="007E0EF0" w:rsidRDefault="004877FC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E0EF0">
              <w:rPr>
                <w:rFonts w:ascii="Times New Roman" w:hAnsi="Times New Roman"/>
                <w:sz w:val="24"/>
                <w:szCs w:val="24"/>
                <w:lang w:val="ba-RU"/>
              </w:rPr>
              <w:t>8 класс</w:t>
            </w:r>
          </w:p>
        </w:tc>
        <w:tc>
          <w:tcPr>
            <w:tcW w:w="3454" w:type="dxa"/>
          </w:tcPr>
          <w:p w:rsidR="004877FC" w:rsidRDefault="004877FC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Успеваемость- 100%</w:t>
            </w:r>
          </w:p>
          <w:p w:rsidR="004877FC" w:rsidRPr="007E0EF0" w:rsidRDefault="004877FC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Качество- 59  %</w:t>
            </w:r>
          </w:p>
        </w:tc>
        <w:tc>
          <w:tcPr>
            <w:tcW w:w="2977" w:type="dxa"/>
          </w:tcPr>
          <w:p w:rsidR="004877FC" w:rsidRDefault="004877FC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Успеваемость- 100%</w:t>
            </w:r>
          </w:p>
          <w:p w:rsidR="004877FC" w:rsidRPr="007E0EF0" w:rsidRDefault="004877FC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Качество- 56  %</w:t>
            </w:r>
          </w:p>
        </w:tc>
      </w:tr>
      <w:tr w:rsidR="004877FC" w:rsidRPr="00484DC5" w:rsidTr="00920413">
        <w:tc>
          <w:tcPr>
            <w:tcW w:w="1797" w:type="dxa"/>
          </w:tcPr>
          <w:p w:rsidR="004877FC" w:rsidRPr="007E0EF0" w:rsidRDefault="004877FC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E0EF0">
              <w:rPr>
                <w:rFonts w:ascii="Times New Roman" w:hAnsi="Times New Roman"/>
                <w:sz w:val="24"/>
                <w:szCs w:val="24"/>
                <w:lang w:val="ba-RU"/>
              </w:rPr>
              <w:t>Математика</w:t>
            </w:r>
          </w:p>
        </w:tc>
        <w:tc>
          <w:tcPr>
            <w:tcW w:w="1094" w:type="dxa"/>
          </w:tcPr>
          <w:p w:rsidR="004877FC" w:rsidRPr="007E0EF0" w:rsidRDefault="004877FC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E0EF0">
              <w:rPr>
                <w:rFonts w:ascii="Times New Roman" w:hAnsi="Times New Roman"/>
                <w:sz w:val="24"/>
                <w:szCs w:val="24"/>
                <w:lang w:val="ba-RU"/>
              </w:rPr>
              <w:t>8 класс</w:t>
            </w:r>
          </w:p>
        </w:tc>
        <w:tc>
          <w:tcPr>
            <w:tcW w:w="3454" w:type="dxa"/>
          </w:tcPr>
          <w:p w:rsidR="004877FC" w:rsidRDefault="004877FC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Успеваемость- 100%</w:t>
            </w:r>
          </w:p>
          <w:p w:rsidR="004877FC" w:rsidRPr="007E0EF0" w:rsidRDefault="004877FC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Качество-  61 %</w:t>
            </w:r>
          </w:p>
        </w:tc>
        <w:tc>
          <w:tcPr>
            <w:tcW w:w="2977" w:type="dxa"/>
          </w:tcPr>
          <w:p w:rsidR="004877FC" w:rsidRDefault="004877FC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Успеваемость- 100%</w:t>
            </w:r>
          </w:p>
          <w:p w:rsidR="004877FC" w:rsidRPr="007E0EF0" w:rsidRDefault="004877FC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Качество-  55 %</w:t>
            </w:r>
          </w:p>
        </w:tc>
      </w:tr>
      <w:tr w:rsidR="004877FC" w:rsidRPr="00484DC5" w:rsidTr="00920413">
        <w:tc>
          <w:tcPr>
            <w:tcW w:w="1797" w:type="dxa"/>
          </w:tcPr>
          <w:p w:rsidR="004877FC" w:rsidRPr="007E0EF0" w:rsidRDefault="004877FC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E0EF0">
              <w:rPr>
                <w:rFonts w:ascii="Times New Roman" w:hAnsi="Times New Roman"/>
                <w:sz w:val="24"/>
                <w:szCs w:val="24"/>
                <w:lang w:val="ba-RU"/>
              </w:rPr>
              <w:t>Биология</w:t>
            </w:r>
          </w:p>
        </w:tc>
        <w:tc>
          <w:tcPr>
            <w:tcW w:w="1094" w:type="dxa"/>
          </w:tcPr>
          <w:p w:rsidR="004877FC" w:rsidRPr="007E0EF0" w:rsidRDefault="004877FC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E0EF0">
              <w:rPr>
                <w:rFonts w:ascii="Times New Roman" w:hAnsi="Times New Roman"/>
                <w:sz w:val="24"/>
                <w:szCs w:val="24"/>
                <w:lang w:val="ba-RU"/>
              </w:rPr>
              <w:t>11 класс</w:t>
            </w:r>
          </w:p>
        </w:tc>
        <w:tc>
          <w:tcPr>
            <w:tcW w:w="3454" w:type="dxa"/>
          </w:tcPr>
          <w:p w:rsidR="004877FC" w:rsidRDefault="004877FC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Успеваемость- 100%</w:t>
            </w:r>
          </w:p>
          <w:p w:rsidR="004877FC" w:rsidRPr="007E0EF0" w:rsidRDefault="004877FC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Качество-  100  %</w:t>
            </w:r>
          </w:p>
        </w:tc>
        <w:tc>
          <w:tcPr>
            <w:tcW w:w="2977" w:type="dxa"/>
          </w:tcPr>
          <w:p w:rsidR="004877FC" w:rsidRDefault="004877FC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Успеваемость- 100%</w:t>
            </w:r>
          </w:p>
          <w:p w:rsidR="004877FC" w:rsidRPr="007E0EF0" w:rsidRDefault="004877FC" w:rsidP="009204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Качество-  100  70 %</w:t>
            </w:r>
          </w:p>
        </w:tc>
      </w:tr>
    </w:tbl>
    <w:p w:rsidR="004877FC" w:rsidRDefault="004877FC" w:rsidP="004877FC">
      <w:pPr>
        <w:ind w:right="-284"/>
        <w:jc w:val="both"/>
        <w:rPr>
          <w:rFonts w:ascii="Times New Roman" w:hAnsi="Times New Roman"/>
          <w:b/>
          <w:sz w:val="28"/>
        </w:rPr>
      </w:pPr>
    </w:p>
    <w:p w:rsidR="004877FC" w:rsidRPr="007E0EF0" w:rsidRDefault="004877FC" w:rsidP="004877FC">
      <w:pPr>
        <w:ind w:right="-1"/>
        <w:rPr>
          <w:rFonts w:ascii="Times New Roman" w:hAnsi="Times New Roman"/>
          <w:sz w:val="28"/>
        </w:rPr>
        <w:sectPr w:rsidR="004877FC" w:rsidRPr="007E0EF0" w:rsidSect="00963189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/>
          <w:sz w:val="28"/>
        </w:rPr>
        <w:t>Выводы: по результатам проверочных работ можно сделать вывод, что учащиеся смогли показать свои знания, т.к. качество знаний по пре</w:t>
      </w:r>
      <w:r w:rsidR="00BF1371">
        <w:rPr>
          <w:rFonts w:ascii="Times New Roman" w:hAnsi="Times New Roman"/>
          <w:sz w:val="28"/>
        </w:rPr>
        <w:t>дметам  составляет не ниже 50%.</w:t>
      </w:r>
    </w:p>
    <w:p w:rsidR="00BF1371" w:rsidRPr="00DA0CAA" w:rsidRDefault="00BF1371" w:rsidP="00BF1371">
      <w:pPr>
        <w:tabs>
          <w:tab w:val="left" w:pos="1540"/>
        </w:tabs>
        <w:spacing w:line="180" w:lineRule="auto"/>
        <w:ind w:right="-284"/>
        <w:rPr>
          <w:rFonts w:ascii="Times New Roman" w:hAnsi="Times New Roman"/>
          <w:color w:val="000000" w:themeColor="text1"/>
          <w:sz w:val="28"/>
        </w:rPr>
      </w:pPr>
      <w:bookmarkStart w:id="0" w:name="_GoBack"/>
      <w:bookmarkEnd w:id="0"/>
    </w:p>
    <w:sectPr w:rsidR="00BF1371" w:rsidRPr="00DA0CAA" w:rsidSect="00BF1371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F1F" w:rsidRDefault="00161F1F">
      <w:r>
        <w:separator/>
      </w:r>
    </w:p>
  </w:endnote>
  <w:endnote w:type="continuationSeparator" w:id="0">
    <w:p w:rsidR="00161F1F" w:rsidRDefault="0016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ewtonCSanPin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1CA" w:rsidRDefault="009051CA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F1F" w:rsidRDefault="00161F1F">
      <w:r>
        <w:separator/>
      </w:r>
    </w:p>
  </w:footnote>
  <w:footnote w:type="continuationSeparator" w:id="0">
    <w:p w:rsidR="00161F1F" w:rsidRDefault="00161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4"/>
        <w:szCs w:val="24"/>
        <w:lang w:val="be-BY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1547"/>
    <w:multiLevelType w:val="hybridMultilevel"/>
    <w:tmpl w:val="3EEEB60C"/>
    <w:lvl w:ilvl="0" w:tplc="6ABC343C">
      <w:start w:val="5"/>
      <w:numFmt w:val="decimal"/>
      <w:lvlText w:val="%1."/>
      <w:lvlJc w:val="left"/>
    </w:lvl>
    <w:lvl w:ilvl="1" w:tplc="2D568A14">
      <w:start w:val="1"/>
      <w:numFmt w:val="bullet"/>
      <w:lvlText w:val="В"/>
      <w:lvlJc w:val="left"/>
    </w:lvl>
    <w:lvl w:ilvl="2" w:tplc="B3401556">
      <w:numFmt w:val="decimal"/>
      <w:lvlText w:val=""/>
      <w:lvlJc w:val="left"/>
    </w:lvl>
    <w:lvl w:ilvl="3" w:tplc="F1944A56">
      <w:numFmt w:val="decimal"/>
      <w:lvlText w:val=""/>
      <w:lvlJc w:val="left"/>
    </w:lvl>
    <w:lvl w:ilvl="4" w:tplc="268E9210">
      <w:numFmt w:val="decimal"/>
      <w:lvlText w:val=""/>
      <w:lvlJc w:val="left"/>
    </w:lvl>
    <w:lvl w:ilvl="5" w:tplc="F66E691C">
      <w:numFmt w:val="decimal"/>
      <w:lvlText w:val=""/>
      <w:lvlJc w:val="left"/>
    </w:lvl>
    <w:lvl w:ilvl="6" w:tplc="C6F41824">
      <w:numFmt w:val="decimal"/>
      <w:lvlText w:val=""/>
      <w:lvlJc w:val="left"/>
    </w:lvl>
    <w:lvl w:ilvl="7" w:tplc="6E4A7F8E">
      <w:numFmt w:val="decimal"/>
      <w:lvlText w:val=""/>
      <w:lvlJc w:val="left"/>
    </w:lvl>
    <w:lvl w:ilvl="8" w:tplc="DDCA0F06">
      <w:numFmt w:val="decimal"/>
      <w:lvlText w:val=""/>
      <w:lvlJc w:val="left"/>
    </w:lvl>
  </w:abstractNum>
  <w:abstractNum w:abstractNumId="5">
    <w:nsid w:val="000039B3"/>
    <w:multiLevelType w:val="hybridMultilevel"/>
    <w:tmpl w:val="1A161302"/>
    <w:lvl w:ilvl="0" w:tplc="85DA5FDC">
      <w:start w:val="6"/>
      <w:numFmt w:val="decimal"/>
      <w:lvlText w:val="%1."/>
      <w:lvlJc w:val="left"/>
    </w:lvl>
    <w:lvl w:ilvl="1" w:tplc="F956E338">
      <w:start w:val="1"/>
      <w:numFmt w:val="bullet"/>
      <w:lvlText w:val=""/>
      <w:lvlJc w:val="left"/>
    </w:lvl>
    <w:lvl w:ilvl="2" w:tplc="68F63FA8">
      <w:numFmt w:val="decimal"/>
      <w:lvlText w:val=""/>
      <w:lvlJc w:val="left"/>
    </w:lvl>
    <w:lvl w:ilvl="3" w:tplc="806C1640">
      <w:numFmt w:val="decimal"/>
      <w:lvlText w:val=""/>
      <w:lvlJc w:val="left"/>
    </w:lvl>
    <w:lvl w:ilvl="4" w:tplc="1706AD46">
      <w:numFmt w:val="decimal"/>
      <w:lvlText w:val=""/>
      <w:lvlJc w:val="left"/>
    </w:lvl>
    <w:lvl w:ilvl="5" w:tplc="EEEC5A10">
      <w:numFmt w:val="decimal"/>
      <w:lvlText w:val=""/>
      <w:lvlJc w:val="left"/>
    </w:lvl>
    <w:lvl w:ilvl="6" w:tplc="ADA8860A">
      <w:numFmt w:val="decimal"/>
      <w:lvlText w:val=""/>
      <w:lvlJc w:val="left"/>
    </w:lvl>
    <w:lvl w:ilvl="7" w:tplc="BA3C42A8">
      <w:numFmt w:val="decimal"/>
      <w:lvlText w:val=""/>
      <w:lvlJc w:val="left"/>
    </w:lvl>
    <w:lvl w:ilvl="8" w:tplc="8A1A7B74">
      <w:numFmt w:val="decimal"/>
      <w:lvlText w:val=""/>
      <w:lvlJc w:val="left"/>
    </w:lvl>
  </w:abstractNum>
  <w:abstractNum w:abstractNumId="6">
    <w:nsid w:val="0000491C"/>
    <w:multiLevelType w:val="hybridMultilevel"/>
    <w:tmpl w:val="B84E0C2C"/>
    <w:lvl w:ilvl="0" w:tplc="33F2266C">
      <w:start w:val="1"/>
      <w:numFmt w:val="decimal"/>
      <w:lvlText w:val="%1."/>
      <w:lvlJc w:val="left"/>
    </w:lvl>
    <w:lvl w:ilvl="1" w:tplc="7B760144">
      <w:start w:val="1"/>
      <w:numFmt w:val="bullet"/>
      <w:lvlText w:val="В"/>
      <w:lvlJc w:val="left"/>
    </w:lvl>
    <w:lvl w:ilvl="2" w:tplc="081C8246">
      <w:numFmt w:val="decimal"/>
      <w:lvlText w:val=""/>
      <w:lvlJc w:val="left"/>
    </w:lvl>
    <w:lvl w:ilvl="3" w:tplc="392CB00C">
      <w:numFmt w:val="decimal"/>
      <w:lvlText w:val=""/>
      <w:lvlJc w:val="left"/>
    </w:lvl>
    <w:lvl w:ilvl="4" w:tplc="54166ADE">
      <w:numFmt w:val="decimal"/>
      <w:lvlText w:val=""/>
      <w:lvlJc w:val="left"/>
    </w:lvl>
    <w:lvl w:ilvl="5" w:tplc="445ABE22">
      <w:numFmt w:val="decimal"/>
      <w:lvlText w:val=""/>
      <w:lvlJc w:val="left"/>
    </w:lvl>
    <w:lvl w:ilvl="6" w:tplc="B658D17A">
      <w:numFmt w:val="decimal"/>
      <w:lvlText w:val=""/>
      <w:lvlJc w:val="left"/>
    </w:lvl>
    <w:lvl w:ilvl="7" w:tplc="CD3E6CC0">
      <w:numFmt w:val="decimal"/>
      <w:lvlText w:val=""/>
      <w:lvlJc w:val="left"/>
    </w:lvl>
    <w:lvl w:ilvl="8" w:tplc="6E5E9820">
      <w:numFmt w:val="decimal"/>
      <w:lvlText w:val=""/>
      <w:lvlJc w:val="left"/>
    </w:lvl>
  </w:abstractNum>
  <w:abstractNum w:abstractNumId="7">
    <w:nsid w:val="00004DB7"/>
    <w:multiLevelType w:val="hybridMultilevel"/>
    <w:tmpl w:val="641A903C"/>
    <w:lvl w:ilvl="0" w:tplc="F550A702">
      <w:start w:val="3"/>
      <w:numFmt w:val="decimal"/>
      <w:lvlText w:val="%1."/>
      <w:lvlJc w:val="left"/>
    </w:lvl>
    <w:lvl w:ilvl="1" w:tplc="97B8E524">
      <w:start w:val="1"/>
      <w:numFmt w:val="bullet"/>
      <w:lvlText w:val="В"/>
      <w:lvlJc w:val="left"/>
    </w:lvl>
    <w:lvl w:ilvl="2" w:tplc="2C82F198">
      <w:start w:val="1"/>
      <w:numFmt w:val="bullet"/>
      <w:lvlText w:val=""/>
      <w:lvlJc w:val="left"/>
    </w:lvl>
    <w:lvl w:ilvl="3" w:tplc="01A0C18A">
      <w:numFmt w:val="decimal"/>
      <w:lvlText w:val=""/>
      <w:lvlJc w:val="left"/>
    </w:lvl>
    <w:lvl w:ilvl="4" w:tplc="454A9CAE">
      <w:numFmt w:val="decimal"/>
      <w:lvlText w:val=""/>
      <w:lvlJc w:val="left"/>
    </w:lvl>
    <w:lvl w:ilvl="5" w:tplc="2D161DE4">
      <w:numFmt w:val="decimal"/>
      <w:lvlText w:val=""/>
      <w:lvlJc w:val="left"/>
    </w:lvl>
    <w:lvl w:ilvl="6" w:tplc="3514C5F2">
      <w:numFmt w:val="decimal"/>
      <w:lvlText w:val=""/>
      <w:lvlJc w:val="left"/>
    </w:lvl>
    <w:lvl w:ilvl="7" w:tplc="55B6AF3E">
      <w:numFmt w:val="decimal"/>
      <w:lvlText w:val=""/>
      <w:lvlJc w:val="left"/>
    </w:lvl>
    <w:lvl w:ilvl="8" w:tplc="4F30615A">
      <w:numFmt w:val="decimal"/>
      <w:lvlText w:val=""/>
      <w:lvlJc w:val="left"/>
    </w:lvl>
  </w:abstractNum>
  <w:abstractNum w:abstractNumId="8">
    <w:nsid w:val="000054DE"/>
    <w:multiLevelType w:val="hybridMultilevel"/>
    <w:tmpl w:val="B002D516"/>
    <w:lvl w:ilvl="0" w:tplc="3FC6DCCC">
      <w:start w:val="6"/>
      <w:numFmt w:val="decimal"/>
      <w:lvlText w:val="%1."/>
      <w:lvlJc w:val="left"/>
    </w:lvl>
    <w:lvl w:ilvl="1" w:tplc="1B7475A2">
      <w:numFmt w:val="decimal"/>
      <w:lvlText w:val=""/>
      <w:lvlJc w:val="left"/>
    </w:lvl>
    <w:lvl w:ilvl="2" w:tplc="385A58B8">
      <w:numFmt w:val="decimal"/>
      <w:lvlText w:val=""/>
      <w:lvlJc w:val="left"/>
    </w:lvl>
    <w:lvl w:ilvl="3" w:tplc="F45613FE">
      <w:numFmt w:val="decimal"/>
      <w:lvlText w:val=""/>
      <w:lvlJc w:val="left"/>
    </w:lvl>
    <w:lvl w:ilvl="4" w:tplc="4F3E4D7E">
      <w:numFmt w:val="decimal"/>
      <w:lvlText w:val=""/>
      <w:lvlJc w:val="left"/>
    </w:lvl>
    <w:lvl w:ilvl="5" w:tplc="516886CC">
      <w:numFmt w:val="decimal"/>
      <w:lvlText w:val=""/>
      <w:lvlJc w:val="left"/>
    </w:lvl>
    <w:lvl w:ilvl="6" w:tplc="BA641908">
      <w:numFmt w:val="decimal"/>
      <w:lvlText w:val=""/>
      <w:lvlJc w:val="left"/>
    </w:lvl>
    <w:lvl w:ilvl="7" w:tplc="A06A91A4">
      <w:numFmt w:val="decimal"/>
      <w:lvlText w:val=""/>
      <w:lvlJc w:val="left"/>
    </w:lvl>
    <w:lvl w:ilvl="8" w:tplc="A2EA71AA">
      <w:numFmt w:val="decimal"/>
      <w:lvlText w:val=""/>
      <w:lvlJc w:val="left"/>
    </w:lvl>
  </w:abstractNum>
  <w:abstractNum w:abstractNumId="9">
    <w:nsid w:val="00927DE6"/>
    <w:multiLevelType w:val="multilevel"/>
    <w:tmpl w:val="89F4D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0">
    <w:nsid w:val="01D46042"/>
    <w:multiLevelType w:val="multilevel"/>
    <w:tmpl w:val="FEF81C02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1">
    <w:nsid w:val="09D85B12"/>
    <w:multiLevelType w:val="multilevel"/>
    <w:tmpl w:val="F43A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A32313"/>
    <w:multiLevelType w:val="multilevel"/>
    <w:tmpl w:val="8078E4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320DB6"/>
    <w:multiLevelType w:val="multilevel"/>
    <w:tmpl w:val="3EEC32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94051B"/>
    <w:multiLevelType w:val="multilevel"/>
    <w:tmpl w:val="3BCA2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F17726"/>
    <w:multiLevelType w:val="multilevel"/>
    <w:tmpl w:val="13F89998"/>
    <w:lvl w:ilvl="0">
      <w:start w:val="1"/>
      <w:numFmt w:val="decimal"/>
      <w:lvlText w:val="%1-"/>
      <w:lvlJc w:val="left"/>
      <w:pPr>
        <w:ind w:left="405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276F7E52"/>
    <w:multiLevelType w:val="multilevel"/>
    <w:tmpl w:val="E56AB2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70694D"/>
    <w:multiLevelType w:val="multilevel"/>
    <w:tmpl w:val="FE081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133917"/>
    <w:multiLevelType w:val="multilevel"/>
    <w:tmpl w:val="DE42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712291"/>
    <w:multiLevelType w:val="multilevel"/>
    <w:tmpl w:val="B8D42C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33499D"/>
    <w:multiLevelType w:val="multilevel"/>
    <w:tmpl w:val="C30A129E"/>
    <w:lvl w:ilvl="0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>
    <w:nsid w:val="3FAA22AA"/>
    <w:multiLevelType w:val="multilevel"/>
    <w:tmpl w:val="046C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0146F20"/>
    <w:multiLevelType w:val="multilevel"/>
    <w:tmpl w:val="FDCE4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C90D03"/>
    <w:multiLevelType w:val="multilevel"/>
    <w:tmpl w:val="C74C42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682611"/>
    <w:multiLevelType w:val="hybridMultilevel"/>
    <w:tmpl w:val="C01E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F038E"/>
    <w:multiLevelType w:val="multilevel"/>
    <w:tmpl w:val="0FEC1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6">
    <w:nsid w:val="579B2721"/>
    <w:multiLevelType w:val="multilevel"/>
    <w:tmpl w:val="BB7056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B25C89"/>
    <w:multiLevelType w:val="multilevel"/>
    <w:tmpl w:val="55C86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1404C1"/>
    <w:multiLevelType w:val="multilevel"/>
    <w:tmpl w:val="31F4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92248E"/>
    <w:multiLevelType w:val="multilevel"/>
    <w:tmpl w:val="1918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74177BD"/>
    <w:multiLevelType w:val="multilevel"/>
    <w:tmpl w:val="A5FA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E323EE6"/>
    <w:multiLevelType w:val="multilevel"/>
    <w:tmpl w:val="8550B3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125869"/>
    <w:multiLevelType w:val="multilevel"/>
    <w:tmpl w:val="D8C24C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D836C2"/>
    <w:multiLevelType w:val="multilevel"/>
    <w:tmpl w:val="D67A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D71B6E"/>
    <w:multiLevelType w:val="multilevel"/>
    <w:tmpl w:val="F97E11CA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34"/>
  </w:num>
  <w:num w:numId="2">
    <w:abstractNumId w:val="20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28"/>
  </w:num>
  <w:num w:numId="9">
    <w:abstractNumId w:val="21"/>
  </w:num>
  <w:num w:numId="10">
    <w:abstractNumId w:val="29"/>
  </w:num>
  <w:num w:numId="11">
    <w:abstractNumId w:val="30"/>
  </w:num>
  <w:num w:numId="12">
    <w:abstractNumId w:val="19"/>
  </w:num>
  <w:num w:numId="13">
    <w:abstractNumId w:val="27"/>
  </w:num>
  <w:num w:numId="14">
    <w:abstractNumId w:val="26"/>
    <w:lvlOverride w:ilvl="0">
      <w:lvl w:ilvl="0">
        <w:numFmt w:val="decimal"/>
        <w:lvlText w:val="%1."/>
        <w:lvlJc w:val="left"/>
      </w:lvl>
    </w:lvlOverride>
  </w:num>
  <w:num w:numId="15">
    <w:abstractNumId w:val="31"/>
    <w:lvlOverride w:ilvl="0">
      <w:lvl w:ilvl="0">
        <w:numFmt w:val="decimal"/>
        <w:lvlText w:val="%1."/>
        <w:lvlJc w:val="left"/>
      </w:lvl>
    </w:lvlOverride>
  </w:num>
  <w:num w:numId="16">
    <w:abstractNumId w:val="13"/>
    <w:lvlOverride w:ilvl="0">
      <w:lvl w:ilvl="0">
        <w:numFmt w:val="decimal"/>
        <w:lvlText w:val="%1."/>
        <w:lvlJc w:val="left"/>
      </w:lvl>
    </w:lvlOverride>
  </w:num>
  <w:num w:numId="17">
    <w:abstractNumId w:val="22"/>
  </w:num>
  <w:num w:numId="18">
    <w:abstractNumId w:val="12"/>
    <w:lvlOverride w:ilvl="0">
      <w:lvl w:ilvl="0">
        <w:numFmt w:val="decimal"/>
        <w:lvlText w:val="%1."/>
        <w:lvlJc w:val="left"/>
      </w:lvl>
    </w:lvlOverride>
  </w:num>
  <w:num w:numId="19">
    <w:abstractNumId w:val="33"/>
  </w:num>
  <w:num w:numId="20">
    <w:abstractNumId w:val="18"/>
  </w:num>
  <w:num w:numId="21">
    <w:abstractNumId w:val="11"/>
  </w:num>
  <w:num w:numId="22">
    <w:abstractNumId w:val="23"/>
    <w:lvlOverride w:ilvl="0">
      <w:lvl w:ilvl="0">
        <w:numFmt w:val="decimal"/>
        <w:lvlText w:val="%1."/>
        <w:lvlJc w:val="left"/>
      </w:lvl>
    </w:lvlOverride>
  </w:num>
  <w:num w:numId="23">
    <w:abstractNumId w:val="32"/>
    <w:lvlOverride w:ilvl="0">
      <w:lvl w:ilvl="0">
        <w:numFmt w:val="decimal"/>
        <w:lvlText w:val="%1."/>
        <w:lvlJc w:val="left"/>
      </w:lvl>
    </w:lvlOverride>
  </w:num>
  <w:num w:numId="24">
    <w:abstractNumId w:val="32"/>
    <w:lvlOverride w:ilvl="0">
      <w:lvl w:ilvl="0">
        <w:numFmt w:val="decimal"/>
        <w:lvlText w:val="%1."/>
        <w:lvlJc w:val="left"/>
      </w:lvl>
    </w:lvlOverride>
  </w:num>
  <w:num w:numId="25">
    <w:abstractNumId w:val="32"/>
    <w:lvlOverride w:ilvl="0">
      <w:lvl w:ilvl="0">
        <w:numFmt w:val="decimal"/>
        <w:lvlText w:val="%1."/>
        <w:lvlJc w:val="left"/>
      </w:lvl>
    </w:lvlOverride>
  </w:num>
  <w:num w:numId="26">
    <w:abstractNumId w:val="16"/>
    <w:lvlOverride w:ilvl="0">
      <w:lvl w:ilvl="0">
        <w:numFmt w:val="decimal"/>
        <w:lvlText w:val="%1."/>
        <w:lvlJc w:val="left"/>
      </w:lvl>
    </w:lvlOverride>
  </w:num>
  <w:num w:numId="27">
    <w:abstractNumId w:val="24"/>
  </w:num>
  <w:num w:numId="28">
    <w:abstractNumId w:val="17"/>
  </w:num>
  <w:num w:numId="29">
    <w:abstractNumId w:val="0"/>
  </w:num>
  <w:num w:numId="30">
    <w:abstractNumId w:val="15"/>
  </w:num>
  <w:num w:numId="31">
    <w:abstractNumId w:val="9"/>
  </w:num>
  <w:num w:numId="32">
    <w:abstractNumId w:val="14"/>
  </w:num>
  <w:num w:numId="33">
    <w:abstractNumId w:val="25"/>
  </w:num>
  <w:num w:numId="34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0E"/>
    <w:rsid w:val="0004096E"/>
    <w:rsid w:val="000C5F3E"/>
    <w:rsid w:val="00102106"/>
    <w:rsid w:val="00140D72"/>
    <w:rsid w:val="00161F1F"/>
    <w:rsid w:val="001673A0"/>
    <w:rsid w:val="00177603"/>
    <w:rsid w:val="001B62FA"/>
    <w:rsid w:val="001E1564"/>
    <w:rsid w:val="001F4852"/>
    <w:rsid w:val="002036C7"/>
    <w:rsid w:val="00206131"/>
    <w:rsid w:val="002659DC"/>
    <w:rsid w:val="00380083"/>
    <w:rsid w:val="003857AB"/>
    <w:rsid w:val="003950A9"/>
    <w:rsid w:val="003A5C9D"/>
    <w:rsid w:val="003D7A44"/>
    <w:rsid w:val="003E243F"/>
    <w:rsid w:val="003F41EE"/>
    <w:rsid w:val="003F42E8"/>
    <w:rsid w:val="00436452"/>
    <w:rsid w:val="00466C34"/>
    <w:rsid w:val="00473384"/>
    <w:rsid w:val="00484DC5"/>
    <w:rsid w:val="004877FC"/>
    <w:rsid w:val="004B29FA"/>
    <w:rsid w:val="004B39B9"/>
    <w:rsid w:val="004C285F"/>
    <w:rsid w:val="004F2CEB"/>
    <w:rsid w:val="00506C1E"/>
    <w:rsid w:val="00510208"/>
    <w:rsid w:val="00540317"/>
    <w:rsid w:val="00546348"/>
    <w:rsid w:val="00563AAB"/>
    <w:rsid w:val="00581A6B"/>
    <w:rsid w:val="00583999"/>
    <w:rsid w:val="005D60E2"/>
    <w:rsid w:val="00606A32"/>
    <w:rsid w:val="00617D58"/>
    <w:rsid w:val="00625DDF"/>
    <w:rsid w:val="00671D24"/>
    <w:rsid w:val="006D4272"/>
    <w:rsid w:val="006E329D"/>
    <w:rsid w:val="006E705D"/>
    <w:rsid w:val="007601B2"/>
    <w:rsid w:val="00762B0B"/>
    <w:rsid w:val="0076390A"/>
    <w:rsid w:val="00772BC3"/>
    <w:rsid w:val="007977E0"/>
    <w:rsid w:val="007A350E"/>
    <w:rsid w:val="007B1B58"/>
    <w:rsid w:val="007B4D6C"/>
    <w:rsid w:val="007E00D4"/>
    <w:rsid w:val="007E0EF0"/>
    <w:rsid w:val="007F3FD2"/>
    <w:rsid w:val="0080152A"/>
    <w:rsid w:val="00810115"/>
    <w:rsid w:val="0085015D"/>
    <w:rsid w:val="00860AAD"/>
    <w:rsid w:val="0087442E"/>
    <w:rsid w:val="008747F9"/>
    <w:rsid w:val="008948B2"/>
    <w:rsid w:val="008E4419"/>
    <w:rsid w:val="008E74DF"/>
    <w:rsid w:val="009051CA"/>
    <w:rsid w:val="0091623C"/>
    <w:rsid w:val="00920413"/>
    <w:rsid w:val="009424A4"/>
    <w:rsid w:val="009507F0"/>
    <w:rsid w:val="00963189"/>
    <w:rsid w:val="00983C48"/>
    <w:rsid w:val="009B1847"/>
    <w:rsid w:val="009D0547"/>
    <w:rsid w:val="009D5EF1"/>
    <w:rsid w:val="00A16918"/>
    <w:rsid w:val="00A21B65"/>
    <w:rsid w:val="00A22494"/>
    <w:rsid w:val="00A82973"/>
    <w:rsid w:val="00A967FB"/>
    <w:rsid w:val="00AC78F7"/>
    <w:rsid w:val="00B12C0D"/>
    <w:rsid w:val="00B2160E"/>
    <w:rsid w:val="00B50A07"/>
    <w:rsid w:val="00B72317"/>
    <w:rsid w:val="00B90D97"/>
    <w:rsid w:val="00BA7410"/>
    <w:rsid w:val="00BC1B7F"/>
    <w:rsid w:val="00BD4A3C"/>
    <w:rsid w:val="00BF1371"/>
    <w:rsid w:val="00C22D2E"/>
    <w:rsid w:val="00C251E9"/>
    <w:rsid w:val="00C565C6"/>
    <w:rsid w:val="00C56B60"/>
    <w:rsid w:val="00CD0564"/>
    <w:rsid w:val="00CE4412"/>
    <w:rsid w:val="00D0014B"/>
    <w:rsid w:val="00D04484"/>
    <w:rsid w:val="00D32EA8"/>
    <w:rsid w:val="00D46898"/>
    <w:rsid w:val="00D5185E"/>
    <w:rsid w:val="00DA0CAA"/>
    <w:rsid w:val="00DB23E1"/>
    <w:rsid w:val="00DF1009"/>
    <w:rsid w:val="00DF2A8C"/>
    <w:rsid w:val="00E44012"/>
    <w:rsid w:val="00E44DC1"/>
    <w:rsid w:val="00E73DAF"/>
    <w:rsid w:val="00EB547F"/>
    <w:rsid w:val="00EC1F6F"/>
    <w:rsid w:val="00F109B9"/>
    <w:rsid w:val="00F17567"/>
    <w:rsid w:val="00F21FBE"/>
    <w:rsid w:val="00F45272"/>
    <w:rsid w:val="00F747E6"/>
    <w:rsid w:val="00FA1B86"/>
    <w:rsid w:val="00FE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B1847"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0"/>
      </w:tabs>
      <w:ind w:left="1152" w:hanging="1152"/>
      <w:jc w:val="center"/>
      <w:outlineLvl w:val="5"/>
    </w:pPr>
    <w:rPr>
      <w:rFonts w:ascii="Times New Roman" w:hAnsi="Times New Roman"/>
      <w:b/>
      <w:i/>
      <w:sz w:val="28"/>
    </w:rPr>
  </w:style>
  <w:style w:type="paragraph" w:styleId="8">
    <w:name w:val="heading 8"/>
    <w:basedOn w:val="a"/>
    <w:next w:val="a"/>
    <w:link w:val="80"/>
    <w:uiPriority w:val="9"/>
    <w:qFormat/>
    <w:pPr>
      <w:tabs>
        <w:tab w:val="left" w:pos="0"/>
      </w:tabs>
      <w:spacing w:before="240" w:after="60"/>
      <w:ind w:left="1440" w:hanging="1440"/>
      <w:outlineLvl w:val="7"/>
    </w:pPr>
    <w:rPr>
      <w:rFonts w:ascii="Times New Roman" w:hAnsi="Times New Roman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customStyle="1" w:styleId="s7">
    <w:name w:val="s7"/>
    <w:basedOn w:val="13"/>
    <w:link w:val="s70"/>
  </w:style>
  <w:style w:type="character" w:customStyle="1" w:styleId="s70">
    <w:name w:val="s7"/>
    <w:basedOn w:val="14"/>
    <w:link w:val="s7"/>
  </w:style>
  <w:style w:type="paragraph" w:customStyle="1" w:styleId="FontStyle16">
    <w:name w:val="Font Style16"/>
    <w:basedOn w:val="100"/>
    <w:link w:val="FontStyle160"/>
    <w:rPr>
      <w:rFonts w:ascii="Times New Roman" w:hAnsi="Times New Roman"/>
      <w:sz w:val="26"/>
    </w:rPr>
  </w:style>
  <w:style w:type="character" w:customStyle="1" w:styleId="FontStyle160">
    <w:name w:val="Font Style16"/>
    <w:basedOn w:val="101"/>
    <w:link w:val="FontStyle16"/>
    <w:rPr>
      <w:rFonts w:ascii="Times New Roman" w:hAnsi="Times New Roman"/>
      <w:sz w:val="26"/>
    </w:rPr>
  </w:style>
  <w:style w:type="paragraph" w:customStyle="1" w:styleId="s8">
    <w:name w:val="s8"/>
    <w:basedOn w:val="13"/>
    <w:link w:val="s80"/>
  </w:style>
  <w:style w:type="character" w:customStyle="1" w:styleId="s80">
    <w:name w:val="s8"/>
    <w:basedOn w:val="14"/>
    <w:link w:val="s8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0z0">
    <w:name w:val="WW8Num10z0"/>
    <w:link w:val="WW8Num10z00"/>
    <w:rPr>
      <w:rFonts w:ascii="Symbol" w:hAnsi="Symbol"/>
    </w:rPr>
  </w:style>
  <w:style w:type="character" w:customStyle="1" w:styleId="WW8Num10z00">
    <w:name w:val="WW8Num10z0"/>
    <w:link w:val="WW8Num10z0"/>
    <w:rPr>
      <w:rFonts w:ascii="Symbol" w:hAnsi="Symbol"/>
    </w:rPr>
  </w:style>
  <w:style w:type="paragraph" w:customStyle="1" w:styleId="15">
    <w:name w:val="Название1"/>
    <w:basedOn w:val="a"/>
    <w:link w:val="16"/>
    <w:pPr>
      <w:spacing w:before="120" w:after="120"/>
    </w:pPr>
    <w:rPr>
      <w:rFonts w:ascii="Times New Roman" w:hAnsi="Times New Roman"/>
      <w:i/>
      <w:sz w:val="24"/>
    </w:rPr>
  </w:style>
  <w:style w:type="character" w:customStyle="1" w:styleId="16">
    <w:name w:val="Название1"/>
    <w:basedOn w:val="12"/>
    <w:link w:val="15"/>
    <w:rPr>
      <w:rFonts w:ascii="Times New Roman" w:hAnsi="Times New Roman"/>
      <w:i/>
      <w:sz w:val="24"/>
    </w:rPr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customStyle="1" w:styleId="p8">
    <w:name w:val="p8"/>
    <w:basedOn w:val="a"/>
    <w:link w:val="p8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80">
    <w:name w:val="p8"/>
    <w:basedOn w:val="12"/>
    <w:link w:val="p8"/>
    <w:rPr>
      <w:rFonts w:ascii="Times New Roman" w:hAnsi="Times New Roman"/>
      <w:sz w:val="24"/>
    </w:rPr>
  </w:style>
  <w:style w:type="paragraph" w:customStyle="1" w:styleId="17">
    <w:name w:val="Обычный1"/>
    <w:link w:val="18"/>
  </w:style>
  <w:style w:type="character" w:customStyle="1" w:styleId="18">
    <w:name w:val="Обычный1"/>
    <w:link w:val="17"/>
  </w:style>
  <w:style w:type="paragraph" w:customStyle="1" w:styleId="23">
    <w:name w:val="Название2"/>
    <w:basedOn w:val="a"/>
    <w:link w:val="24"/>
    <w:pPr>
      <w:spacing w:before="120" w:after="120"/>
    </w:pPr>
    <w:rPr>
      <w:rFonts w:ascii="Arial" w:hAnsi="Arial"/>
      <w:i/>
    </w:rPr>
  </w:style>
  <w:style w:type="character" w:customStyle="1" w:styleId="24">
    <w:name w:val="Название2"/>
    <w:basedOn w:val="12"/>
    <w:link w:val="23"/>
    <w:rPr>
      <w:rFonts w:ascii="Arial" w:hAnsi="Arial"/>
      <w:i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16">
    <w:name w:val="s16"/>
    <w:basedOn w:val="13"/>
    <w:link w:val="s160"/>
  </w:style>
  <w:style w:type="character" w:customStyle="1" w:styleId="s160">
    <w:name w:val="s16"/>
    <w:basedOn w:val="14"/>
    <w:link w:val="s16"/>
  </w:style>
  <w:style w:type="paragraph" w:customStyle="1" w:styleId="25">
    <w:name w:val="Название объекта2"/>
    <w:basedOn w:val="a"/>
    <w:link w:val="26"/>
    <w:pPr>
      <w:spacing w:before="120" w:after="120"/>
    </w:pPr>
    <w:rPr>
      <w:rFonts w:ascii="Times New Roman" w:hAnsi="Times New Roman"/>
      <w:i/>
      <w:sz w:val="24"/>
    </w:rPr>
  </w:style>
  <w:style w:type="character" w:customStyle="1" w:styleId="26">
    <w:name w:val="Название объекта2"/>
    <w:basedOn w:val="12"/>
    <w:link w:val="25"/>
    <w:rPr>
      <w:rFonts w:ascii="Times New Roman" w:hAnsi="Times New Roman"/>
      <w:i/>
      <w:sz w:val="24"/>
    </w:rPr>
  </w:style>
  <w:style w:type="paragraph" w:customStyle="1" w:styleId="p39">
    <w:name w:val="p39"/>
    <w:basedOn w:val="a"/>
    <w:link w:val="p39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90">
    <w:name w:val="p39"/>
    <w:basedOn w:val="12"/>
    <w:link w:val="p39"/>
    <w:rPr>
      <w:rFonts w:ascii="Times New Roman" w:hAnsi="Times New Roman"/>
      <w:sz w:val="24"/>
    </w:rPr>
  </w:style>
  <w:style w:type="paragraph" w:customStyle="1" w:styleId="p72">
    <w:name w:val="p72"/>
    <w:basedOn w:val="a"/>
    <w:link w:val="p72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720">
    <w:name w:val="p72"/>
    <w:basedOn w:val="12"/>
    <w:link w:val="p72"/>
    <w:rPr>
      <w:rFonts w:ascii="Times New Roman" w:hAnsi="Times New Roman"/>
      <w:sz w:val="24"/>
    </w:rPr>
  </w:style>
  <w:style w:type="paragraph" w:customStyle="1" w:styleId="p34">
    <w:name w:val="p34"/>
    <w:basedOn w:val="a"/>
    <w:link w:val="p34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40">
    <w:name w:val="p34"/>
    <w:basedOn w:val="12"/>
    <w:link w:val="p34"/>
    <w:rPr>
      <w:rFonts w:ascii="Times New Roman" w:hAnsi="Times New Roman"/>
      <w:sz w:val="24"/>
    </w:rPr>
  </w:style>
  <w:style w:type="paragraph" w:customStyle="1" w:styleId="p21">
    <w:name w:val="p21"/>
    <w:basedOn w:val="a"/>
    <w:link w:val="p21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210">
    <w:name w:val="p21"/>
    <w:basedOn w:val="12"/>
    <w:link w:val="p21"/>
    <w:rPr>
      <w:rFonts w:ascii="Times New Roman" w:hAnsi="Times New Roman"/>
      <w:sz w:val="24"/>
    </w:rPr>
  </w:style>
  <w:style w:type="paragraph" w:customStyle="1" w:styleId="7">
    <w:name w:val="Основной шрифт абзаца7"/>
    <w:link w:val="70"/>
  </w:style>
  <w:style w:type="character" w:customStyle="1" w:styleId="70">
    <w:name w:val="Основной шрифт абзаца7"/>
    <w:link w:val="7"/>
  </w:style>
  <w:style w:type="paragraph" w:customStyle="1" w:styleId="paragraph">
    <w:name w:val="paragraph"/>
    <w:basedOn w:val="a"/>
    <w:link w:val="paragraph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aragraph0">
    <w:name w:val="paragraph"/>
    <w:basedOn w:val="12"/>
    <w:link w:val="paragraph"/>
    <w:rPr>
      <w:rFonts w:ascii="Times New Roman" w:hAnsi="Times New Roman"/>
      <w:sz w:val="24"/>
    </w:rPr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5">
    <w:name w:val="Заголовок"/>
    <w:basedOn w:val="12"/>
    <w:link w:val="a3"/>
    <w:rPr>
      <w:rFonts w:ascii="Liberation Sans" w:hAnsi="Liberation Sans"/>
      <w:sz w:val="28"/>
    </w:rPr>
  </w:style>
  <w:style w:type="paragraph" w:customStyle="1" w:styleId="WW8Num11z1">
    <w:name w:val="WW8Num11z1"/>
    <w:link w:val="WW8Num11z10"/>
    <w:rPr>
      <w:rFonts w:ascii="Times New Roman" w:hAnsi="Times New Roman"/>
    </w:rPr>
  </w:style>
  <w:style w:type="character" w:customStyle="1" w:styleId="WW8Num11z10">
    <w:name w:val="WW8Num11z1"/>
    <w:link w:val="WW8Num11z1"/>
    <w:rPr>
      <w:rFonts w:ascii="Times New Roman" w:hAnsi="Times New Roman"/>
    </w:rPr>
  </w:style>
  <w:style w:type="paragraph" w:customStyle="1" w:styleId="31">
    <w:name w:val="Основной текст 31"/>
    <w:basedOn w:val="a"/>
    <w:link w:val="310"/>
    <w:pPr>
      <w:jc w:val="center"/>
    </w:pPr>
    <w:rPr>
      <w:rFonts w:ascii="Times New Roman" w:hAnsi="Times New Roman"/>
      <w:sz w:val="52"/>
    </w:rPr>
  </w:style>
  <w:style w:type="character" w:customStyle="1" w:styleId="310">
    <w:name w:val="Основной текст 31"/>
    <w:basedOn w:val="12"/>
    <w:link w:val="31"/>
    <w:rPr>
      <w:rFonts w:ascii="Times New Roman" w:hAnsi="Times New Roman"/>
      <w:sz w:val="52"/>
    </w:rPr>
  </w:style>
  <w:style w:type="paragraph" w:customStyle="1" w:styleId="NoSpacing1">
    <w:name w:val="No Spacing1"/>
    <w:link w:val="NoSpacing10"/>
    <w:rPr>
      <w:sz w:val="22"/>
    </w:rPr>
  </w:style>
  <w:style w:type="character" w:customStyle="1" w:styleId="NoSpacing10">
    <w:name w:val="No Spacing1"/>
    <w:link w:val="NoSpacing1"/>
    <w:rPr>
      <w:sz w:val="22"/>
    </w:rPr>
  </w:style>
  <w:style w:type="paragraph" w:customStyle="1" w:styleId="Footnote">
    <w:name w:val="Footnote"/>
    <w:basedOn w:val="a"/>
    <w:link w:val="Footnote0"/>
    <w:pPr>
      <w:widowControl w:val="0"/>
      <w:ind w:firstLine="400"/>
      <w:jc w:val="both"/>
    </w:pPr>
    <w:rPr>
      <w:rFonts w:ascii="Times New Roman" w:hAnsi="Times New Roman"/>
      <w:sz w:val="24"/>
    </w:rPr>
  </w:style>
  <w:style w:type="character" w:customStyle="1" w:styleId="Footnote0">
    <w:name w:val="Footnote"/>
    <w:basedOn w:val="12"/>
    <w:link w:val="Footnote"/>
    <w:rPr>
      <w:rFonts w:ascii="Times New Roman" w:hAnsi="Times New Roman"/>
      <w:sz w:val="24"/>
    </w:rPr>
  </w:style>
  <w:style w:type="paragraph" w:customStyle="1" w:styleId="19">
    <w:name w:val="Указатель1"/>
    <w:basedOn w:val="a"/>
    <w:link w:val="1a"/>
    <w:rPr>
      <w:rFonts w:ascii="Times New Roman" w:hAnsi="Times New Roman"/>
      <w:sz w:val="24"/>
    </w:rPr>
  </w:style>
  <w:style w:type="character" w:customStyle="1" w:styleId="1a">
    <w:name w:val="Указатель1"/>
    <w:basedOn w:val="12"/>
    <w:link w:val="19"/>
    <w:rPr>
      <w:rFonts w:ascii="Times New Roman" w:hAnsi="Times New Roman"/>
      <w:sz w:val="24"/>
    </w:rPr>
  </w:style>
  <w:style w:type="paragraph" w:customStyle="1" w:styleId="Osnova">
    <w:name w:val="Osnova"/>
    <w:basedOn w:val="a"/>
    <w:link w:val="Osnova0"/>
    <w:pPr>
      <w:widowControl w:val="0"/>
      <w:spacing w:line="213" w:lineRule="exact"/>
      <w:ind w:firstLine="339"/>
      <w:jc w:val="both"/>
    </w:pPr>
    <w:rPr>
      <w:rFonts w:ascii="NewtonCSanPin" w:hAnsi="NewtonCSanPin"/>
      <w:sz w:val="21"/>
    </w:rPr>
  </w:style>
  <w:style w:type="character" w:customStyle="1" w:styleId="Osnova0">
    <w:name w:val="Osnova"/>
    <w:basedOn w:val="12"/>
    <w:link w:val="Osnova"/>
    <w:rPr>
      <w:rFonts w:ascii="NewtonCSanPin" w:hAnsi="NewtonCSanPin"/>
      <w:sz w:val="21"/>
    </w:rPr>
  </w:style>
  <w:style w:type="paragraph" w:customStyle="1" w:styleId="p26">
    <w:name w:val="p26"/>
    <w:basedOn w:val="a"/>
    <w:link w:val="p26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260">
    <w:name w:val="p26"/>
    <w:basedOn w:val="12"/>
    <w:link w:val="p26"/>
    <w:rPr>
      <w:rFonts w:ascii="Times New Roman" w:hAnsi="Times New Roman"/>
      <w:sz w:val="24"/>
    </w:rPr>
  </w:style>
  <w:style w:type="paragraph" w:customStyle="1" w:styleId="c2">
    <w:name w:val="c2"/>
    <w:link w:val="c20"/>
  </w:style>
  <w:style w:type="character" w:customStyle="1" w:styleId="c20">
    <w:name w:val="c2"/>
    <w:link w:val="c2"/>
  </w:style>
  <w:style w:type="paragraph" w:customStyle="1" w:styleId="WW-Absatz-Standardschriftart1111111111111">
    <w:name w:val="WW-Absatz-Standardschriftart1111111111111"/>
    <w:link w:val="WW-Absatz-Standardschriftart11111111111110"/>
  </w:style>
  <w:style w:type="character" w:customStyle="1" w:styleId="WW-Absatz-Standardschriftart11111111111110">
    <w:name w:val="WW-Absatz-Standardschriftart1111111111111"/>
    <w:link w:val="WW-Absatz-Standardschriftart1111111111111"/>
  </w:style>
  <w:style w:type="paragraph" w:customStyle="1" w:styleId="p42">
    <w:name w:val="p42"/>
    <w:basedOn w:val="a"/>
    <w:link w:val="p42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420">
    <w:name w:val="p42"/>
    <w:basedOn w:val="12"/>
    <w:link w:val="p42"/>
    <w:rPr>
      <w:rFonts w:ascii="Times New Roman" w:hAnsi="Times New Roman"/>
      <w:sz w:val="24"/>
    </w:rPr>
  </w:style>
  <w:style w:type="paragraph" w:customStyle="1" w:styleId="a6">
    <w:name w:val="Маркеры списка"/>
    <w:link w:val="a7"/>
    <w:rPr>
      <w:rFonts w:ascii="OpenSymbol" w:hAnsi="OpenSymbol"/>
    </w:rPr>
  </w:style>
  <w:style w:type="character" w:customStyle="1" w:styleId="a7">
    <w:name w:val="Маркеры списка"/>
    <w:link w:val="a6"/>
    <w:rPr>
      <w:rFonts w:ascii="OpenSymbol" w:hAnsi="OpenSymbol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s11">
    <w:name w:val="s11"/>
    <w:basedOn w:val="13"/>
    <w:link w:val="s110"/>
  </w:style>
  <w:style w:type="character" w:customStyle="1" w:styleId="s110">
    <w:name w:val="s11"/>
    <w:basedOn w:val="14"/>
    <w:link w:val="s11"/>
  </w:style>
  <w:style w:type="paragraph" w:customStyle="1" w:styleId="c14">
    <w:name w:val="c14"/>
    <w:link w:val="c140"/>
  </w:style>
  <w:style w:type="character" w:customStyle="1" w:styleId="c140">
    <w:name w:val="c14"/>
    <w:link w:val="c14"/>
  </w:style>
  <w:style w:type="paragraph" w:customStyle="1" w:styleId="c0">
    <w:name w:val="c0"/>
    <w:basedOn w:val="a"/>
    <w:link w:val="c0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c00">
    <w:name w:val="c0"/>
    <w:basedOn w:val="12"/>
    <w:link w:val="c0"/>
    <w:rPr>
      <w:rFonts w:ascii="Times New Roman" w:hAnsi="Times New Roman"/>
      <w:sz w:val="24"/>
    </w:rPr>
  </w:style>
  <w:style w:type="paragraph" w:customStyle="1" w:styleId="TableParagraph">
    <w:name w:val="Table Paragraph"/>
    <w:basedOn w:val="a"/>
    <w:link w:val="TableParagraph0"/>
    <w:pPr>
      <w:widowControl w:val="0"/>
      <w:spacing w:line="268" w:lineRule="exact"/>
      <w:ind w:left="103"/>
    </w:pPr>
    <w:rPr>
      <w:rFonts w:ascii="Times New Roman" w:hAnsi="Times New Roman"/>
      <w:sz w:val="22"/>
    </w:rPr>
  </w:style>
  <w:style w:type="character" w:customStyle="1" w:styleId="TableParagraph0">
    <w:name w:val="Table Paragraph"/>
    <w:basedOn w:val="12"/>
    <w:link w:val="TableParagraph"/>
    <w:rPr>
      <w:rFonts w:ascii="Times New Roman" w:hAnsi="Times New Roman"/>
      <w:sz w:val="22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0"/>
  </w:style>
  <w:style w:type="character" w:customStyle="1" w:styleId="WW-Absatz-Standardschriftart111111111111111111111110">
    <w:name w:val="WW-Absatz-Standardschriftart11111111111111111111111"/>
    <w:link w:val="WW-Absatz-Standardschriftart11111111111111111111111"/>
  </w:style>
  <w:style w:type="paragraph" w:customStyle="1" w:styleId="p73">
    <w:name w:val="p73"/>
    <w:basedOn w:val="a"/>
    <w:link w:val="p73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730">
    <w:name w:val="p73"/>
    <w:basedOn w:val="12"/>
    <w:link w:val="p73"/>
    <w:rPr>
      <w:rFonts w:ascii="Times New Roman" w:hAnsi="Times New Roman"/>
      <w:sz w:val="24"/>
    </w:rPr>
  </w:style>
  <w:style w:type="paragraph" w:customStyle="1" w:styleId="WW8Num12z0">
    <w:name w:val="WW8Num12z0"/>
    <w:link w:val="WW8Num12z00"/>
    <w:rPr>
      <w:sz w:val="28"/>
    </w:rPr>
  </w:style>
  <w:style w:type="character" w:customStyle="1" w:styleId="WW8Num12z00">
    <w:name w:val="WW8Num12z0"/>
    <w:link w:val="WW8Num12z0"/>
    <w:rPr>
      <w:sz w:val="28"/>
    </w:rPr>
  </w:style>
  <w:style w:type="paragraph" w:customStyle="1" w:styleId="p38">
    <w:name w:val="p38"/>
    <w:basedOn w:val="a"/>
    <w:link w:val="p38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80">
    <w:name w:val="p38"/>
    <w:basedOn w:val="12"/>
    <w:link w:val="p38"/>
    <w:rPr>
      <w:rFonts w:ascii="Times New Roman" w:hAnsi="Times New Roman"/>
      <w:sz w:val="24"/>
    </w:rPr>
  </w:style>
  <w:style w:type="paragraph" w:styleId="a4">
    <w:name w:val="Body Text"/>
    <w:basedOn w:val="a"/>
    <w:link w:val="a8"/>
    <w:qFormat/>
    <w:pPr>
      <w:widowControl w:val="0"/>
    </w:pPr>
    <w:rPr>
      <w:rFonts w:ascii="Times New Roman" w:hAnsi="Times New Roman"/>
      <w:sz w:val="28"/>
    </w:rPr>
  </w:style>
  <w:style w:type="character" w:customStyle="1" w:styleId="a8">
    <w:name w:val="Основной текст Знак"/>
    <w:basedOn w:val="12"/>
    <w:link w:val="a4"/>
    <w:rPr>
      <w:rFonts w:ascii="Times New Roman" w:hAnsi="Times New Roman"/>
      <w:sz w:val="28"/>
    </w:rPr>
  </w:style>
  <w:style w:type="paragraph" w:customStyle="1" w:styleId="27">
    <w:name w:val="Гиперссылка2"/>
    <w:link w:val="28"/>
    <w:rPr>
      <w:color w:val="0000FF"/>
      <w:u w:val="single"/>
    </w:rPr>
  </w:style>
  <w:style w:type="character" w:customStyle="1" w:styleId="28">
    <w:name w:val="Гиперссылка2"/>
    <w:link w:val="27"/>
    <w:rPr>
      <w:color w:val="0000FF"/>
      <w:u w:val="single"/>
    </w:rPr>
  </w:style>
  <w:style w:type="paragraph" w:customStyle="1" w:styleId="1b">
    <w:name w:val="Название объекта1"/>
    <w:basedOn w:val="a"/>
    <w:link w:val="1c"/>
    <w:pPr>
      <w:spacing w:before="120" w:after="120"/>
    </w:pPr>
    <w:rPr>
      <w:rFonts w:ascii="Arial" w:hAnsi="Arial"/>
      <w:i/>
    </w:rPr>
  </w:style>
  <w:style w:type="character" w:customStyle="1" w:styleId="1c">
    <w:name w:val="Название объекта1"/>
    <w:basedOn w:val="12"/>
    <w:link w:val="1b"/>
    <w:rPr>
      <w:rFonts w:ascii="Arial" w:hAnsi="Arial"/>
      <w:i/>
    </w:rPr>
  </w:style>
  <w:style w:type="paragraph" w:customStyle="1" w:styleId="WW-">
    <w:name w:val="WW-Базовый"/>
    <w:link w:val="WW-0"/>
    <w:pPr>
      <w:widowControl w:val="0"/>
      <w:tabs>
        <w:tab w:val="left" w:pos="709"/>
      </w:tabs>
      <w:spacing w:after="200" w:line="276" w:lineRule="auto"/>
    </w:pPr>
    <w:rPr>
      <w:rFonts w:ascii="Arial" w:hAnsi="Arial"/>
    </w:rPr>
  </w:style>
  <w:style w:type="character" w:customStyle="1" w:styleId="WW-0">
    <w:name w:val="WW-Базовый"/>
    <w:link w:val="WW-"/>
    <w:rPr>
      <w:rFonts w:ascii="Arial" w:hAnsi="Arial"/>
    </w:rPr>
  </w:style>
  <w:style w:type="paragraph" w:customStyle="1" w:styleId="1d">
    <w:name w:val="Выделение1"/>
    <w:link w:val="1e"/>
    <w:rPr>
      <w:i/>
    </w:rPr>
  </w:style>
  <w:style w:type="character" w:customStyle="1" w:styleId="1e">
    <w:name w:val="Выделение1"/>
    <w:link w:val="1d"/>
    <w:rPr>
      <w:i/>
    </w:rPr>
  </w:style>
  <w:style w:type="paragraph" w:customStyle="1" w:styleId="apple-converted-space">
    <w:name w:val="apple-converted-space"/>
    <w:basedOn w:val="43"/>
    <w:link w:val="apple-converted-space0"/>
  </w:style>
  <w:style w:type="character" w:customStyle="1" w:styleId="apple-converted-space0">
    <w:name w:val="apple-converted-space"/>
    <w:basedOn w:val="44"/>
    <w:link w:val="apple-converted-space"/>
  </w:style>
  <w:style w:type="paragraph" w:customStyle="1" w:styleId="WW-Absatz-Standardschriftart1111111111111111111">
    <w:name w:val="WW-Absatz-Standardschriftart1111111111111111111"/>
    <w:link w:val="WW-Absatz-Standardschriftart11111111111111111110"/>
  </w:style>
  <w:style w:type="character" w:customStyle="1" w:styleId="WW-Absatz-Standardschriftart11111111111111111110">
    <w:name w:val="WW-Absatz-Standardschriftart1111111111111111111"/>
    <w:link w:val="WW-Absatz-Standardschriftart1111111111111111111"/>
  </w:style>
  <w:style w:type="paragraph" w:styleId="a9">
    <w:name w:val="List Paragraph"/>
    <w:basedOn w:val="a"/>
    <w:link w:val="aa"/>
    <w:qFormat/>
    <w:pPr>
      <w:ind w:left="720"/>
      <w:contextualSpacing/>
    </w:pPr>
  </w:style>
  <w:style w:type="character" w:customStyle="1" w:styleId="aa">
    <w:name w:val="Абзац списка Знак"/>
    <w:basedOn w:val="12"/>
    <w:link w:val="a9"/>
  </w:style>
  <w:style w:type="paragraph" w:customStyle="1" w:styleId="WW8Num9z0">
    <w:name w:val="WW8Num9z0"/>
    <w:link w:val="WW8Num9z00"/>
    <w:rPr>
      <w:rFonts w:ascii="Symbol" w:hAnsi="Symbol"/>
    </w:rPr>
  </w:style>
  <w:style w:type="character" w:customStyle="1" w:styleId="WW8Num9z00">
    <w:name w:val="WW8Num9z0"/>
    <w:link w:val="WW8Num9z0"/>
    <w:rPr>
      <w:rFonts w:ascii="Symbol" w:hAnsi="Symbol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1f">
    <w:name w:val="Гиперссылка1"/>
    <w:link w:val="1f0"/>
    <w:rPr>
      <w:color w:val="0000FF"/>
      <w:u w:val="single"/>
    </w:rPr>
  </w:style>
  <w:style w:type="character" w:customStyle="1" w:styleId="1f0">
    <w:name w:val="Гиперссылка1"/>
    <w:link w:val="1f"/>
    <w:rPr>
      <w:color w:val="0000FF"/>
      <w:u w:val="single"/>
    </w:rPr>
  </w:style>
  <w:style w:type="paragraph" w:customStyle="1" w:styleId="1f1">
    <w:name w:val="Текст сноски Знак1"/>
    <w:link w:val="1f2"/>
    <w:rPr>
      <w:rFonts w:ascii="Times New Roman" w:hAnsi="Times New Roman"/>
      <w:sz w:val="24"/>
    </w:rPr>
  </w:style>
  <w:style w:type="character" w:customStyle="1" w:styleId="1f2">
    <w:name w:val="Текст сноски Знак1"/>
    <w:link w:val="1f1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widowControl w:val="0"/>
      <w:tabs>
        <w:tab w:val="left" w:pos="708"/>
      </w:tabs>
      <w:spacing w:after="160" w:line="100" w:lineRule="atLeast"/>
      <w:ind w:firstLine="720"/>
    </w:pPr>
    <w:rPr>
      <w:rFonts w:ascii="Arial" w:hAnsi="Arial"/>
      <w:color w:val="00000A"/>
    </w:rPr>
  </w:style>
  <w:style w:type="character" w:customStyle="1" w:styleId="ConsPlusNormal0">
    <w:name w:val="ConsPlusNormal"/>
    <w:link w:val="ConsPlusNormal"/>
    <w:rPr>
      <w:rFonts w:ascii="Arial" w:hAnsi="Arial"/>
      <w:color w:val="00000A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WW8Num5z0">
    <w:name w:val="WW8Num5z0"/>
    <w:link w:val="WW8Num5z00"/>
    <w:rPr>
      <w:sz w:val="28"/>
    </w:rPr>
  </w:style>
  <w:style w:type="character" w:customStyle="1" w:styleId="WW8Num5z00">
    <w:name w:val="WW8Num5z0"/>
    <w:link w:val="WW8Num5z0"/>
    <w:rPr>
      <w:sz w:val="28"/>
    </w:rPr>
  </w:style>
  <w:style w:type="paragraph" w:customStyle="1" w:styleId="63">
    <w:name w:val="Указатель6"/>
    <w:basedOn w:val="a"/>
    <w:link w:val="64"/>
    <w:rPr>
      <w:rFonts w:ascii="Times New Roman" w:hAnsi="Times New Roman"/>
      <w:sz w:val="24"/>
    </w:rPr>
  </w:style>
  <w:style w:type="character" w:customStyle="1" w:styleId="64">
    <w:name w:val="Указатель6"/>
    <w:basedOn w:val="12"/>
    <w:link w:val="63"/>
    <w:rPr>
      <w:rFonts w:ascii="Times New Roman" w:hAnsi="Times New Roman"/>
      <w:sz w:val="24"/>
    </w:rPr>
  </w:style>
  <w:style w:type="paragraph" w:customStyle="1" w:styleId="210">
    <w:name w:val="Основной текст 21"/>
    <w:basedOn w:val="a"/>
    <w:link w:val="211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211">
    <w:name w:val="Основной текст 21"/>
    <w:basedOn w:val="12"/>
    <w:link w:val="210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1f3">
    <w:name w:val="Основной шрифт абзаца1"/>
    <w:link w:val="1f4"/>
  </w:style>
  <w:style w:type="character" w:customStyle="1" w:styleId="1f4">
    <w:name w:val="Основной шрифт абзаца1"/>
    <w:link w:val="1f3"/>
  </w:style>
  <w:style w:type="paragraph" w:customStyle="1" w:styleId="ab">
    <w:name w:val="Текст сноски Знак"/>
    <w:link w:val="ac"/>
    <w:rPr>
      <w:rFonts w:ascii="Times New Roman" w:hAnsi="Times New Roman"/>
      <w:sz w:val="24"/>
    </w:rPr>
  </w:style>
  <w:style w:type="character" w:customStyle="1" w:styleId="ac">
    <w:name w:val="Текст сноски Знак"/>
    <w:link w:val="ab"/>
    <w:rPr>
      <w:rFonts w:ascii="Times New Roman" w:hAnsi="Times New Roman"/>
      <w:sz w:val="24"/>
    </w:rPr>
  </w:style>
  <w:style w:type="paragraph" w:styleId="ad">
    <w:name w:val="List"/>
    <w:basedOn w:val="a4"/>
    <w:link w:val="ae"/>
    <w:pPr>
      <w:widowControl/>
    </w:pPr>
  </w:style>
  <w:style w:type="character" w:customStyle="1" w:styleId="ae">
    <w:name w:val="Список Знак"/>
    <w:basedOn w:val="a8"/>
    <w:link w:val="ad"/>
    <w:rPr>
      <w:rFonts w:ascii="Times New Roman" w:hAnsi="Times New Roman"/>
      <w:sz w:val="28"/>
    </w:rPr>
  </w:style>
  <w:style w:type="paragraph" w:customStyle="1" w:styleId="af">
    <w:name w:val="Символ нумерации"/>
    <w:link w:val="af0"/>
  </w:style>
  <w:style w:type="character" w:customStyle="1" w:styleId="af0">
    <w:name w:val="Символ нумерации"/>
    <w:link w:val="af"/>
  </w:style>
  <w:style w:type="paragraph" w:customStyle="1" w:styleId="51">
    <w:name w:val="Основной текст5"/>
    <w:basedOn w:val="a"/>
    <w:link w:val="52"/>
    <w:pPr>
      <w:widowControl w:val="0"/>
      <w:spacing w:line="451" w:lineRule="exact"/>
      <w:ind w:hanging="1620"/>
      <w:jc w:val="center"/>
    </w:pPr>
    <w:rPr>
      <w:rFonts w:ascii="Times New Roman" w:hAnsi="Times New Roman"/>
      <w:spacing w:val="1"/>
      <w:sz w:val="23"/>
    </w:rPr>
  </w:style>
  <w:style w:type="character" w:customStyle="1" w:styleId="52">
    <w:name w:val="Основной текст5"/>
    <w:basedOn w:val="12"/>
    <w:link w:val="51"/>
    <w:rPr>
      <w:rFonts w:ascii="Times New Roman" w:hAnsi="Times New Roman"/>
      <w:spacing w:val="1"/>
      <w:sz w:val="23"/>
    </w:rPr>
  </w:style>
  <w:style w:type="paragraph" w:customStyle="1" w:styleId="a0cxsplast">
    <w:name w:val="a0cxsplast"/>
    <w:basedOn w:val="a"/>
    <w:link w:val="a0cxsplast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a0cxsplast0">
    <w:name w:val="a0cxsplast"/>
    <w:basedOn w:val="12"/>
    <w:link w:val="a0cxsplast"/>
    <w:rPr>
      <w:rFonts w:ascii="Times New Roman" w:hAnsi="Times New Roman"/>
      <w:sz w:val="24"/>
    </w:rPr>
  </w:style>
  <w:style w:type="paragraph" w:customStyle="1" w:styleId="p71">
    <w:name w:val="p71"/>
    <w:basedOn w:val="a"/>
    <w:link w:val="p71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710">
    <w:name w:val="p71"/>
    <w:basedOn w:val="12"/>
    <w:link w:val="p71"/>
    <w:rPr>
      <w:rFonts w:ascii="Times New Roman" w:hAnsi="Times New Roman"/>
      <w:sz w:val="24"/>
    </w:rPr>
  </w:style>
  <w:style w:type="paragraph" w:customStyle="1" w:styleId="s5">
    <w:name w:val="s5"/>
    <w:basedOn w:val="13"/>
    <w:link w:val="s50"/>
  </w:style>
  <w:style w:type="character" w:customStyle="1" w:styleId="s50">
    <w:name w:val="s5"/>
    <w:basedOn w:val="14"/>
    <w:link w:val="s5"/>
  </w:style>
  <w:style w:type="paragraph" w:customStyle="1" w:styleId="1f5">
    <w:name w:val="Нижний колонтитул Знак1"/>
    <w:basedOn w:val="13"/>
    <w:link w:val="1f6"/>
    <w:rPr>
      <w:rFonts w:ascii="Arial" w:hAnsi="Arial"/>
    </w:rPr>
  </w:style>
  <w:style w:type="character" w:customStyle="1" w:styleId="1f6">
    <w:name w:val="Нижний колонтитул Знак1"/>
    <w:basedOn w:val="14"/>
    <w:link w:val="1f5"/>
    <w:rPr>
      <w:rFonts w:ascii="Arial" w:hAnsi="Arial"/>
    </w:rPr>
  </w:style>
  <w:style w:type="paragraph" w:customStyle="1" w:styleId="p74">
    <w:name w:val="p74"/>
    <w:basedOn w:val="a"/>
    <w:link w:val="p74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740">
    <w:name w:val="p74"/>
    <w:basedOn w:val="12"/>
    <w:link w:val="p74"/>
    <w:rPr>
      <w:rFonts w:ascii="Times New Roman" w:hAnsi="Times New Roman"/>
      <w:sz w:val="24"/>
    </w:rPr>
  </w:style>
  <w:style w:type="paragraph" w:styleId="af1">
    <w:name w:val="Normal (Web)"/>
    <w:basedOn w:val="a"/>
    <w:link w:val="af2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af2">
    <w:name w:val="Обычный (веб) Знак"/>
    <w:basedOn w:val="12"/>
    <w:link w:val="af1"/>
    <w:rPr>
      <w:rFonts w:ascii="Times New Roman" w:hAnsi="Times New Roman"/>
      <w:sz w:val="24"/>
    </w:rPr>
  </w:style>
  <w:style w:type="paragraph" w:customStyle="1" w:styleId="af3">
    <w:name w:val="Содержимое таблицы"/>
    <w:basedOn w:val="a"/>
    <w:link w:val="af4"/>
    <w:rPr>
      <w:rFonts w:ascii="Times New Roman" w:hAnsi="Times New Roman"/>
      <w:sz w:val="24"/>
    </w:rPr>
  </w:style>
  <w:style w:type="character" w:customStyle="1" w:styleId="af4">
    <w:name w:val="Содержимое таблицы"/>
    <w:basedOn w:val="12"/>
    <w:link w:val="af3"/>
    <w:rPr>
      <w:rFonts w:ascii="Times New Roman" w:hAnsi="Times New Roman"/>
      <w:sz w:val="24"/>
    </w:rPr>
  </w:style>
  <w:style w:type="paragraph" w:customStyle="1" w:styleId="43">
    <w:name w:val="Основной шрифт абзаца4"/>
    <w:link w:val="44"/>
  </w:style>
  <w:style w:type="character" w:customStyle="1" w:styleId="44">
    <w:name w:val="Основной шрифт абзаца4"/>
    <w:link w:val="43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p12">
    <w:name w:val="p12"/>
    <w:basedOn w:val="a"/>
    <w:link w:val="p12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120">
    <w:name w:val="p12"/>
    <w:basedOn w:val="12"/>
    <w:link w:val="p12"/>
    <w:rPr>
      <w:rFonts w:ascii="Times New Roman" w:hAnsi="Times New Roman"/>
      <w:sz w:val="24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1f7">
    <w:name w:val="Обычный1"/>
    <w:link w:val="1f8"/>
  </w:style>
  <w:style w:type="character" w:customStyle="1" w:styleId="1f8">
    <w:name w:val="Обычный1"/>
    <w:link w:val="1f7"/>
  </w:style>
  <w:style w:type="paragraph" w:customStyle="1" w:styleId="1f9">
    <w:name w:val="Основной текст Знак1"/>
    <w:link w:val="1fa"/>
    <w:rPr>
      <w:rFonts w:ascii="Times New Roman" w:hAnsi="Times New Roman"/>
      <w:sz w:val="28"/>
    </w:rPr>
  </w:style>
  <w:style w:type="character" w:customStyle="1" w:styleId="1fa">
    <w:name w:val="Основной текст Знак1"/>
    <w:link w:val="1f9"/>
    <w:rPr>
      <w:rFonts w:ascii="Times New Roman" w:hAnsi="Times New Roman"/>
      <w:sz w:val="28"/>
    </w:rPr>
  </w:style>
  <w:style w:type="paragraph" w:customStyle="1" w:styleId="1fb">
    <w:name w:val="Подзаголовок Знак1"/>
    <w:basedOn w:val="13"/>
    <w:link w:val="1fc"/>
    <w:rPr>
      <w:rFonts w:ascii="Arial" w:hAnsi="Arial"/>
      <w:b/>
      <w:caps/>
      <w:sz w:val="28"/>
    </w:rPr>
  </w:style>
  <w:style w:type="character" w:customStyle="1" w:styleId="1fc">
    <w:name w:val="Подзаголовок Знак1"/>
    <w:basedOn w:val="14"/>
    <w:link w:val="1fb"/>
    <w:rPr>
      <w:rFonts w:ascii="Arial" w:hAnsi="Arial"/>
      <w:b/>
      <w:caps/>
      <w:sz w:val="28"/>
    </w:rPr>
  </w:style>
  <w:style w:type="paragraph" w:customStyle="1" w:styleId="45">
    <w:name w:val="Название объекта4"/>
    <w:basedOn w:val="a"/>
    <w:link w:val="46"/>
    <w:pPr>
      <w:spacing w:before="120" w:after="120"/>
    </w:pPr>
    <w:rPr>
      <w:rFonts w:ascii="Times New Roman" w:hAnsi="Times New Roman"/>
      <w:i/>
      <w:sz w:val="24"/>
    </w:rPr>
  </w:style>
  <w:style w:type="character" w:customStyle="1" w:styleId="46">
    <w:name w:val="Название объекта4"/>
    <w:basedOn w:val="12"/>
    <w:link w:val="45"/>
    <w:rPr>
      <w:rFonts w:ascii="Times New Roman" w:hAnsi="Times New Roman"/>
      <w:i/>
      <w:sz w:val="24"/>
    </w:rPr>
  </w:style>
  <w:style w:type="paragraph" w:customStyle="1" w:styleId="af5">
    <w:name w:val="Базовый"/>
    <w:link w:val="af6"/>
    <w:pPr>
      <w:widowControl w:val="0"/>
      <w:tabs>
        <w:tab w:val="left" w:pos="709"/>
      </w:tabs>
      <w:spacing w:after="200" w:line="276" w:lineRule="auto"/>
    </w:pPr>
    <w:rPr>
      <w:rFonts w:ascii="Arial" w:hAnsi="Arial"/>
    </w:rPr>
  </w:style>
  <w:style w:type="character" w:customStyle="1" w:styleId="af6">
    <w:name w:val="Базовый"/>
    <w:link w:val="af5"/>
    <w:rPr>
      <w:rFonts w:ascii="Arial" w:hAnsi="Arial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12"/>
    <w:link w:val="af7"/>
  </w:style>
  <w:style w:type="paragraph" w:customStyle="1" w:styleId="WW-Absatz-Standardschriftart11111111111111111111">
    <w:name w:val="WW-Absatz-Standardschriftart11111111111111111111"/>
    <w:link w:val="WW-Absatz-Standardschriftart111111111111111111110"/>
  </w:style>
  <w:style w:type="character" w:customStyle="1" w:styleId="WW-Absatz-Standardschriftart111111111111111111110">
    <w:name w:val="WW-Absatz-Standardschriftart11111111111111111111"/>
    <w:link w:val="WW-Absatz-Standardschriftart11111111111111111111"/>
  </w:style>
  <w:style w:type="paragraph" w:customStyle="1" w:styleId="1fd">
    <w:name w:val="Номер страницы1"/>
    <w:link w:val="1fe"/>
  </w:style>
  <w:style w:type="character" w:customStyle="1" w:styleId="1fe">
    <w:name w:val="Номер страницы1"/>
    <w:link w:val="1fd"/>
  </w:style>
  <w:style w:type="paragraph" w:customStyle="1" w:styleId="53">
    <w:name w:val="Основной шрифт абзаца5"/>
    <w:link w:val="54"/>
  </w:style>
  <w:style w:type="character" w:customStyle="1" w:styleId="54">
    <w:name w:val="Основной шрифт абзаца5"/>
    <w:link w:val="53"/>
  </w:style>
  <w:style w:type="paragraph" w:customStyle="1" w:styleId="55">
    <w:name w:val="Название объекта5"/>
    <w:basedOn w:val="a"/>
    <w:link w:val="56"/>
    <w:pPr>
      <w:spacing w:before="120" w:after="120"/>
    </w:pPr>
    <w:rPr>
      <w:rFonts w:ascii="Times New Roman" w:hAnsi="Times New Roman"/>
      <w:i/>
      <w:sz w:val="24"/>
    </w:rPr>
  </w:style>
  <w:style w:type="character" w:customStyle="1" w:styleId="56">
    <w:name w:val="Название объекта5"/>
    <w:basedOn w:val="12"/>
    <w:link w:val="55"/>
    <w:rPr>
      <w:rFonts w:ascii="Times New Roman" w:hAnsi="Times New Roman"/>
      <w:i/>
      <w:sz w:val="24"/>
    </w:rPr>
  </w:style>
  <w:style w:type="paragraph" w:customStyle="1" w:styleId="29">
    <w:name w:val="Основной текст Знак2"/>
    <w:basedOn w:val="13"/>
    <w:link w:val="2a"/>
    <w:rPr>
      <w:rFonts w:ascii="Times New Roman" w:hAnsi="Times New Roman"/>
      <w:sz w:val="28"/>
    </w:rPr>
  </w:style>
  <w:style w:type="character" w:customStyle="1" w:styleId="2a">
    <w:name w:val="Основной текст Знак2"/>
    <w:basedOn w:val="14"/>
    <w:link w:val="29"/>
    <w:rPr>
      <w:rFonts w:ascii="Times New Roman" w:hAnsi="Times New Roman"/>
      <w:sz w:val="28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styleId="32">
    <w:name w:val="toc 3"/>
    <w:next w:val="a"/>
    <w:link w:val="33"/>
    <w:uiPriority w:val="39"/>
    <w:pPr>
      <w:ind w:left="400"/>
    </w:pPr>
  </w:style>
  <w:style w:type="character" w:customStyle="1" w:styleId="33">
    <w:name w:val="Оглавление 3 Знак"/>
    <w:link w:val="32"/>
  </w:style>
  <w:style w:type="paragraph" w:customStyle="1" w:styleId="c25">
    <w:name w:val="c25"/>
    <w:link w:val="c250"/>
  </w:style>
  <w:style w:type="character" w:customStyle="1" w:styleId="c250">
    <w:name w:val="c25"/>
    <w:link w:val="c25"/>
  </w:style>
  <w:style w:type="paragraph" w:customStyle="1" w:styleId="73">
    <w:name w:val="Указатель7"/>
    <w:basedOn w:val="a"/>
    <w:link w:val="74"/>
    <w:rPr>
      <w:rFonts w:ascii="Times New Roman" w:hAnsi="Times New Roman"/>
      <w:sz w:val="24"/>
    </w:rPr>
  </w:style>
  <w:style w:type="character" w:customStyle="1" w:styleId="74">
    <w:name w:val="Указатель7"/>
    <w:basedOn w:val="12"/>
    <w:link w:val="73"/>
    <w:rPr>
      <w:rFonts w:ascii="Times New Roman" w:hAnsi="Times New Roman"/>
      <w:sz w:val="24"/>
    </w:rPr>
  </w:style>
  <w:style w:type="paragraph" w:customStyle="1" w:styleId="1ff">
    <w:name w:val="Без интервала1"/>
    <w:link w:val="1ff0"/>
    <w:rPr>
      <w:sz w:val="22"/>
    </w:rPr>
  </w:style>
  <w:style w:type="character" w:customStyle="1" w:styleId="1ff0">
    <w:name w:val="Без интервала1"/>
    <w:link w:val="1ff"/>
    <w:rPr>
      <w:sz w:val="22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0"/>
  </w:style>
  <w:style w:type="character" w:customStyle="1" w:styleId="WW-Absatz-Standardschriftart11111111111111111111110">
    <w:name w:val="WW-Absatz-Standardschriftart1111111111111111111111"/>
    <w:link w:val="WW-Absatz-Standardschriftart1111111111111111111111"/>
  </w:style>
  <w:style w:type="paragraph" w:customStyle="1" w:styleId="34">
    <w:name w:val="Название объекта3"/>
    <w:basedOn w:val="a"/>
    <w:link w:val="35"/>
    <w:pPr>
      <w:spacing w:before="120" w:after="120"/>
    </w:pPr>
    <w:rPr>
      <w:rFonts w:ascii="Times New Roman" w:hAnsi="Times New Roman"/>
      <w:i/>
      <w:sz w:val="24"/>
    </w:rPr>
  </w:style>
  <w:style w:type="character" w:customStyle="1" w:styleId="35">
    <w:name w:val="Название объекта3"/>
    <w:basedOn w:val="12"/>
    <w:link w:val="34"/>
    <w:rPr>
      <w:rFonts w:ascii="Times New Roman" w:hAnsi="Times New Roman"/>
      <w:i/>
      <w:sz w:val="24"/>
    </w:rPr>
  </w:style>
  <w:style w:type="paragraph" w:customStyle="1" w:styleId="WW8Num15z1">
    <w:name w:val="WW8Num15z1"/>
    <w:link w:val="WW8Num15z10"/>
  </w:style>
  <w:style w:type="character" w:customStyle="1" w:styleId="WW8Num15z10">
    <w:name w:val="WW8Num15z1"/>
    <w:link w:val="WW8Num15z1"/>
  </w:style>
  <w:style w:type="paragraph" w:customStyle="1" w:styleId="p27">
    <w:name w:val="p27"/>
    <w:basedOn w:val="a"/>
    <w:link w:val="p27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270">
    <w:name w:val="p27"/>
    <w:basedOn w:val="12"/>
    <w:link w:val="p27"/>
    <w:rPr>
      <w:rFonts w:ascii="Times New Roman" w:hAnsi="Times New Roman"/>
      <w:sz w:val="24"/>
    </w:rPr>
  </w:style>
  <w:style w:type="paragraph" w:customStyle="1" w:styleId="eop">
    <w:name w:val="eop"/>
    <w:basedOn w:val="13"/>
    <w:link w:val="eop0"/>
  </w:style>
  <w:style w:type="character" w:customStyle="1" w:styleId="eop0">
    <w:name w:val="eop"/>
    <w:basedOn w:val="14"/>
    <w:link w:val="eop"/>
  </w:style>
  <w:style w:type="paragraph" w:customStyle="1" w:styleId="p30">
    <w:name w:val="p30"/>
    <w:basedOn w:val="a"/>
    <w:link w:val="p30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00">
    <w:name w:val="p30"/>
    <w:basedOn w:val="12"/>
    <w:link w:val="p30"/>
    <w:rPr>
      <w:rFonts w:ascii="Times New Roman" w:hAnsi="Times New Roman"/>
      <w:sz w:val="24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10">
    <w:name w:val="p1"/>
    <w:basedOn w:val="12"/>
    <w:link w:val="p1"/>
    <w:rPr>
      <w:rFonts w:ascii="Times New Roman" w:hAnsi="Times New Roman"/>
      <w:sz w:val="24"/>
    </w:rPr>
  </w:style>
  <w:style w:type="paragraph" w:customStyle="1" w:styleId="105pt">
    <w:name w:val="Основной текст + 10.5 pt"/>
    <w:link w:val="105pt0"/>
    <w:rPr>
      <w:rFonts w:ascii="Times New Roman" w:hAnsi="Times New Roman"/>
      <w:spacing w:val="2"/>
      <w:sz w:val="21"/>
      <w:highlight w:val="white"/>
    </w:rPr>
  </w:style>
  <w:style w:type="character" w:customStyle="1" w:styleId="105pt0">
    <w:name w:val="Основной текст + 10.5 pt"/>
    <w:link w:val="105pt"/>
    <w:rPr>
      <w:rFonts w:ascii="Times New Roman" w:hAnsi="Times New Roman"/>
      <w:spacing w:val="2"/>
      <w:sz w:val="21"/>
      <w:highlight w:val="white"/>
    </w:rPr>
  </w:style>
  <w:style w:type="paragraph" w:customStyle="1" w:styleId="1ff1">
    <w:name w:val="Обычный1"/>
    <w:link w:val="1"/>
  </w:style>
  <w:style w:type="character" w:customStyle="1" w:styleId="1">
    <w:name w:val="Обычный1"/>
    <w:link w:val="1ff1"/>
  </w:style>
  <w:style w:type="paragraph" w:styleId="af9">
    <w:name w:val="footer"/>
    <w:basedOn w:val="a"/>
    <w:link w:val="afa"/>
    <w:pPr>
      <w:widowControl w:val="0"/>
      <w:tabs>
        <w:tab w:val="center" w:pos="4677"/>
        <w:tab w:val="right" w:pos="9355"/>
      </w:tabs>
    </w:pPr>
    <w:rPr>
      <w:rFonts w:ascii="Courier New" w:hAnsi="Courier New"/>
      <w:sz w:val="24"/>
    </w:rPr>
  </w:style>
  <w:style w:type="character" w:customStyle="1" w:styleId="afa">
    <w:name w:val="Нижний колонтитул Знак"/>
    <w:basedOn w:val="12"/>
    <w:link w:val="af9"/>
    <w:rPr>
      <w:rFonts w:ascii="Courier New" w:hAnsi="Courier New"/>
      <w:sz w:val="24"/>
    </w:rPr>
  </w:style>
  <w:style w:type="paragraph" w:customStyle="1" w:styleId="10pt2">
    <w:name w:val="Основной текст + 10 pt2"/>
    <w:link w:val="10pt20"/>
    <w:rPr>
      <w:rFonts w:ascii="Times New Roman" w:hAnsi="Times New Roman"/>
      <w:b/>
      <w:spacing w:val="2"/>
      <w:highlight w:val="white"/>
    </w:rPr>
  </w:style>
  <w:style w:type="character" w:customStyle="1" w:styleId="10pt20">
    <w:name w:val="Основной текст + 10 pt2"/>
    <w:link w:val="10pt2"/>
    <w:rPr>
      <w:rFonts w:ascii="Times New Roman" w:hAnsi="Times New Roman"/>
      <w:b/>
      <w:spacing w:val="2"/>
      <w:highlight w:val="white"/>
    </w:rPr>
  </w:style>
  <w:style w:type="paragraph" w:customStyle="1" w:styleId="p41">
    <w:name w:val="p41"/>
    <w:basedOn w:val="a"/>
    <w:link w:val="p41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410">
    <w:name w:val="p41"/>
    <w:basedOn w:val="12"/>
    <w:link w:val="p41"/>
    <w:rPr>
      <w:rFonts w:ascii="Times New Roman" w:hAnsi="Times New Roman"/>
      <w:sz w:val="24"/>
    </w:rPr>
  </w:style>
  <w:style w:type="paragraph" w:customStyle="1" w:styleId="WW-Absatz-Standardschriftart11111111111">
    <w:name w:val="WW-Absatz-Standardschriftart11111111111"/>
    <w:link w:val="WW-Absatz-Standardschriftart111111111110"/>
  </w:style>
  <w:style w:type="character" w:customStyle="1" w:styleId="WW-Absatz-Standardschriftart111111111110">
    <w:name w:val="WW-Absatz-Standardschriftart11111111111"/>
    <w:link w:val="WW-Absatz-Standardschriftart11111111111"/>
  </w:style>
  <w:style w:type="paragraph" w:customStyle="1" w:styleId="p100">
    <w:name w:val="p10"/>
    <w:basedOn w:val="a"/>
    <w:link w:val="p101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101">
    <w:name w:val="p10"/>
    <w:basedOn w:val="12"/>
    <w:link w:val="p100"/>
    <w:rPr>
      <w:rFonts w:ascii="Times New Roman" w:hAnsi="Times New Roman"/>
      <w:sz w:val="24"/>
    </w:rPr>
  </w:style>
  <w:style w:type="paragraph" w:customStyle="1" w:styleId="WW-Default">
    <w:name w:val="WW-Default"/>
    <w:link w:val="WW-Default0"/>
    <w:pPr>
      <w:tabs>
        <w:tab w:val="left" w:pos="708"/>
      </w:tabs>
      <w:spacing w:after="160" w:line="100" w:lineRule="atLeast"/>
    </w:pPr>
    <w:rPr>
      <w:rFonts w:ascii="Times New Roman" w:hAnsi="Times New Roman"/>
      <w:sz w:val="24"/>
    </w:rPr>
  </w:style>
  <w:style w:type="character" w:customStyle="1" w:styleId="WW-Default0">
    <w:name w:val="WW-Default"/>
    <w:link w:val="WW-Default"/>
    <w:rPr>
      <w:rFonts w:ascii="Times New Roman" w:hAnsi="Times New Roman"/>
      <w:sz w:val="24"/>
    </w:rPr>
  </w:style>
  <w:style w:type="paragraph" w:customStyle="1" w:styleId="WW-Absatz-Standardschriftart1111111111111111">
    <w:name w:val="WW-Absatz-Standardschriftart1111111111111111"/>
    <w:link w:val="WW-Absatz-Standardschriftart11111111111111110"/>
  </w:style>
  <w:style w:type="character" w:customStyle="1" w:styleId="WW-Absatz-Standardschriftart11111111111111110">
    <w:name w:val="WW-Absatz-Standardschriftart1111111111111111"/>
    <w:link w:val="WW-Absatz-Standardschriftart1111111111111111"/>
  </w:style>
  <w:style w:type="paragraph" w:customStyle="1" w:styleId="2b">
    <w:name w:val="Основной шрифт абзаца2"/>
    <w:link w:val="2c"/>
  </w:style>
  <w:style w:type="character" w:customStyle="1" w:styleId="2c">
    <w:name w:val="Основной шрифт абзаца2"/>
    <w:link w:val="2b"/>
  </w:style>
  <w:style w:type="paragraph" w:styleId="afb">
    <w:name w:val="index heading"/>
    <w:basedOn w:val="WW-"/>
    <w:link w:val="afc"/>
  </w:style>
  <w:style w:type="character" w:customStyle="1" w:styleId="afc">
    <w:name w:val="Указатель Знак"/>
    <w:basedOn w:val="WW-0"/>
    <w:link w:val="afb"/>
    <w:rPr>
      <w:rFonts w:ascii="Arial" w:hAnsi="Arial"/>
    </w:rPr>
  </w:style>
  <w:style w:type="paragraph" w:customStyle="1" w:styleId="65">
    <w:name w:val="Название объекта6"/>
    <w:basedOn w:val="a"/>
    <w:link w:val="66"/>
    <w:pPr>
      <w:spacing w:before="120" w:after="120"/>
    </w:pPr>
    <w:rPr>
      <w:rFonts w:ascii="Times New Roman" w:hAnsi="Times New Roman"/>
      <w:i/>
      <w:sz w:val="24"/>
    </w:rPr>
  </w:style>
  <w:style w:type="character" w:customStyle="1" w:styleId="66">
    <w:name w:val="Название объекта6"/>
    <w:basedOn w:val="12"/>
    <w:link w:val="65"/>
    <w:rPr>
      <w:rFonts w:ascii="Times New Roman" w:hAnsi="Times New Roman"/>
      <w:i/>
      <w:sz w:val="24"/>
    </w:rPr>
  </w:style>
  <w:style w:type="paragraph" w:styleId="afd">
    <w:name w:val="Body Text Indent"/>
    <w:basedOn w:val="a"/>
    <w:link w:val="afe"/>
    <w:uiPriority w:val="99"/>
    <w:pPr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afe">
    <w:name w:val="Основной текст с отступом Знак"/>
    <w:basedOn w:val="12"/>
    <w:link w:val="afd"/>
    <w:uiPriority w:val="99"/>
    <w:rPr>
      <w:rFonts w:asciiTheme="minorHAnsi" w:hAnsiTheme="minorHAnsi"/>
      <w:sz w:val="22"/>
    </w:rPr>
  </w:style>
  <w:style w:type="paragraph" w:customStyle="1" w:styleId="WW--">
    <w:name w:val="WW-Интернет-ссылка"/>
    <w:link w:val="WW--0"/>
    <w:rPr>
      <w:color w:val="000080"/>
      <w:u w:val="single"/>
    </w:rPr>
  </w:style>
  <w:style w:type="character" w:customStyle="1" w:styleId="WW--0">
    <w:name w:val="WW-Интернет-ссылка"/>
    <w:link w:val="WW--"/>
    <w:rPr>
      <w:color w:val="000080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0"/>
  </w:style>
  <w:style w:type="character" w:customStyle="1" w:styleId="WW-Absatz-Standardschriftart1111111111111110">
    <w:name w:val="WW-Absatz-Standardschriftart111111111111111"/>
    <w:link w:val="WW-Absatz-Standardschriftart111111111111111"/>
  </w:style>
  <w:style w:type="paragraph" w:customStyle="1" w:styleId="dash041e005f0431005f044b005f0447005f043d005f044b005f0439">
    <w:name w:val="dash041e_005f0431_005f044b_005f0447_005f043d_005f044b_005f0439"/>
    <w:basedOn w:val="a"/>
    <w:link w:val="dash041e005f0431005f044b005f0447005f043d005f044b005f04390"/>
    <w:rPr>
      <w:rFonts w:ascii="Times New Roman" w:hAnsi="Times New Roman"/>
      <w:sz w:val="24"/>
    </w:rPr>
  </w:style>
  <w:style w:type="character" w:customStyle="1" w:styleId="dash041e005f0431005f044b005f0447005f043d005f044b005f04390">
    <w:name w:val="dash041e_005f0431_005f044b_005f0447_005f043d_005f044b_005f0439"/>
    <w:basedOn w:val="12"/>
    <w:link w:val="dash041e005f0431005f044b005f0447005f043d005f044b005f0439"/>
    <w:rPr>
      <w:rFonts w:ascii="Times New Roman" w:hAnsi="Times New Roman"/>
      <w:sz w:val="24"/>
    </w:rPr>
  </w:style>
  <w:style w:type="paragraph" w:customStyle="1" w:styleId="c1">
    <w:name w:val="c1"/>
    <w:link w:val="c10"/>
  </w:style>
  <w:style w:type="character" w:customStyle="1" w:styleId="c10">
    <w:name w:val="c1"/>
    <w:link w:val="c1"/>
  </w:style>
  <w:style w:type="paragraph" w:customStyle="1" w:styleId="81">
    <w:name w:val="Основной шрифт абзаца8"/>
    <w:link w:val="82"/>
  </w:style>
  <w:style w:type="character" w:customStyle="1" w:styleId="82">
    <w:name w:val="Основной шрифт абзаца8"/>
    <w:link w:val="81"/>
  </w:style>
  <w:style w:type="paragraph" w:customStyle="1" w:styleId="s10">
    <w:name w:val="s10"/>
    <w:basedOn w:val="13"/>
    <w:link w:val="s100"/>
  </w:style>
  <w:style w:type="character" w:customStyle="1" w:styleId="s100">
    <w:name w:val="s10"/>
    <w:basedOn w:val="14"/>
    <w:link w:val="s10"/>
  </w:style>
  <w:style w:type="paragraph" w:customStyle="1" w:styleId="s2">
    <w:name w:val="s2"/>
    <w:basedOn w:val="13"/>
    <w:link w:val="s20"/>
  </w:style>
  <w:style w:type="character" w:customStyle="1" w:styleId="s20">
    <w:name w:val="s2"/>
    <w:basedOn w:val="14"/>
    <w:link w:val="s2"/>
  </w:style>
  <w:style w:type="paragraph" w:customStyle="1" w:styleId="p28">
    <w:name w:val="p28"/>
    <w:basedOn w:val="a"/>
    <w:link w:val="p28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280">
    <w:name w:val="p28"/>
    <w:basedOn w:val="12"/>
    <w:link w:val="p28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d">
    <w:name w:val="Указатель2"/>
    <w:basedOn w:val="a"/>
    <w:link w:val="2e"/>
    <w:rPr>
      <w:rFonts w:ascii="Times New Roman" w:hAnsi="Times New Roman"/>
      <w:sz w:val="24"/>
    </w:rPr>
  </w:style>
  <w:style w:type="character" w:customStyle="1" w:styleId="2e">
    <w:name w:val="Указатель2"/>
    <w:basedOn w:val="12"/>
    <w:link w:val="2d"/>
    <w:rPr>
      <w:rFonts w:ascii="Times New Roman" w:hAnsi="Times New Roman"/>
      <w:sz w:val="24"/>
    </w:rPr>
  </w:style>
  <w:style w:type="paragraph" w:customStyle="1" w:styleId="110">
    <w:name w:val="Основной шрифт абзаца11"/>
    <w:link w:val="111"/>
  </w:style>
  <w:style w:type="character" w:customStyle="1" w:styleId="111">
    <w:name w:val="Основной шрифт абзаца11"/>
    <w:link w:val="110"/>
  </w:style>
  <w:style w:type="paragraph" w:customStyle="1" w:styleId="FontStyle64">
    <w:name w:val="Font Style64"/>
    <w:link w:val="FontStyle640"/>
    <w:rPr>
      <w:rFonts w:ascii="Times New Roman" w:hAnsi="Times New Roman"/>
      <w:sz w:val="22"/>
    </w:rPr>
  </w:style>
  <w:style w:type="character" w:customStyle="1" w:styleId="FontStyle640">
    <w:name w:val="Font Style64"/>
    <w:link w:val="FontStyle64"/>
    <w:rPr>
      <w:rFonts w:ascii="Times New Roman" w:hAnsi="Times New Roman"/>
      <w:sz w:val="22"/>
    </w:rPr>
  </w:style>
  <w:style w:type="paragraph" w:customStyle="1" w:styleId="10pt">
    <w:name w:val="Основной текст + 10 pt"/>
    <w:link w:val="10pt0"/>
    <w:rPr>
      <w:rFonts w:ascii="Times New Roman" w:hAnsi="Times New Roman"/>
      <w:spacing w:val="1"/>
      <w:highlight w:val="white"/>
    </w:rPr>
  </w:style>
  <w:style w:type="character" w:customStyle="1" w:styleId="10pt0">
    <w:name w:val="Основной текст + 10 pt"/>
    <w:link w:val="10pt"/>
    <w:rPr>
      <w:rFonts w:ascii="Times New Roman" w:hAnsi="Times New Roman"/>
      <w:spacing w:val="1"/>
      <w:highlight w:val="white"/>
    </w:rPr>
  </w:style>
  <w:style w:type="paragraph" w:customStyle="1" w:styleId="p20">
    <w:name w:val="p20"/>
    <w:basedOn w:val="a"/>
    <w:link w:val="p20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200">
    <w:name w:val="p20"/>
    <w:basedOn w:val="12"/>
    <w:link w:val="p20"/>
    <w:rPr>
      <w:rFonts w:ascii="Times New Roman" w:hAnsi="Times New Roman"/>
      <w:sz w:val="24"/>
    </w:rPr>
  </w:style>
  <w:style w:type="paragraph" w:customStyle="1" w:styleId="aff">
    <w:name w:val="Заголовок таблицы"/>
    <w:basedOn w:val="af3"/>
    <w:link w:val="aff0"/>
    <w:pPr>
      <w:jc w:val="center"/>
    </w:pPr>
    <w:rPr>
      <w:b/>
    </w:rPr>
  </w:style>
  <w:style w:type="character" w:customStyle="1" w:styleId="aff0">
    <w:name w:val="Заголовок таблицы"/>
    <w:basedOn w:val="af4"/>
    <w:link w:val="aff"/>
    <w:rPr>
      <w:rFonts w:ascii="Times New Roman" w:hAnsi="Times New Roman"/>
      <w:b/>
      <w:sz w:val="24"/>
    </w:rPr>
  </w:style>
  <w:style w:type="paragraph" w:customStyle="1" w:styleId="36">
    <w:name w:val="Гиперссылка3"/>
    <w:link w:val="aff1"/>
    <w:rPr>
      <w:color w:val="0000FF"/>
      <w:u w:val="single"/>
    </w:rPr>
  </w:style>
  <w:style w:type="character" w:styleId="aff1">
    <w:name w:val="Hyperlink"/>
    <w:link w:val="36"/>
    <w:rPr>
      <w:color w:val="0000FF"/>
      <w:u w:val="single"/>
    </w:rPr>
  </w:style>
  <w:style w:type="paragraph" w:customStyle="1" w:styleId="Footnote1">
    <w:name w:val="Footnote"/>
    <w:link w:val="Footnote2"/>
    <w:rPr>
      <w:rFonts w:ascii="XO Thames" w:hAnsi="XO Thames"/>
      <w:sz w:val="22"/>
    </w:rPr>
  </w:style>
  <w:style w:type="character" w:customStyle="1" w:styleId="Footnote2">
    <w:name w:val="Footnote"/>
    <w:link w:val="Footnote1"/>
    <w:rPr>
      <w:rFonts w:ascii="XO Thames" w:hAnsi="XO Thames"/>
      <w:sz w:val="22"/>
    </w:rPr>
  </w:style>
  <w:style w:type="character" w:customStyle="1" w:styleId="80">
    <w:name w:val="Заголовок 8 Знак"/>
    <w:basedOn w:val="12"/>
    <w:link w:val="8"/>
    <w:rPr>
      <w:rFonts w:ascii="Times New Roman" w:hAnsi="Times New Roman"/>
      <w:i/>
      <w:sz w:val="24"/>
    </w:rPr>
  </w:style>
  <w:style w:type="paragraph" w:customStyle="1" w:styleId="57">
    <w:name w:val="Указатель5"/>
    <w:basedOn w:val="a"/>
    <w:link w:val="58"/>
    <w:rPr>
      <w:rFonts w:ascii="Arial" w:hAnsi="Arial"/>
      <w:sz w:val="24"/>
    </w:rPr>
  </w:style>
  <w:style w:type="character" w:customStyle="1" w:styleId="58">
    <w:name w:val="Указатель5"/>
    <w:basedOn w:val="12"/>
    <w:link w:val="57"/>
    <w:rPr>
      <w:rFonts w:ascii="Arial" w:hAnsi="Arial"/>
      <w:sz w:val="24"/>
    </w:rPr>
  </w:style>
  <w:style w:type="paragraph" w:styleId="1ff2">
    <w:name w:val="toc 1"/>
    <w:next w:val="a"/>
    <w:link w:val="1ff3"/>
    <w:uiPriority w:val="39"/>
    <w:rPr>
      <w:rFonts w:ascii="XO Thames" w:hAnsi="XO Thames"/>
      <w:b/>
    </w:rPr>
  </w:style>
  <w:style w:type="character" w:customStyle="1" w:styleId="1ff3">
    <w:name w:val="Оглавление 1 Знак"/>
    <w:link w:val="1ff2"/>
    <w:rPr>
      <w:rFonts w:ascii="XO Thames" w:hAnsi="XO Thames"/>
      <w:b/>
    </w:rPr>
  </w:style>
  <w:style w:type="paragraph" w:customStyle="1" w:styleId="WW-Normal">
    <w:name w:val="WW-Normal"/>
    <w:link w:val="WW-Normal0"/>
    <w:rPr>
      <w:sz w:val="24"/>
    </w:rPr>
  </w:style>
  <w:style w:type="character" w:customStyle="1" w:styleId="WW-Normal0">
    <w:name w:val="WW-Normal"/>
    <w:link w:val="WW-Normal"/>
    <w:rPr>
      <w:sz w:val="24"/>
    </w:rPr>
  </w:style>
  <w:style w:type="paragraph" w:customStyle="1" w:styleId="WW8Num1z0">
    <w:name w:val="WW8Num1z0"/>
    <w:link w:val="WW8Num1z00"/>
    <w:rPr>
      <w:rFonts w:ascii="Symbol" w:hAnsi="Symbol"/>
    </w:rPr>
  </w:style>
  <w:style w:type="character" w:customStyle="1" w:styleId="WW8Num1z00">
    <w:name w:val="WW8Num1z0"/>
    <w:link w:val="WW8Num1z0"/>
    <w:rPr>
      <w:rFonts w:ascii="Symbol" w:hAnsi="Symbol"/>
    </w:rPr>
  </w:style>
  <w:style w:type="paragraph" w:customStyle="1" w:styleId="dash0410005f0431005f0437005f0430005f0446005f0020005f0441005f043f005f0438005f0441005f043a005f0430char1">
    <w:name w:val="dash0410_005f0431_005f0437_005f0430_005f0446_005f0020_005f0441_005f043f_005f0438_005f0441_005f043a_005f0430__char1"/>
    <w:link w:val="dash0410005f0431005f0437005f0430005f0446005f0020005f0441005f043f005f0438005f0441005f043a005f0430char10"/>
    <w:rPr>
      <w:rFonts w:ascii="Times New Roman" w:hAnsi="Times New Roman"/>
      <w:sz w:val="24"/>
    </w:rPr>
  </w:style>
  <w:style w:type="character" w:customStyle="1" w:styleId="dash0410005f0431005f0437005f0430005f0446005f0020005f0441005f043f005f0438005f0441005f043a005f0430char10">
    <w:name w:val="dash0410_005f0431_005f0437_005f0430_005f0446_005f0020_005f0441_005f043f_005f0438_005f0441_005f043a_005f0430__char1"/>
    <w:link w:val="dash0410005f0431005f0437005f0430005f0446005f0020005f0441005f043f005f0438005f0441005f043a005f0430char1"/>
    <w:rPr>
      <w:rFonts w:ascii="Times New Roman" w:hAnsi="Times New Roman"/>
      <w:sz w:val="24"/>
    </w:rPr>
  </w:style>
  <w:style w:type="paragraph" w:customStyle="1" w:styleId="s4">
    <w:name w:val="s4"/>
    <w:basedOn w:val="13"/>
    <w:link w:val="s40"/>
  </w:style>
  <w:style w:type="character" w:customStyle="1" w:styleId="s40">
    <w:name w:val="s4"/>
    <w:basedOn w:val="14"/>
    <w:link w:val="s4"/>
  </w:style>
  <w:style w:type="paragraph" w:customStyle="1" w:styleId="normaltextrun">
    <w:name w:val="normaltextrun"/>
    <w:basedOn w:val="13"/>
    <w:link w:val="normaltextrun0"/>
  </w:style>
  <w:style w:type="character" w:customStyle="1" w:styleId="normaltextrun0">
    <w:name w:val="normaltextrun"/>
    <w:basedOn w:val="14"/>
    <w:link w:val="normaltextrun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ff4">
    <w:name w:val="Цитата1"/>
    <w:basedOn w:val="a"/>
    <w:link w:val="1ff5"/>
    <w:pPr>
      <w:ind w:left="2992" w:right="2981"/>
      <w:jc w:val="both"/>
    </w:pPr>
    <w:rPr>
      <w:rFonts w:ascii="Arial" w:hAnsi="Arial"/>
      <w:sz w:val="18"/>
    </w:rPr>
  </w:style>
  <w:style w:type="character" w:customStyle="1" w:styleId="1ff5">
    <w:name w:val="Цитата1"/>
    <w:basedOn w:val="12"/>
    <w:link w:val="1ff4"/>
    <w:rPr>
      <w:rFonts w:ascii="Arial" w:hAnsi="Arial"/>
      <w:sz w:val="18"/>
    </w:rPr>
  </w:style>
  <w:style w:type="paragraph" w:customStyle="1" w:styleId="WW8Num1z2">
    <w:name w:val="WW8Num1z2"/>
    <w:link w:val="WW8Num1z20"/>
    <w:rPr>
      <w:rFonts w:ascii="Wingdings" w:hAnsi="Wingdings"/>
    </w:rPr>
  </w:style>
  <w:style w:type="character" w:customStyle="1" w:styleId="WW8Num1z20">
    <w:name w:val="WW8Num1z2"/>
    <w:link w:val="WW8Num1z2"/>
    <w:rPr>
      <w:rFonts w:ascii="Wingdings" w:hAnsi="Wingdings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47">
    <w:name w:val="Указатель4"/>
    <w:basedOn w:val="a"/>
    <w:link w:val="48"/>
    <w:rPr>
      <w:rFonts w:ascii="Times New Roman" w:hAnsi="Times New Roman"/>
      <w:sz w:val="24"/>
    </w:rPr>
  </w:style>
  <w:style w:type="character" w:customStyle="1" w:styleId="48">
    <w:name w:val="Указатель4"/>
    <w:basedOn w:val="12"/>
    <w:link w:val="47"/>
    <w:rPr>
      <w:rFonts w:ascii="Times New Roman" w:hAnsi="Times New Roman"/>
      <w:sz w:val="24"/>
    </w:rPr>
  </w:style>
  <w:style w:type="paragraph" w:customStyle="1" w:styleId="aff2">
    <w:name w:val="Подпись к таблице"/>
    <w:basedOn w:val="a"/>
    <w:link w:val="aff3"/>
    <w:pPr>
      <w:widowControl w:val="0"/>
      <w:spacing w:line="336" w:lineRule="exact"/>
      <w:ind w:hanging="360"/>
    </w:pPr>
    <w:rPr>
      <w:rFonts w:ascii="Times New Roman" w:hAnsi="Times New Roman"/>
      <w:spacing w:val="1"/>
      <w:sz w:val="23"/>
    </w:rPr>
  </w:style>
  <w:style w:type="character" w:customStyle="1" w:styleId="aff3">
    <w:name w:val="Подпись к таблице"/>
    <w:basedOn w:val="12"/>
    <w:link w:val="aff2"/>
    <w:rPr>
      <w:rFonts w:ascii="Times New Roman" w:hAnsi="Times New Roman"/>
      <w:spacing w:val="1"/>
      <w:sz w:val="23"/>
    </w:rPr>
  </w:style>
  <w:style w:type="paragraph" w:customStyle="1" w:styleId="1ff6">
    <w:name w:val="Текст выноски Знак1"/>
    <w:link w:val="1ff7"/>
    <w:rPr>
      <w:rFonts w:ascii="Tahoma" w:hAnsi="Tahoma"/>
      <w:sz w:val="16"/>
    </w:rPr>
  </w:style>
  <w:style w:type="character" w:customStyle="1" w:styleId="1ff7">
    <w:name w:val="Текст выноски Знак1"/>
    <w:link w:val="1ff6"/>
    <w:rPr>
      <w:rFonts w:ascii="Tahoma" w:hAnsi="Tahoma"/>
      <w:sz w:val="16"/>
    </w:rPr>
  </w:style>
  <w:style w:type="paragraph" w:customStyle="1" w:styleId="s12">
    <w:name w:val="s12"/>
    <w:basedOn w:val="13"/>
    <w:link w:val="s120"/>
  </w:style>
  <w:style w:type="character" w:customStyle="1" w:styleId="s120">
    <w:name w:val="s12"/>
    <w:basedOn w:val="14"/>
    <w:link w:val="s12"/>
  </w:style>
  <w:style w:type="paragraph" w:customStyle="1" w:styleId="p40">
    <w:name w:val="p40"/>
    <w:basedOn w:val="a"/>
    <w:link w:val="p40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400">
    <w:name w:val="p40"/>
    <w:basedOn w:val="12"/>
    <w:link w:val="p40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00">
    <w:name w:val="Основной шрифт абзаца10"/>
    <w:link w:val="101"/>
  </w:style>
  <w:style w:type="character" w:customStyle="1" w:styleId="101">
    <w:name w:val="Основной шрифт абзаца10"/>
    <w:link w:val="100"/>
  </w:style>
  <w:style w:type="paragraph" w:customStyle="1" w:styleId="s9">
    <w:name w:val="s9"/>
    <w:basedOn w:val="13"/>
    <w:link w:val="s90"/>
  </w:style>
  <w:style w:type="character" w:customStyle="1" w:styleId="s90">
    <w:name w:val="s9"/>
    <w:basedOn w:val="14"/>
    <w:link w:val="s9"/>
  </w:style>
  <w:style w:type="paragraph" w:customStyle="1" w:styleId="s17">
    <w:name w:val="s17"/>
    <w:basedOn w:val="13"/>
    <w:link w:val="s170"/>
  </w:style>
  <w:style w:type="character" w:customStyle="1" w:styleId="s170">
    <w:name w:val="s17"/>
    <w:basedOn w:val="14"/>
    <w:link w:val="s17"/>
  </w:style>
  <w:style w:type="paragraph" w:customStyle="1" w:styleId="WW-Absatz-Standardschriftart111111111111111111111">
    <w:name w:val="WW-Absatz-Standardschriftart111111111111111111111"/>
    <w:link w:val="WW-Absatz-Standardschriftart1111111111111111111110"/>
  </w:style>
  <w:style w:type="character" w:customStyle="1" w:styleId="WW-Absatz-Standardschriftart1111111111111111111110">
    <w:name w:val="WW-Absatz-Standardschriftart111111111111111111111"/>
    <w:link w:val="WW-Absatz-Standardschriftart111111111111111111111"/>
  </w:style>
  <w:style w:type="paragraph" w:customStyle="1" w:styleId="WW-Absatz-Standardschriftart1111111111">
    <w:name w:val="WW-Absatz-Standardschriftart1111111111"/>
    <w:link w:val="WW-Absatz-Standardschriftart11111111110"/>
  </w:style>
  <w:style w:type="character" w:customStyle="1" w:styleId="WW-Absatz-Standardschriftart11111111110">
    <w:name w:val="WW-Absatz-Standardschriftart1111111111"/>
    <w:link w:val="WW-Absatz-Standardschriftart1111111111"/>
  </w:style>
  <w:style w:type="paragraph" w:customStyle="1" w:styleId="FontStyle117">
    <w:name w:val="Font Style117"/>
    <w:link w:val="FontStyle1170"/>
  </w:style>
  <w:style w:type="character" w:customStyle="1" w:styleId="FontStyle1170">
    <w:name w:val="Font Style117"/>
    <w:link w:val="FontStyle117"/>
  </w:style>
  <w:style w:type="paragraph" w:customStyle="1" w:styleId="2f">
    <w:name w:val="Подпись к таблице (2)"/>
    <w:basedOn w:val="a"/>
    <w:link w:val="2f0"/>
    <w:pPr>
      <w:widowControl w:val="0"/>
      <w:spacing w:after="120" w:line="240" w:lineRule="atLeast"/>
    </w:pPr>
    <w:rPr>
      <w:i/>
      <w:spacing w:val="2"/>
      <w:sz w:val="23"/>
    </w:rPr>
  </w:style>
  <w:style w:type="character" w:customStyle="1" w:styleId="2f0">
    <w:name w:val="Подпись к таблице (2)"/>
    <w:basedOn w:val="12"/>
    <w:link w:val="2f"/>
    <w:rPr>
      <w:i/>
      <w:spacing w:val="2"/>
      <w:sz w:val="23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p36">
    <w:name w:val="p36"/>
    <w:basedOn w:val="a"/>
    <w:link w:val="p36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60">
    <w:name w:val="p36"/>
    <w:basedOn w:val="12"/>
    <w:link w:val="p36"/>
    <w:rPr>
      <w:rFonts w:ascii="Times New Roman" w:hAnsi="Times New Roman"/>
      <w:sz w:val="24"/>
    </w:rPr>
  </w:style>
  <w:style w:type="paragraph" w:customStyle="1" w:styleId="Zag11">
    <w:name w:val="Zag_11"/>
    <w:link w:val="Zag110"/>
  </w:style>
  <w:style w:type="character" w:customStyle="1" w:styleId="Zag110">
    <w:name w:val="Zag_11"/>
    <w:link w:val="Zag11"/>
  </w:style>
  <w:style w:type="paragraph" w:customStyle="1" w:styleId="TableContents">
    <w:name w:val="Table Contents"/>
    <w:basedOn w:val="a"/>
    <w:link w:val="TableContents0"/>
    <w:rPr>
      <w:rFonts w:ascii="Times New Roman" w:hAnsi="Times New Roman"/>
    </w:rPr>
  </w:style>
  <w:style w:type="character" w:customStyle="1" w:styleId="TableContents0">
    <w:name w:val="Table Contents"/>
    <w:basedOn w:val="12"/>
    <w:link w:val="TableContents"/>
    <w:rPr>
      <w:rFonts w:ascii="Times New Roman" w:hAnsi="Times New Roman"/>
    </w:rPr>
  </w:style>
  <w:style w:type="paragraph" w:styleId="83">
    <w:name w:val="toc 8"/>
    <w:next w:val="a"/>
    <w:link w:val="84"/>
    <w:uiPriority w:val="39"/>
    <w:pPr>
      <w:ind w:left="1400"/>
    </w:pPr>
  </w:style>
  <w:style w:type="character" w:customStyle="1" w:styleId="84">
    <w:name w:val="Оглавление 8 Знак"/>
    <w:link w:val="83"/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TableText">
    <w:name w:val="Table Text"/>
    <w:link w:val="TableText0"/>
    <w:pPr>
      <w:widowControl w:val="0"/>
    </w:pPr>
    <w:rPr>
      <w:rFonts w:ascii="Times New Roman" w:hAnsi="Times New Roman"/>
    </w:rPr>
  </w:style>
  <w:style w:type="character" w:customStyle="1" w:styleId="TableText0">
    <w:name w:val="Table Text"/>
    <w:link w:val="TableText"/>
    <w:rPr>
      <w:rFonts w:ascii="Times New Roman" w:hAnsi="Times New Roman"/>
    </w:rPr>
  </w:style>
  <w:style w:type="paragraph" w:customStyle="1" w:styleId="p33">
    <w:name w:val="p33"/>
    <w:basedOn w:val="a"/>
    <w:link w:val="p33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30">
    <w:name w:val="p33"/>
    <w:basedOn w:val="12"/>
    <w:link w:val="p33"/>
    <w:rPr>
      <w:rFonts w:ascii="Times New Roman" w:hAnsi="Times New Roman"/>
      <w:sz w:val="24"/>
    </w:rPr>
  </w:style>
  <w:style w:type="paragraph" w:customStyle="1" w:styleId="dash041e005f0431005f044b005f0447005f043d005f044b005f0439005f005fchar1char1">
    <w:name w:val="dash041e_005f0431_005f044b_005f0447_005f043d_005f044b_005f0439_005f_005fchar1__char1"/>
    <w:link w:val="dash041e005f0431005f044b005f0447005f043d005f044b005f0439005f005fchar1char10"/>
    <w:rPr>
      <w:rFonts w:ascii="Times New Roman" w:hAnsi="Times New Roman"/>
      <w:sz w:val="24"/>
    </w:rPr>
  </w:style>
  <w:style w:type="character" w:customStyle="1" w:styleId="dash041e005f0431005f044b005f0447005f043d005f044b005f0439005f005fchar1char10">
    <w:name w:val="dash041e_005f0431_005f044b_005f0447_005f043d_005f044b_005f0439_005f_005fchar1__char1"/>
    <w:link w:val="dash041e005f0431005f044b005f0447005f043d005f044b005f0439005f005fchar1char1"/>
    <w:rPr>
      <w:rFonts w:ascii="Times New Roman" w:hAnsi="Times New Roman"/>
      <w:sz w:val="24"/>
    </w:rPr>
  </w:style>
  <w:style w:type="paragraph" w:customStyle="1" w:styleId="p25">
    <w:name w:val="p25"/>
    <w:basedOn w:val="a"/>
    <w:link w:val="p25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250">
    <w:name w:val="p25"/>
    <w:basedOn w:val="12"/>
    <w:link w:val="p25"/>
    <w:rPr>
      <w:rFonts w:ascii="Times New Roman" w:hAnsi="Times New Roman"/>
      <w:sz w:val="24"/>
    </w:rPr>
  </w:style>
  <w:style w:type="paragraph" w:customStyle="1" w:styleId="WW-Absatz-Standardschriftart11111111111111111">
    <w:name w:val="WW-Absatz-Standardschriftart11111111111111111"/>
    <w:link w:val="WW-Absatz-Standardschriftart111111111111111110"/>
  </w:style>
  <w:style w:type="character" w:customStyle="1" w:styleId="WW-Absatz-Standardschriftart111111111111111110">
    <w:name w:val="WW-Absatz-Standardschriftart11111111111111111"/>
    <w:link w:val="WW-Absatz-Standardschriftart11111111111111111"/>
  </w:style>
  <w:style w:type="paragraph" w:customStyle="1" w:styleId="2f1">
    <w:name w:val="Без интервала2"/>
    <w:link w:val="2f2"/>
    <w:rPr>
      <w:rFonts w:ascii="Lucida Sans" w:hAnsi="Lucida Sans"/>
      <w:sz w:val="22"/>
    </w:rPr>
  </w:style>
  <w:style w:type="character" w:customStyle="1" w:styleId="2f2">
    <w:name w:val="Без интервала2"/>
    <w:link w:val="2f1"/>
    <w:rPr>
      <w:rFonts w:ascii="Lucida Sans" w:hAnsi="Lucida Sans"/>
      <w:sz w:val="22"/>
    </w:rPr>
  </w:style>
  <w:style w:type="paragraph" w:customStyle="1" w:styleId="WW8Num6z0">
    <w:name w:val="WW8Num6z0"/>
    <w:link w:val="WW8Num6z00"/>
    <w:rPr>
      <w:sz w:val="28"/>
    </w:rPr>
  </w:style>
  <w:style w:type="character" w:customStyle="1" w:styleId="WW8Num6z00">
    <w:name w:val="WW8Num6z0"/>
    <w:link w:val="WW8Num6z0"/>
    <w:rPr>
      <w:sz w:val="28"/>
    </w:rPr>
  </w:style>
  <w:style w:type="paragraph" w:customStyle="1" w:styleId="37">
    <w:name w:val="Основной шрифт абзаца3"/>
  </w:style>
  <w:style w:type="paragraph" w:customStyle="1" w:styleId="WW8Num1z1">
    <w:name w:val="WW8Num1z1"/>
    <w:link w:val="WW8Num1z10"/>
    <w:rPr>
      <w:rFonts w:ascii="Courier New" w:hAnsi="Courier New"/>
    </w:rPr>
  </w:style>
  <w:style w:type="character" w:customStyle="1" w:styleId="WW8Num1z10">
    <w:name w:val="WW8Num1z1"/>
    <w:link w:val="WW8Num1z1"/>
    <w:rPr>
      <w:rFonts w:ascii="Courier New" w:hAnsi="Courier New"/>
    </w:rPr>
  </w:style>
  <w:style w:type="paragraph" w:styleId="59">
    <w:name w:val="toc 5"/>
    <w:next w:val="a"/>
    <w:link w:val="5a"/>
    <w:uiPriority w:val="39"/>
    <w:pPr>
      <w:ind w:left="800"/>
    </w:pPr>
  </w:style>
  <w:style w:type="character" w:customStyle="1" w:styleId="5a">
    <w:name w:val="Оглавление 5 Знак"/>
    <w:link w:val="59"/>
  </w:style>
  <w:style w:type="paragraph" w:customStyle="1" w:styleId="p17">
    <w:name w:val="p17"/>
    <w:basedOn w:val="a"/>
    <w:link w:val="p17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170">
    <w:name w:val="p17"/>
    <w:basedOn w:val="12"/>
    <w:link w:val="p17"/>
    <w:rPr>
      <w:rFonts w:ascii="Times New Roman" w:hAnsi="Times New Roman"/>
      <w:sz w:val="24"/>
    </w:rPr>
  </w:style>
  <w:style w:type="paragraph" w:styleId="aff4">
    <w:name w:val="Balloon Text"/>
    <w:basedOn w:val="a"/>
    <w:link w:val="aff5"/>
    <w:rPr>
      <w:rFonts w:ascii="Tahoma" w:hAnsi="Tahoma"/>
      <w:sz w:val="16"/>
    </w:rPr>
  </w:style>
  <w:style w:type="character" w:customStyle="1" w:styleId="aff5">
    <w:name w:val="Текст выноски Знак"/>
    <w:basedOn w:val="12"/>
    <w:link w:val="aff4"/>
    <w:rPr>
      <w:rFonts w:ascii="Tahoma" w:hAnsi="Tahoma"/>
      <w:sz w:val="16"/>
    </w:rPr>
  </w:style>
  <w:style w:type="paragraph" w:customStyle="1" w:styleId="38">
    <w:name w:val="Название3"/>
    <w:basedOn w:val="WW-"/>
    <w:link w:val="39"/>
    <w:pPr>
      <w:spacing w:before="120" w:after="120"/>
    </w:pPr>
    <w:rPr>
      <w:i/>
      <w:sz w:val="24"/>
    </w:rPr>
  </w:style>
  <w:style w:type="character" w:customStyle="1" w:styleId="39">
    <w:name w:val="Название3"/>
    <w:basedOn w:val="WW-0"/>
    <w:link w:val="38"/>
    <w:rPr>
      <w:rFonts w:ascii="Arial" w:hAnsi="Arial"/>
      <w:i/>
      <w:sz w:val="24"/>
    </w:rPr>
  </w:style>
  <w:style w:type="paragraph" w:customStyle="1" w:styleId="p4">
    <w:name w:val="p4"/>
    <w:basedOn w:val="a"/>
    <w:link w:val="p43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43">
    <w:name w:val="p4"/>
    <w:basedOn w:val="12"/>
    <w:link w:val="p4"/>
    <w:rPr>
      <w:rFonts w:ascii="Times New Roman" w:hAnsi="Times New Roman"/>
      <w:sz w:val="24"/>
    </w:rPr>
  </w:style>
  <w:style w:type="paragraph" w:customStyle="1" w:styleId="311">
    <w:name w:val="Основной текст с отступом 31"/>
    <w:link w:val="312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312">
    <w:name w:val="Основной текст с отступом 31"/>
    <w:link w:val="311"/>
    <w:rPr>
      <w:rFonts w:ascii="Times New Roman" w:hAnsi="Times New Roman"/>
      <w:sz w:val="28"/>
    </w:rPr>
  </w:style>
  <w:style w:type="paragraph" w:customStyle="1" w:styleId="p15">
    <w:name w:val="p15"/>
    <w:basedOn w:val="a"/>
    <w:link w:val="p15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150">
    <w:name w:val="p15"/>
    <w:basedOn w:val="12"/>
    <w:link w:val="p15"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0"/>
    <w:pPr>
      <w:tabs>
        <w:tab w:val="left" w:pos="708"/>
      </w:tabs>
      <w:spacing w:after="160" w:line="214" w:lineRule="exact"/>
      <w:ind w:firstLine="346"/>
      <w:jc w:val="both"/>
    </w:pPr>
    <w:rPr>
      <w:rFonts w:ascii="Tahoma" w:hAnsi="Tahoma"/>
      <w:sz w:val="24"/>
    </w:rPr>
  </w:style>
  <w:style w:type="character" w:customStyle="1" w:styleId="Style20">
    <w:name w:val="Style2"/>
    <w:basedOn w:val="12"/>
    <w:link w:val="Style2"/>
    <w:rPr>
      <w:rFonts w:ascii="Tahoma" w:hAnsi="Tahoma"/>
      <w:sz w:val="24"/>
    </w:rPr>
  </w:style>
  <w:style w:type="paragraph" w:styleId="aff6">
    <w:name w:val="No Spacing"/>
    <w:link w:val="aff7"/>
    <w:qFormat/>
    <w:rPr>
      <w:sz w:val="22"/>
    </w:rPr>
  </w:style>
  <w:style w:type="character" w:customStyle="1" w:styleId="aff7">
    <w:name w:val="Без интервала Знак"/>
    <w:link w:val="aff6"/>
    <w:rPr>
      <w:sz w:val="22"/>
    </w:rPr>
  </w:style>
  <w:style w:type="paragraph" w:customStyle="1" w:styleId="3a">
    <w:name w:val="Основной текст3"/>
    <w:link w:val="3b"/>
    <w:rPr>
      <w:rFonts w:ascii="Times New Roman" w:hAnsi="Times New Roman"/>
      <w:spacing w:val="1"/>
      <w:sz w:val="23"/>
      <w:highlight w:val="white"/>
    </w:rPr>
  </w:style>
  <w:style w:type="character" w:customStyle="1" w:styleId="3b">
    <w:name w:val="Основной текст3"/>
    <w:link w:val="3a"/>
    <w:rPr>
      <w:rFonts w:ascii="Times New Roman" w:hAnsi="Times New Roman"/>
      <w:spacing w:val="1"/>
      <w:sz w:val="23"/>
      <w:highlight w:val="white"/>
    </w:rPr>
  </w:style>
  <w:style w:type="paragraph" w:customStyle="1" w:styleId="2f3">
    <w:name w:val="Гиперссылка2"/>
    <w:link w:val="2f4"/>
    <w:rPr>
      <w:color w:val="0000FF"/>
      <w:u w:val="single"/>
    </w:rPr>
  </w:style>
  <w:style w:type="character" w:customStyle="1" w:styleId="2f4">
    <w:name w:val="Гиперссылка2"/>
    <w:link w:val="2f3"/>
    <w:rPr>
      <w:color w:val="0000FF"/>
      <w:u w:val="single"/>
    </w:rPr>
  </w:style>
  <w:style w:type="paragraph" w:customStyle="1" w:styleId="67">
    <w:name w:val="Основной шрифт абзаца6"/>
    <w:link w:val="68"/>
  </w:style>
  <w:style w:type="character" w:customStyle="1" w:styleId="68">
    <w:name w:val="Основной шрифт абзаца6"/>
    <w:link w:val="67"/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paragraph" w:customStyle="1" w:styleId="2f5">
    <w:name w:val="Основной шрифт абзаца2"/>
    <w:link w:val="2f6"/>
  </w:style>
  <w:style w:type="character" w:customStyle="1" w:styleId="2f6">
    <w:name w:val="Основной шрифт абзаца2"/>
    <w:link w:val="2f5"/>
  </w:style>
  <w:style w:type="paragraph" w:customStyle="1" w:styleId="aff8">
    <w:name w:val="Символ сноски"/>
    <w:link w:val="aff9"/>
    <w:rPr>
      <w:vertAlign w:val="superscript"/>
    </w:rPr>
  </w:style>
  <w:style w:type="character" w:customStyle="1" w:styleId="aff9">
    <w:name w:val="Символ сноски"/>
    <w:link w:val="aff8"/>
    <w:rPr>
      <w:vertAlign w:val="superscript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3c">
    <w:name w:val="Основной шрифт абзаца3"/>
    <w:link w:val="3d"/>
  </w:style>
  <w:style w:type="character" w:customStyle="1" w:styleId="3d">
    <w:name w:val="Основной шрифт абзаца3"/>
    <w:link w:val="3c"/>
  </w:style>
  <w:style w:type="paragraph" w:customStyle="1" w:styleId="WW-Absatz-Standardschriftart11111111111111">
    <w:name w:val="WW-Absatz-Standardschriftart11111111111111"/>
    <w:link w:val="WW-Absatz-Standardschriftart111111111111110"/>
  </w:style>
  <w:style w:type="character" w:customStyle="1" w:styleId="WW-Absatz-Standardschriftart111111111111110">
    <w:name w:val="WW-Absatz-Standardschriftart11111111111111"/>
    <w:link w:val="WW-Absatz-Standardschriftart11111111111111"/>
  </w:style>
  <w:style w:type="paragraph" w:customStyle="1" w:styleId="p9">
    <w:name w:val="p9"/>
    <w:basedOn w:val="a"/>
    <w:link w:val="p9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90">
    <w:name w:val="p9"/>
    <w:basedOn w:val="12"/>
    <w:link w:val="p9"/>
    <w:rPr>
      <w:rFonts w:ascii="Times New Roman" w:hAnsi="Times New Roman"/>
      <w:sz w:val="24"/>
    </w:rPr>
  </w:style>
  <w:style w:type="paragraph" w:customStyle="1" w:styleId="s3">
    <w:name w:val="s3"/>
    <w:link w:val="s30"/>
  </w:style>
  <w:style w:type="character" w:customStyle="1" w:styleId="s30">
    <w:name w:val="s3"/>
    <w:link w:val="s3"/>
  </w:style>
  <w:style w:type="paragraph" w:styleId="affa">
    <w:name w:val="Subtitle"/>
    <w:next w:val="a"/>
    <w:link w:val="affb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b">
    <w:name w:val="Подзаголовок Знак"/>
    <w:link w:val="affa"/>
    <w:rPr>
      <w:rFonts w:ascii="XO Thames" w:hAnsi="XO Thames"/>
      <w:i/>
      <w:color w:val="616161"/>
      <w:sz w:val="24"/>
    </w:rPr>
  </w:style>
  <w:style w:type="paragraph" w:customStyle="1" w:styleId="p32">
    <w:name w:val="p32"/>
    <w:basedOn w:val="a"/>
    <w:link w:val="p32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20">
    <w:name w:val="p32"/>
    <w:basedOn w:val="12"/>
    <w:link w:val="p32"/>
    <w:rPr>
      <w:rFonts w:ascii="Times New Roman" w:hAnsi="Times New Roman"/>
      <w:sz w:val="24"/>
    </w:rPr>
  </w:style>
  <w:style w:type="paragraph" w:customStyle="1" w:styleId="3e">
    <w:name w:val="Указатель3"/>
    <w:basedOn w:val="a"/>
    <w:link w:val="3f"/>
    <w:rPr>
      <w:rFonts w:ascii="Times New Roman" w:hAnsi="Times New Roman"/>
      <w:sz w:val="24"/>
    </w:rPr>
  </w:style>
  <w:style w:type="character" w:customStyle="1" w:styleId="3f">
    <w:name w:val="Указатель3"/>
    <w:basedOn w:val="12"/>
    <w:link w:val="3e"/>
    <w:rPr>
      <w:rFonts w:ascii="Times New Roman" w:hAnsi="Times New Roman"/>
      <w:sz w:val="24"/>
    </w:rPr>
  </w:style>
  <w:style w:type="paragraph" w:customStyle="1" w:styleId="spellingerror">
    <w:name w:val="spellingerror"/>
    <w:basedOn w:val="13"/>
    <w:link w:val="spellingerror0"/>
  </w:style>
  <w:style w:type="character" w:customStyle="1" w:styleId="spellingerror0">
    <w:name w:val="spellingerror"/>
    <w:basedOn w:val="14"/>
    <w:link w:val="spellingerror"/>
  </w:style>
  <w:style w:type="paragraph" w:customStyle="1" w:styleId="WW-Absatz-Standardschriftart111111111">
    <w:name w:val="WW-Absatz-Standardschriftart111111111"/>
    <w:link w:val="WW-Absatz-Standardschriftart1111111110"/>
  </w:style>
  <w:style w:type="character" w:customStyle="1" w:styleId="WW-Absatz-Standardschriftart1111111110">
    <w:name w:val="WW-Absatz-Standardschriftart111111111"/>
    <w:link w:val="WW-Absatz-Standardschriftart111111111"/>
  </w:style>
  <w:style w:type="paragraph" w:customStyle="1" w:styleId="p29">
    <w:name w:val="p29"/>
    <w:basedOn w:val="a"/>
    <w:link w:val="p29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290">
    <w:name w:val="p29"/>
    <w:basedOn w:val="12"/>
    <w:link w:val="p29"/>
    <w:rPr>
      <w:rFonts w:ascii="Times New Roman" w:hAnsi="Times New Roman"/>
      <w:sz w:val="24"/>
    </w:rPr>
  </w:style>
  <w:style w:type="paragraph" w:customStyle="1" w:styleId="1ff8">
    <w:name w:val="Абзац списка1"/>
    <w:basedOn w:val="a"/>
    <w:link w:val="1ff9"/>
    <w:pPr>
      <w:spacing w:after="200" w:line="276" w:lineRule="auto"/>
      <w:ind w:left="720"/>
      <w:contextualSpacing/>
    </w:pPr>
    <w:rPr>
      <w:sz w:val="22"/>
    </w:rPr>
  </w:style>
  <w:style w:type="character" w:customStyle="1" w:styleId="1ff9">
    <w:name w:val="Абзац списка1"/>
    <w:basedOn w:val="12"/>
    <w:link w:val="1ff8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ffa">
    <w:name w:val="Строгий1"/>
    <w:link w:val="1ffb"/>
    <w:rPr>
      <w:b/>
    </w:rPr>
  </w:style>
  <w:style w:type="character" w:customStyle="1" w:styleId="1ffb">
    <w:name w:val="Строгий1"/>
    <w:link w:val="1ffa"/>
    <w:rPr>
      <w:b/>
    </w:rPr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</w:rPr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WW-Absatz-Standardschriftart111111111111111111111111">
    <w:name w:val="WW-Absatz-Standardschriftart111111111111111111111111"/>
    <w:link w:val="WW-Absatz-Standardschriftart1111111111111111111111110"/>
  </w:style>
  <w:style w:type="character" w:customStyle="1" w:styleId="WW-Absatz-Standardschriftart1111111111111111111111110">
    <w:name w:val="WW-Absatz-Standardschriftart111111111111111111111111"/>
    <w:link w:val="WW-Absatz-Standardschriftart111111111111111111111111"/>
  </w:style>
  <w:style w:type="paragraph" w:customStyle="1" w:styleId="1ffc">
    <w:name w:val="Название Знак1"/>
    <w:link w:val="1ffd"/>
    <w:rPr>
      <w:rFonts w:ascii="Times New Roman" w:hAnsi="Times New Roman"/>
      <w:sz w:val="28"/>
    </w:rPr>
  </w:style>
  <w:style w:type="character" w:customStyle="1" w:styleId="1ffd">
    <w:name w:val="Название Знак1"/>
    <w:link w:val="1ffc"/>
    <w:rPr>
      <w:rFonts w:ascii="Times New Roman" w:hAnsi="Times New Roman"/>
      <w:sz w:val="28"/>
    </w:rPr>
  </w:style>
  <w:style w:type="paragraph" w:styleId="affc">
    <w:name w:val="Title"/>
    <w:next w:val="a"/>
    <w:link w:val="affd"/>
    <w:uiPriority w:val="10"/>
    <w:qFormat/>
    <w:rPr>
      <w:rFonts w:ascii="XO Thames" w:hAnsi="XO Thames"/>
      <w:b/>
      <w:sz w:val="52"/>
    </w:rPr>
  </w:style>
  <w:style w:type="character" w:customStyle="1" w:styleId="affd">
    <w:name w:val="Название Знак"/>
    <w:link w:val="aff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a0cxspmiddle">
    <w:name w:val="a0cxspmiddle"/>
    <w:basedOn w:val="a"/>
    <w:link w:val="a0cxspmiddle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a0cxspmiddle0">
    <w:name w:val="a0cxspmiddle"/>
    <w:basedOn w:val="12"/>
    <w:link w:val="a0cxspmiddle"/>
    <w:rPr>
      <w:rFonts w:ascii="Times New Roman" w:hAnsi="Times New Roman"/>
      <w:sz w:val="24"/>
    </w:rPr>
  </w:style>
  <w:style w:type="paragraph" w:customStyle="1" w:styleId="1ffe">
    <w:name w:val="Слабое выделение1"/>
    <w:link w:val="1fff"/>
    <w:rPr>
      <w:i/>
      <w:color w:val="808080"/>
    </w:rPr>
  </w:style>
  <w:style w:type="character" w:customStyle="1" w:styleId="1fff">
    <w:name w:val="Слабое выделение1"/>
    <w:link w:val="1ffe"/>
    <w:rPr>
      <w:i/>
      <w:color w:val="808080"/>
    </w:rPr>
  </w:style>
  <w:style w:type="paragraph" w:customStyle="1" w:styleId="affe">
    <w:name w:val="Содержимое врезки"/>
    <w:basedOn w:val="a4"/>
    <w:link w:val="afff"/>
    <w:pPr>
      <w:widowControl/>
    </w:pPr>
  </w:style>
  <w:style w:type="character" w:customStyle="1" w:styleId="afff">
    <w:name w:val="Содержимое врезки"/>
    <w:basedOn w:val="a8"/>
    <w:link w:val="affe"/>
    <w:rPr>
      <w:rFonts w:ascii="Times New Roman" w:hAnsi="Times New Roman"/>
      <w:sz w:val="28"/>
    </w:rPr>
  </w:style>
  <w:style w:type="paragraph" w:customStyle="1" w:styleId="p35">
    <w:name w:val="p35"/>
    <w:basedOn w:val="a"/>
    <w:link w:val="p35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50">
    <w:name w:val="p35"/>
    <w:basedOn w:val="12"/>
    <w:link w:val="p35"/>
    <w:rPr>
      <w:rFonts w:ascii="Times New Roman" w:hAnsi="Times New Roman"/>
      <w:sz w:val="24"/>
    </w:rPr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</w:rPr>
  </w:style>
  <w:style w:type="paragraph" w:customStyle="1" w:styleId="85">
    <w:name w:val="Указатель8"/>
    <w:basedOn w:val="a"/>
    <w:link w:val="86"/>
    <w:rPr>
      <w:rFonts w:ascii="Times New Roman" w:hAnsi="Times New Roman"/>
      <w:sz w:val="24"/>
    </w:rPr>
  </w:style>
  <w:style w:type="character" w:customStyle="1" w:styleId="86">
    <w:name w:val="Указатель8"/>
    <w:basedOn w:val="12"/>
    <w:link w:val="85"/>
    <w:rPr>
      <w:rFonts w:ascii="Times New Roman" w:hAnsi="Times New Roman"/>
      <w:sz w:val="24"/>
    </w:rPr>
  </w:style>
  <w:style w:type="paragraph" w:styleId="afff0">
    <w:name w:val="caption"/>
    <w:basedOn w:val="a"/>
    <w:next w:val="affa"/>
    <w:link w:val="afff1"/>
    <w:pPr>
      <w:tabs>
        <w:tab w:val="left" w:pos="708"/>
      </w:tabs>
      <w:spacing w:before="120" w:after="120" w:line="100" w:lineRule="atLeast"/>
      <w:jc w:val="center"/>
    </w:pPr>
    <w:rPr>
      <w:rFonts w:ascii="Times New Roman" w:hAnsi="Times New Roman"/>
      <w:b/>
      <w:i/>
      <w:sz w:val="36"/>
    </w:rPr>
  </w:style>
  <w:style w:type="character" w:customStyle="1" w:styleId="afff1">
    <w:name w:val="Название объекта Знак"/>
    <w:basedOn w:val="12"/>
    <w:link w:val="afff0"/>
    <w:rPr>
      <w:rFonts w:ascii="Times New Roman" w:hAnsi="Times New Roman"/>
      <w:b/>
      <w:i/>
      <w:sz w:val="36"/>
    </w:rPr>
  </w:style>
  <w:style w:type="paragraph" w:customStyle="1" w:styleId="1fff0">
    <w:name w:val="Верхний колонтитул Знак1"/>
    <w:basedOn w:val="13"/>
    <w:link w:val="1fff1"/>
    <w:rPr>
      <w:rFonts w:ascii="Arial" w:hAnsi="Arial"/>
    </w:rPr>
  </w:style>
  <w:style w:type="character" w:customStyle="1" w:styleId="1fff1">
    <w:name w:val="Верхний колонтитул Знак1"/>
    <w:basedOn w:val="14"/>
    <w:link w:val="1fff0"/>
    <w:rPr>
      <w:rFonts w:ascii="Arial" w:hAnsi="Arial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p31">
    <w:name w:val="p31"/>
    <w:basedOn w:val="a"/>
    <w:link w:val="p31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10">
    <w:name w:val="p31"/>
    <w:basedOn w:val="12"/>
    <w:link w:val="p31"/>
    <w:rPr>
      <w:rFonts w:ascii="Times New Roman" w:hAnsi="Times New Roman"/>
      <w:sz w:val="24"/>
    </w:rPr>
  </w:style>
  <w:style w:type="paragraph" w:customStyle="1" w:styleId="91">
    <w:name w:val="Основной шрифт абзаца9"/>
    <w:link w:val="92"/>
  </w:style>
  <w:style w:type="character" w:customStyle="1" w:styleId="92">
    <w:name w:val="Основной шрифт абзаца9"/>
    <w:link w:val="91"/>
  </w:style>
  <w:style w:type="paragraph" w:customStyle="1" w:styleId="313">
    <w:name w:val="Основной текст (3)1"/>
    <w:basedOn w:val="a"/>
    <w:link w:val="314"/>
    <w:pPr>
      <w:widowControl w:val="0"/>
      <w:spacing w:before="360" w:line="446" w:lineRule="exact"/>
      <w:ind w:hanging="380"/>
    </w:pPr>
    <w:rPr>
      <w:i/>
      <w:spacing w:val="2"/>
      <w:sz w:val="23"/>
    </w:rPr>
  </w:style>
  <w:style w:type="character" w:customStyle="1" w:styleId="314">
    <w:name w:val="Основной текст (3)1"/>
    <w:basedOn w:val="12"/>
    <w:link w:val="313"/>
    <w:rPr>
      <w:i/>
      <w:spacing w:val="2"/>
      <w:sz w:val="23"/>
    </w:rPr>
  </w:style>
  <w:style w:type="character" w:customStyle="1" w:styleId="60">
    <w:name w:val="Заголовок 6 Знак"/>
    <w:basedOn w:val="12"/>
    <w:link w:val="6"/>
    <w:rPr>
      <w:rFonts w:ascii="Times New Roman" w:hAnsi="Times New Roman"/>
      <w:b/>
      <w:i/>
      <w:sz w:val="28"/>
    </w:rPr>
  </w:style>
  <w:style w:type="table" w:styleId="afff2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numbering" w:customStyle="1" w:styleId="1fff2">
    <w:name w:val="Нет списка1"/>
    <w:next w:val="a2"/>
    <w:uiPriority w:val="99"/>
    <w:semiHidden/>
    <w:unhideWhenUsed/>
    <w:rsid w:val="00540317"/>
  </w:style>
  <w:style w:type="paragraph" w:customStyle="1" w:styleId="msonormal0">
    <w:name w:val="msonormal"/>
    <w:basedOn w:val="a"/>
    <w:rsid w:val="0054031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21">
    <w:name w:val="c21"/>
    <w:basedOn w:val="a"/>
    <w:rsid w:val="0054031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afff3">
    <w:name w:val="FollowedHyperlink"/>
    <w:basedOn w:val="a0"/>
    <w:uiPriority w:val="99"/>
    <w:semiHidden/>
    <w:unhideWhenUsed/>
    <w:rsid w:val="00540317"/>
    <w:rPr>
      <w:color w:val="800080"/>
      <w:u w:val="single"/>
    </w:rPr>
  </w:style>
  <w:style w:type="character" w:customStyle="1" w:styleId="slider-readerprogress-value">
    <w:name w:val="slider-reader__progress-value"/>
    <w:basedOn w:val="a0"/>
    <w:rsid w:val="00540317"/>
  </w:style>
  <w:style w:type="paragraph" w:customStyle="1" w:styleId="course-populartype">
    <w:name w:val="course-popular__type"/>
    <w:basedOn w:val="a"/>
    <w:rsid w:val="0054031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ourse-populartime">
    <w:name w:val="course-popular__time"/>
    <w:basedOn w:val="a"/>
    <w:rsid w:val="0054031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course-popularprice--old">
    <w:name w:val="course-popular__price--old"/>
    <w:basedOn w:val="a0"/>
    <w:rsid w:val="00540317"/>
  </w:style>
  <w:style w:type="character" w:customStyle="1" w:styleId="course-popularprice--new">
    <w:name w:val="course-popular__price--new"/>
    <w:basedOn w:val="a0"/>
    <w:rsid w:val="00540317"/>
  </w:style>
  <w:style w:type="paragraph" w:customStyle="1" w:styleId="course-popularviews">
    <w:name w:val="course-popular__views"/>
    <w:basedOn w:val="a"/>
    <w:rsid w:val="0054031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1fff3">
    <w:name w:val="Сетка таблицы1"/>
    <w:basedOn w:val="a1"/>
    <w:next w:val="afff2"/>
    <w:uiPriority w:val="39"/>
    <w:rsid w:val="0054031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7">
    <w:name w:val="Нет списка2"/>
    <w:next w:val="a2"/>
    <w:uiPriority w:val="99"/>
    <w:semiHidden/>
    <w:unhideWhenUsed/>
    <w:rsid w:val="00E44012"/>
  </w:style>
  <w:style w:type="table" w:customStyle="1" w:styleId="TableNormal">
    <w:name w:val="Table Normal"/>
    <w:uiPriority w:val="2"/>
    <w:semiHidden/>
    <w:unhideWhenUsed/>
    <w:qFormat/>
    <w:rsid w:val="00E44012"/>
    <w:pPr>
      <w:widowControl w:val="0"/>
      <w:autoSpaceDE w:val="0"/>
      <w:autoSpaceDN w:val="0"/>
    </w:pPr>
    <w:rPr>
      <w:rFonts w:eastAsia="Calibr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Attribute526">
    <w:name w:val="CharAttribute526"/>
    <w:rsid w:val="00E44012"/>
    <w:rPr>
      <w:rFonts w:ascii="Times New Roman" w:eastAsia="Times New Roman"/>
      <w:sz w:val="28"/>
    </w:rPr>
  </w:style>
  <w:style w:type="table" w:customStyle="1" w:styleId="2f8">
    <w:name w:val="Сетка таблицы2"/>
    <w:basedOn w:val="a1"/>
    <w:next w:val="afff2"/>
    <w:rsid w:val="0080152A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f0">
    <w:name w:val="Сетка таблицы3"/>
    <w:basedOn w:val="a1"/>
    <w:next w:val="afff2"/>
    <w:uiPriority w:val="39"/>
    <w:rsid w:val="00C56B60"/>
    <w:rPr>
      <w:rFonts w:eastAsia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"/>
    <w:basedOn w:val="a1"/>
    <w:next w:val="afff2"/>
    <w:uiPriority w:val="39"/>
    <w:rsid w:val="00506C1E"/>
    <w:rPr>
      <w:rFonts w:eastAsia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b">
    <w:name w:val="Сетка таблицы5"/>
    <w:basedOn w:val="a1"/>
    <w:next w:val="afff2"/>
    <w:uiPriority w:val="39"/>
    <w:rsid w:val="00506C1E"/>
    <w:rPr>
      <w:rFonts w:eastAsia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"/>
    <w:basedOn w:val="a1"/>
    <w:next w:val="afff2"/>
    <w:uiPriority w:val="39"/>
    <w:rsid w:val="00484DC5"/>
    <w:rPr>
      <w:rFonts w:eastAsia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fff2"/>
    <w:uiPriority w:val="39"/>
    <w:rsid w:val="007E0EF0"/>
    <w:rPr>
      <w:rFonts w:eastAsia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f1">
    <w:name w:val="Нет списка3"/>
    <w:next w:val="a2"/>
    <w:uiPriority w:val="99"/>
    <w:semiHidden/>
    <w:unhideWhenUsed/>
    <w:rsid w:val="003857AB"/>
  </w:style>
  <w:style w:type="paragraph" w:customStyle="1" w:styleId="WW8Num5z1">
    <w:name w:val="WW8Num5z1"/>
    <w:rsid w:val="003857AB"/>
    <w:rPr>
      <w:rFonts w:ascii="Times New Roman" w:hAnsi="Times New Roman"/>
    </w:rPr>
  </w:style>
  <w:style w:type="paragraph" w:customStyle="1" w:styleId="WW8Num2z0">
    <w:name w:val="WW8Num2z0"/>
    <w:rsid w:val="003857AB"/>
    <w:rPr>
      <w:rFonts w:ascii="Times New Roman" w:hAnsi="Times New Roman"/>
      <w:sz w:val="28"/>
    </w:rPr>
  </w:style>
  <w:style w:type="paragraph" w:customStyle="1" w:styleId="blk">
    <w:name w:val="blk"/>
    <w:rsid w:val="003857AB"/>
    <w:rPr>
      <w:rFonts w:ascii="Times New Roman" w:hAnsi="Times New Roman"/>
    </w:rPr>
  </w:style>
  <w:style w:type="paragraph" w:customStyle="1" w:styleId="nospacing">
    <w:name w:val="nospacing"/>
    <w:basedOn w:val="a"/>
    <w:rsid w:val="003857AB"/>
    <w:pPr>
      <w:spacing w:before="280" w:after="280"/>
    </w:pPr>
    <w:rPr>
      <w:rFonts w:ascii="Times New Roman" w:hAnsi="Times New Roman"/>
      <w:sz w:val="24"/>
    </w:rPr>
  </w:style>
  <w:style w:type="paragraph" w:customStyle="1" w:styleId="WW8Num4z6">
    <w:name w:val="WW8Num4z6"/>
    <w:rsid w:val="003857AB"/>
    <w:rPr>
      <w:rFonts w:ascii="Times New Roman" w:hAnsi="Times New Roman"/>
    </w:rPr>
  </w:style>
  <w:style w:type="paragraph" w:customStyle="1" w:styleId="WW8Num5z2">
    <w:name w:val="WW8Num5z2"/>
    <w:rsid w:val="003857AB"/>
    <w:rPr>
      <w:rFonts w:ascii="Times New Roman" w:hAnsi="Times New Roman"/>
    </w:rPr>
  </w:style>
  <w:style w:type="paragraph" w:customStyle="1" w:styleId="WW8Num4z7">
    <w:name w:val="WW8Num4z7"/>
    <w:rsid w:val="003857AB"/>
    <w:rPr>
      <w:rFonts w:ascii="Times New Roman" w:hAnsi="Times New Roman"/>
    </w:rPr>
  </w:style>
  <w:style w:type="paragraph" w:customStyle="1" w:styleId="WW8Num4z8">
    <w:name w:val="WW8Num4z8"/>
    <w:rsid w:val="003857AB"/>
    <w:rPr>
      <w:rFonts w:ascii="Times New Roman" w:hAnsi="Times New Roman"/>
    </w:rPr>
  </w:style>
  <w:style w:type="paragraph" w:customStyle="1" w:styleId="WW8Num5z6">
    <w:name w:val="WW8Num5z6"/>
    <w:rsid w:val="003857AB"/>
    <w:rPr>
      <w:rFonts w:ascii="Times New Roman" w:hAnsi="Times New Roman"/>
    </w:rPr>
  </w:style>
  <w:style w:type="paragraph" w:customStyle="1" w:styleId="afff4">
    <w:name w:val="Основной текст_"/>
    <w:rsid w:val="003857AB"/>
    <w:rPr>
      <w:rFonts w:ascii="Times New Roman" w:hAnsi="Times New Roman"/>
      <w:sz w:val="23"/>
      <w:highlight w:val="white"/>
    </w:rPr>
  </w:style>
  <w:style w:type="paragraph" w:customStyle="1" w:styleId="WW8Num4z2">
    <w:name w:val="WW8Num4z2"/>
    <w:rsid w:val="003857AB"/>
    <w:rPr>
      <w:rFonts w:ascii="Times New Roman" w:hAnsi="Times New Roman"/>
    </w:rPr>
  </w:style>
  <w:style w:type="paragraph" w:customStyle="1" w:styleId="WW8Num4z1">
    <w:name w:val="WW8Num4z1"/>
    <w:rsid w:val="003857AB"/>
    <w:rPr>
      <w:rFonts w:ascii="Times New Roman" w:hAnsi="Times New Roman"/>
    </w:rPr>
  </w:style>
  <w:style w:type="paragraph" w:customStyle="1" w:styleId="WW8Num5z3">
    <w:name w:val="WW8Num5z3"/>
    <w:rsid w:val="003857AB"/>
    <w:rPr>
      <w:rFonts w:ascii="Times New Roman" w:hAnsi="Times New Roman"/>
    </w:rPr>
  </w:style>
  <w:style w:type="paragraph" w:customStyle="1" w:styleId="2f9">
    <w:name w:val="Основной текст (2)"/>
    <w:rsid w:val="003857AB"/>
    <w:rPr>
      <w:rFonts w:ascii="Times New Roman" w:hAnsi="Times New Roman"/>
      <w:b/>
      <w:sz w:val="23"/>
      <w:u w:val="single"/>
    </w:rPr>
  </w:style>
  <w:style w:type="paragraph" w:customStyle="1" w:styleId="WW8Num5z4">
    <w:name w:val="WW8Num5z4"/>
    <w:rsid w:val="003857AB"/>
    <w:rPr>
      <w:rFonts w:ascii="Times New Roman" w:hAnsi="Times New Roman"/>
    </w:rPr>
  </w:style>
  <w:style w:type="paragraph" w:customStyle="1" w:styleId="2BookmanOldStyle19pt">
    <w:name w:val="Основной текст (2) + Bookman Old Style;19 pt;Не полужирный;Курсив"/>
    <w:rsid w:val="003857AB"/>
    <w:rPr>
      <w:rFonts w:ascii="Bookman Old Style" w:hAnsi="Bookman Old Style"/>
      <w:b/>
      <w:i/>
      <w:sz w:val="38"/>
    </w:rPr>
  </w:style>
  <w:style w:type="paragraph" w:customStyle="1" w:styleId="WW8Num2z6">
    <w:name w:val="WW8Num2z6"/>
    <w:rsid w:val="003857AB"/>
    <w:rPr>
      <w:rFonts w:ascii="Times New Roman" w:hAnsi="Times New Roman"/>
    </w:rPr>
  </w:style>
  <w:style w:type="paragraph" w:customStyle="1" w:styleId="WW8Num2z8">
    <w:name w:val="WW8Num2z8"/>
    <w:rsid w:val="003857AB"/>
    <w:rPr>
      <w:rFonts w:ascii="Times New Roman" w:hAnsi="Times New Roman"/>
    </w:rPr>
  </w:style>
  <w:style w:type="paragraph" w:customStyle="1" w:styleId="WW8Num2z4">
    <w:name w:val="WW8Num2z4"/>
    <w:rsid w:val="003857AB"/>
    <w:rPr>
      <w:rFonts w:ascii="Times New Roman" w:hAnsi="Times New Roman"/>
    </w:rPr>
  </w:style>
  <w:style w:type="paragraph" w:customStyle="1" w:styleId="WW8Num2z3">
    <w:name w:val="WW8Num2z3"/>
    <w:rsid w:val="003857AB"/>
    <w:rPr>
      <w:rFonts w:ascii="Times New Roman" w:hAnsi="Times New Roman"/>
    </w:rPr>
  </w:style>
  <w:style w:type="character" w:customStyle="1" w:styleId="112">
    <w:name w:val="Заголовок 1 Знак1"/>
    <w:basedOn w:val="1"/>
    <w:rsid w:val="003857AB"/>
    <w:rPr>
      <w:rFonts w:ascii="Courier New" w:hAnsi="Courier New"/>
      <w:b/>
      <w:sz w:val="48"/>
    </w:rPr>
  </w:style>
  <w:style w:type="paragraph" w:customStyle="1" w:styleId="WW8Num5z5">
    <w:name w:val="WW8Num5z5"/>
    <w:rsid w:val="003857AB"/>
    <w:rPr>
      <w:rFonts w:ascii="Times New Roman" w:hAnsi="Times New Roman"/>
    </w:rPr>
  </w:style>
  <w:style w:type="paragraph" w:customStyle="1" w:styleId="2Exact">
    <w:name w:val="Основной текст (2) Exact"/>
    <w:rsid w:val="003857AB"/>
    <w:rPr>
      <w:rFonts w:ascii="Times New Roman" w:hAnsi="Times New Roman"/>
      <w:b/>
      <w:spacing w:val="5"/>
      <w:sz w:val="22"/>
    </w:rPr>
  </w:style>
  <w:style w:type="paragraph" w:customStyle="1" w:styleId="WW8Num3z8">
    <w:name w:val="WW8Num3z8"/>
    <w:rsid w:val="003857AB"/>
    <w:rPr>
      <w:rFonts w:ascii="Times New Roman" w:hAnsi="Times New Roman"/>
    </w:rPr>
  </w:style>
  <w:style w:type="paragraph" w:customStyle="1" w:styleId="WW8Num5z7">
    <w:name w:val="WW8Num5z7"/>
    <w:rsid w:val="003857AB"/>
    <w:rPr>
      <w:rFonts w:ascii="Times New Roman" w:hAnsi="Times New Roman"/>
    </w:rPr>
  </w:style>
  <w:style w:type="paragraph" w:customStyle="1" w:styleId="WW8Num4z0">
    <w:name w:val="WW8Num4z0"/>
    <w:rsid w:val="003857AB"/>
    <w:rPr>
      <w:rFonts w:ascii="Times New Roman" w:hAnsi="Times New Roman"/>
      <w:sz w:val="28"/>
    </w:rPr>
  </w:style>
  <w:style w:type="paragraph" w:customStyle="1" w:styleId="WW8Num3z7">
    <w:name w:val="WW8Num3z7"/>
    <w:rsid w:val="003857AB"/>
    <w:rPr>
      <w:rFonts w:ascii="Times New Roman" w:hAnsi="Times New Roman"/>
    </w:rPr>
  </w:style>
  <w:style w:type="paragraph" w:customStyle="1" w:styleId="WW8Num2z2">
    <w:name w:val="WW8Num2z2"/>
    <w:rsid w:val="003857AB"/>
    <w:rPr>
      <w:rFonts w:ascii="Times New Roman" w:hAnsi="Times New Roman"/>
    </w:rPr>
  </w:style>
  <w:style w:type="paragraph" w:customStyle="1" w:styleId="WW8Num2z5">
    <w:name w:val="WW8Num2z5"/>
    <w:rsid w:val="003857AB"/>
    <w:rPr>
      <w:rFonts w:ascii="Times New Roman" w:hAnsi="Times New Roman"/>
    </w:rPr>
  </w:style>
  <w:style w:type="paragraph" w:customStyle="1" w:styleId="WW8Num3z4">
    <w:name w:val="WW8Num3z4"/>
    <w:rsid w:val="003857AB"/>
    <w:rPr>
      <w:rFonts w:ascii="Times New Roman" w:hAnsi="Times New Roman"/>
    </w:rPr>
  </w:style>
  <w:style w:type="paragraph" w:customStyle="1" w:styleId="WW8Num4z3">
    <w:name w:val="WW8Num4z3"/>
    <w:rsid w:val="003857AB"/>
    <w:rPr>
      <w:rFonts w:ascii="Times New Roman" w:hAnsi="Times New Roman"/>
    </w:rPr>
  </w:style>
  <w:style w:type="paragraph" w:customStyle="1" w:styleId="hl">
    <w:name w:val="hl"/>
    <w:rsid w:val="003857AB"/>
    <w:rPr>
      <w:rFonts w:ascii="Times New Roman" w:hAnsi="Times New Roman"/>
    </w:rPr>
  </w:style>
  <w:style w:type="paragraph" w:customStyle="1" w:styleId="WW8Num3z6">
    <w:name w:val="WW8Num3z6"/>
    <w:rsid w:val="003857AB"/>
    <w:rPr>
      <w:rFonts w:ascii="Times New Roman" w:hAnsi="Times New Roman"/>
    </w:rPr>
  </w:style>
  <w:style w:type="paragraph" w:customStyle="1" w:styleId="WW8Num5z8">
    <w:name w:val="WW8Num5z8"/>
    <w:rsid w:val="003857AB"/>
    <w:rPr>
      <w:rFonts w:ascii="Times New Roman" w:hAnsi="Times New Roman"/>
    </w:rPr>
  </w:style>
  <w:style w:type="paragraph" w:customStyle="1" w:styleId="WW8Num3z3">
    <w:name w:val="WW8Num3z3"/>
    <w:rsid w:val="003857AB"/>
    <w:rPr>
      <w:rFonts w:ascii="Times New Roman" w:hAnsi="Times New Roman"/>
    </w:rPr>
  </w:style>
  <w:style w:type="paragraph" w:customStyle="1" w:styleId="WW8Num4z4">
    <w:name w:val="WW8Num4z4"/>
    <w:rsid w:val="003857AB"/>
    <w:rPr>
      <w:rFonts w:ascii="Times New Roman" w:hAnsi="Times New Roman"/>
    </w:rPr>
  </w:style>
  <w:style w:type="paragraph" w:customStyle="1" w:styleId="WW8Num2z7">
    <w:name w:val="WW8Num2z7"/>
    <w:rsid w:val="003857AB"/>
    <w:rPr>
      <w:rFonts w:ascii="Times New Roman" w:hAnsi="Times New Roman"/>
    </w:rPr>
  </w:style>
  <w:style w:type="paragraph" w:customStyle="1" w:styleId="WW8Num4z5">
    <w:name w:val="WW8Num4z5"/>
    <w:rsid w:val="003857AB"/>
    <w:rPr>
      <w:rFonts w:ascii="Times New Roman" w:hAnsi="Times New Roman"/>
    </w:rPr>
  </w:style>
  <w:style w:type="paragraph" w:customStyle="1" w:styleId="2fa">
    <w:name w:val="Основной текст (2) + Не полужирный"/>
    <w:rsid w:val="003857AB"/>
    <w:rPr>
      <w:rFonts w:ascii="Times New Roman" w:hAnsi="Times New Roman"/>
      <w:b/>
      <w:sz w:val="23"/>
    </w:rPr>
  </w:style>
  <w:style w:type="paragraph" w:customStyle="1" w:styleId="1fff4">
    <w:name w:val="Основной текст1"/>
    <w:rsid w:val="003857AB"/>
    <w:rPr>
      <w:rFonts w:ascii="Times New Roman" w:hAnsi="Times New Roman"/>
      <w:sz w:val="23"/>
      <w:highlight w:val="white"/>
    </w:rPr>
  </w:style>
  <w:style w:type="paragraph" w:customStyle="1" w:styleId="WW8Num3z5">
    <w:name w:val="WW8Num3z5"/>
    <w:rsid w:val="003857AB"/>
    <w:rPr>
      <w:rFonts w:ascii="Times New Roman" w:hAnsi="Times New Roman"/>
    </w:rPr>
  </w:style>
  <w:style w:type="table" w:customStyle="1" w:styleId="87">
    <w:name w:val="Сетка таблицы8"/>
    <w:basedOn w:val="a1"/>
    <w:next w:val="afff2"/>
    <w:rsid w:val="003857AB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a">
    <w:name w:val="Нет списка4"/>
    <w:next w:val="a2"/>
    <w:uiPriority w:val="99"/>
    <w:semiHidden/>
    <w:unhideWhenUsed/>
    <w:rsid w:val="003857AB"/>
  </w:style>
  <w:style w:type="table" w:customStyle="1" w:styleId="93">
    <w:name w:val="Сетка таблицы9"/>
    <w:basedOn w:val="a1"/>
    <w:next w:val="afff2"/>
    <w:rsid w:val="003857AB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B1847"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0"/>
      </w:tabs>
      <w:ind w:left="1152" w:hanging="1152"/>
      <w:jc w:val="center"/>
      <w:outlineLvl w:val="5"/>
    </w:pPr>
    <w:rPr>
      <w:rFonts w:ascii="Times New Roman" w:hAnsi="Times New Roman"/>
      <w:b/>
      <w:i/>
      <w:sz w:val="28"/>
    </w:rPr>
  </w:style>
  <w:style w:type="paragraph" w:styleId="8">
    <w:name w:val="heading 8"/>
    <w:basedOn w:val="a"/>
    <w:next w:val="a"/>
    <w:link w:val="80"/>
    <w:uiPriority w:val="9"/>
    <w:qFormat/>
    <w:pPr>
      <w:tabs>
        <w:tab w:val="left" w:pos="0"/>
      </w:tabs>
      <w:spacing w:before="240" w:after="60"/>
      <w:ind w:left="1440" w:hanging="1440"/>
      <w:outlineLvl w:val="7"/>
    </w:pPr>
    <w:rPr>
      <w:rFonts w:ascii="Times New Roman" w:hAnsi="Times New Roman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customStyle="1" w:styleId="s7">
    <w:name w:val="s7"/>
    <w:basedOn w:val="13"/>
    <w:link w:val="s70"/>
  </w:style>
  <w:style w:type="character" w:customStyle="1" w:styleId="s70">
    <w:name w:val="s7"/>
    <w:basedOn w:val="14"/>
    <w:link w:val="s7"/>
  </w:style>
  <w:style w:type="paragraph" w:customStyle="1" w:styleId="FontStyle16">
    <w:name w:val="Font Style16"/>
    <w:basedOn w:val="100"/>
    <w:link w:val="FontStyle160"/>
    <w:rPr>
      <w:rFonts w:ascii="Times New Roman" w:hAnsi="Times New Roman"/>
      <w:sz w:val="26"/>
    </w:rPr>
  </w:style>
  <w:style w:type="character" w:customStyle="1" w:styleId="FontStyle160">
    <w:name w:val="Font Style16"/>
    <w:basedOn w:val="101"/>
    <w:link w:val="FontStyle16"/>
    <w:rPr>
      <w:rFonts w:ascii="Times New Roman" w:hAnsi="Times New Roman"/>
      <w:sz w:val="26"/>
    </w:rPr>
  </w:style>
  <w:style w:type="paragraph" w:customStyle="1" w:styleId="s8">
    <w:name w:val="s8"/>
    <w:basedOn w:val="13"/>
    <w:link w:val="s80"/>
  </w:style>
  <w:style w:type="character" w:customStyle="1" w:styleId="s80">
    <w:name w:val="s8"/>
    <w:basedOn w:val="14"/>
    <w:link w:val="s8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0z0">
    <w:name w:val="WW8Num10z0"/>
    <w:link w:val="WW8Num10z00"/>
    <w:rPr>
      <w:rFonts w:ascii="Symbol" w:hAnsi="Symbol"/>
    </w:rPr>
  </w:style>
  <w:style w:type="character" w:customStyle="1" w:styleId="WW8Num10z00">
    <w:name w:val="WW8Num10z0"/>
    <w:link w:val="WW8Num10z0"/>
    <w:rPr>
      <w:rFonts w:ascii="Symbol" w:hAnsi="Symbol"/>
    </w:rPr>
  </w:style>
  <w:style w:type="paragraph" w:customStyle="1" w:styleId="15">
    <w:name w:val="Название1"/>
    <w:basedOn w:val="a"/>
    <w:link w:val="16"/>
    <w:pPr>
      <w:spacing w:before="120" w:after="120"/>
    </w:pPr>
    <w:rPr>
      <w:rFonts w:ascii="Times New Roman" w:hAnsi="Times New Roman"/>
      <w:i/>
      <w:sz w:val="24"/>
    </w:rPr>
  </w:style>
  <w:style w:type="character" w:customStyle="1" w:styleId="16">
    <w:name w:val="Название1"/>
    <w:basedOn w:val="12"/>
    <w:link w:val="15"/>
    <w:rPr>
      <w:rFonts w:ascii="Times New Roman" w:hAnsi="Times New Roman"/>
      <w:i/>
      <w:sz w:val="24"/>
    </w:rPr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customStyle="1" w:styleId="p8">
    <w:name w:val="p8"/>
    <w:basedOn w:val="a"/>
    <w:link w:val="p8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80">
    <w:name w:val="p8"/>
    <w:basedOn w:val="12"/>
    <w:link w:val="p8"/>
    <w:rPr>
      <w:rFonts w:ascii="Times New Roman" w:hAnsi="Times New Roman"/>
      <w:sz w:val="24"/>
    </w:rPr>
  </w:style>
  <w:style w:type="paragraph" w:customStyle="1" w:styleId="17">
    <w:name w:val="Обычный1"/>
    <w:link w:val="18"/>
  </w:style>
  <w:style w:type="character" w:customStyle="1" w:styleId="18">
    <w:name w:val="Обычный1"/>
    <w:link w:val="17"/>
  </w:style>
  <w:style w:type="paragraph" w:customStyle="1" w:styleId="23">
    <w:name w:val="Название2"/>
    <w:basedOn w:val="a"/>
    <w:link w:val="24"/>
    <w:pPr>
      <w:spacing w:before="120" w:after="120"/>
    </w:pPr>
    <w:rPr>
      <w:rFonts w:ascii="Arial" w:hAnsi="Arial"/>
      <w:i/>
    </w:rPr>
  </w:style>
  <w:style w:type="character" w:customStyle="1" w:styleId="24">
    <w:name w:val="Название2"/>
    <w:basedOn w:val="12"/>
    <w:link w:val="23"/>
    <w:rPr>
      <w:rFonts w:ascii="Arial" w:hAnsi="Arial"/>
      <w:i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16">
    <w:name w:val="s16"/>
    <w:basedOn w:val="13"/>
    <w:link w:val="s160"/>
  </w:style>
  <w:style w:type="character" w:customStyle="1" w:styleId="s160">
    <w:name w:val="s16"/>
    <w:basedOn w:val="14"/>
    <w:link w:val="s16"/>
  </w:style>
  <w:style w:type="paragraph" w:customStyle="1" w:styleId="25">
    <w:name w:val="Название объекта2"/>
    <w:basedOn w:val="a"/>
    <w:link w:val="26"/>
    <w:pPr>
      <w:spacing w:before="120" w:after="120"/>
    </w:pPr>
    <w:rPr>
      <w:rFonts w:ascii="Times New Roman" w:hAnsi="Times New Roman"/>
      <w:i/>
      <w:sz w:val="24"/>
    </w:rPr>
  </w:style>
  <w:style w:type="character" w:customStyle="1" w:styleId="26">
    <w:name w:val="Название объекта2"/>
    <w:basedOn w:val="12"/>
    <w:link w:val="25"/>
    <w:rPr>
      <w:rFonts w:ascii="Times New Roman" w:hAnsi="Times New Roman"/>
      <w:i/>
      <w:sz w:val="24"/>
    </w:rPr>
  </w:style>
  <w:style w:type="paragraph" w:customStyle="1" w:styleId="p39">
    <w:name w:val="p39"/>
    <w:basedOn w:val="a"/>
    <w:link w:val="p39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90">
    <w:name w:val="p39"/>
    <w:basedOn w:val="12"/>
    <w:link w:val="p39"/>
    <w:rPr>
      <w:rFonts w:ascii="Times New Roman" w:hAnsi="Times New Roman"/>
      <w:sz w:val="24"/>
    </w:rPr>
  </w:style>
  <w:style w:type="paragraph" w:customStyle="1" w:styleId="p72">
    <w:name w:val="p72"/>
    <w:basedOn w:val="a"/>
    <w:link w:val="p72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720">
    <w:name w:val="p72"/>
    <w:basedOn w:val="12"/>
    <w:link w:val="p72"/>
    <w:rPr>
      <w:rFonts w:ascii="Times New Roman" w:hAnsi="Times New Roman"/>
      <w:sz w:val="24"/>
    </w:rPr>
  </w:style>
  <w:style w:type="paragraph" w:customStyle="1" w:styleId="p34">
    <w:name w:val="p34"/>
    <w:basedOn w:val="a"/>
    <w:link w:val="p34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40">
    <w:name w:val="p34"/>
    <w:basedOn w:val="12"/>
    <w:link w:val="p34"/>
    <w:rPr>
      <w:rFonts w:ascii="Times New Roman" w:hAnsi="Times New Roman"/>
      <w:sz w:val="24"/>
    </w:rPr>
  </w:style>
  <w:style w:type="paragraph" w:customStyle="1" w:styleId="p21">
    <w:name w:val="p21"/>
    <w:basedOn w:val="a"/>
    <w:link w:val="p21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210">
    <w:name w:val="p21"/>
    <w:basedOn w:val="12"/>
    <w:link w:val="p21"/>
    <w:rPr>
      <w:rFonts w:ascii="Times New Roman" w:hAnsi="Times New Roman"/>
      <w:sz w:val="24"/>
    </w:rPr>
  </w:style>
  <w:style w:type="paragraph" w:customStyle="1" w:styleId="7">
    <w:name w:val="Основной шрифт абзаца7"/>
    <w:link w:val="70"/>
  </w:style>
  <w:style w:type="character" w:customStyle="1" w:styleId="70">
    <w:name w:val="Основной шрифт абзаца7"/>
    <w:link w:val="7"/>
  </w:style>
  <w:style w:type="paragraph" w:customStyle="1" w:styleId="paragraph">
    <w:name w:val="paragraph"/>
    <w:basedOn w:val="a"/>
    <w:link w:val="paragraph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aragraph0">
    <w:name w:val="paragraph"/>
    <w:basedOn w:val="12"/>
    <w:link w:val="paragraph"/>
    <w:rPr>
      <w:rFonts w:ascii="Times New Roman" w:hAnsi="Times New Roman"/>
      <w:sz w:val="24"/>
    </w:rPr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5">
    <w:name w:val="Заголовок"/>
    <w:basedOn w:val="12"/>
    <w:link w:val="a3"/>
    <w:rPr>
      <w:rFonts w:ascii="Liberation Sans" w:hAnsi="Liberation Sans"/>
      <w:sz w:val="28"/>
    </w:rPr>
  </w:style>
  <w:style w:type="paragraph" w:customStyle="1" w:styleId="WW8Num11z1">
    <w:name w:val="WW8Num11z1"/>
    <w:link w:val="WW8Num11z10"/>
    <w:rPr>
      <w:rFonts w:ascii="Times New Roman" w:hAnsi="Times New Roman"/>
    </w:rPr>
  </w:style>
  <w:style w:type="character" w:customStyle="1" w:styleId="WW8Num11z10">
    <w:name w:val="WW8Num11z1"/>
    <w:link w:val="WW8Num11z1"/>
    <w:rPr>
      <w:rFonts w:ascii="Times New Roman" w:hAnsi="Times New Roman"/>
    </w:rPr>
  </w:style>
  <w:style w:type="paragraph" w:customStyle="1" w:styleId="31">
    <w:name w:val="Основной текст 31"/>
    <w:basedOn w:val="a"/>
    <w:link w:val="310"/>
    <w:pPr>
      <w:jc w:val="center"/>
    </w:pPr>
    <w:rPr>
      <w:rFonts w:ascii="Times New Roman" w:hAnsi="Times New Roman"/>
      <w:sz w:val="52"/>
    </w:rPr>
  </w:style>
  <w:style w:type="character" w:customStyle="1" w:styleId="310">
    <w:name w:val="Основной текст 31"/>
    <w:basedOn w:val="12"/>
    <w:link w:val="31"/>
    <w:rPr>
      <w:rFonts w:ascii="Times New Roman" w:hAnsi="Times New Roman"/>
      <w:sz w:val="52"/>
    </w:rPr>
  </w:style>
  <w:style w:type="paragraph" w:customStyle="1" w:styleId="NoSpacing1">
    <w:name w:val="No Spacing1"/>
    <w:link w:val="NoSpacing10"/>
    <w:rPr>
      <w:sz w:val="22"/>
    </w:rPr>
  </w:style>
  <w:style w:type="character" w:customStyle="1" w:styleId="NoSpacing10">
    <w:name w:val="No Spacing1"/>
    <w:link w:val="NoSpacing1"/>
    <w:rPr>
      <w:sz w:val="22"/>
    </w:rPr>
  </w:style>
  <w:style w:type="paragraph" w:customStyle="1" w:styleId="Footnote">
    <w:name w:val="Footnote"/>
    <w:basedOn w:val="a"/>
    <w:link w:val="Footnote0"/>
    <w:pPr>
      <w:widowControl w:val="0"/>
      <w:ind w:firstLine="400"/>
      <w:jc w:val="both"/>
    </w:pPr>
    <w:rPr>
      <w:rFonts w:ascii="Times New Roman" w:hAnsi="Times New Roman"/>
      <w:sz w:val="24"/>
    </w:rPr>
  </w:style>
  <w:style w:type="character" w:customStyle="1" w:styleId="Footnote0">
    <w:name w:val="Footnote"/>
    <w:basedOn w:val="12"/>
    <w:link w:val="Footnote"/>
    <w:rPr>
      <w:rFonts w:ascii="Times New Roman" w:hAnsi="Times New Roman"/>
      <w:sz w:val="24"/>
    </w:rPr>
  </w:style>
  <w:style w:type="paragraph" w:customStyle="1" w:styleId="19">
    <w:name w:val="Указатель1"/>
    <w:basedOn w:val="a"/>
    <w:link w:val="1a"/>
    <w:rPr>
      <w:rFonts w:ascii="Times New Roman" w:hAnsi="Times New Roman"/>
      <w:sz w:val="24"/>
    </w:rPr>
  </w:style>
  <w:style w:type="character" w:customStyle="1" w:styleId="1a">
    <w:name w:val="Указатель1"/>
    <w:basedOn w:val="12"/>
    <w:link w:val="19"/>
    <w:rPr>
      <w:rFonts w:ascii="Times New Roman" w:hAnsi="Times New Roman"/>
      <w:sz w:val="24"/>
    </w:rPr>
  </w:style>
  <w:style w:type="paragraph" w:customStyle="1" w:styleId="Osnova">
    <w:name w:val="Osnova"/>
    <w:basedOn w:val="a"/>
    <w:link w:val="Osnova0"/>
    <w:pPr>
      <w:widowControl w:val="0"/>
      <w:spacing w:line="213" w:lineRule="exact"/>
      <w:ind w:firstLine="339"/>
      <w:jc w:val="both"/>
    </w:pPr>
    <w:rPr>
      <w:rFonts w:ascii="NewtonCSanPin" w:hAnsi="NewtonCSanPin"/>
      <w:sz w:val="21"/>
    </w:rPr>
  </w:style>
  <w:style w:type="character" w:customStyle="1" w:styleId="Osnova0">
    <w:name w:val="Osnova"/>
    <w:basedOn w:val="12"/>
    <w:link w:val="Osnova"/>
    <w:rPr>
      <w:rFonts w:ascii="NewtonCSanPin" w:hAnsi="NewtonCSanPin"/>
      <w:sz w:val="21"/>
    </w:rPr>
  </w:style>
  <w:style w:type="paragraph" w:customStyle="1" w:styleId="p26">
    <w:name w:val="p26"/>
    <w:basedOn w:val="a"/>
    <w:link w:val="p26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260">
    <w:name w:val="p26"/>
    <w:basedOn w:val="12"/>
    <w:link w:val="p26"/>
    <w:rPr>
      <w:rFonts w:ascii="Times New Roman" w:hAnsi="Times New Roman"/>
      <w:sz w:val="24"/>
    </w:rPr>
  </w:style>
  <w:style w:type="paragraph" w:customStyle="1" w:styleId="c2">
    <w:name w:val="c2"/>
    <w:link w:val="c20"/>
  </w:style>
  <w:style w:type="character" w:customStyle="1" w:styleId="c20">
    <w:name w:val="c2"/>
    <w:link w:val="c2"/>
  </w:style>
  <w:style w:type="paragraph" w:customStyle="1" w:styleId="WW-Absatz-Standardschriftart1111111111111">
    <w:name w:val="WW-Absatz-Standardschriftart1111111111111"/>
    <w:link w:val="WW-Absatz-Standardschriftart11111111111110"/>
  </w:style>
  <w:style w:type="character" w:customStyle="1" w:styleId="WW-Absatz-Standardschriftart11111111111110">
    <w:name w:val="WW-Absatz-Standardschriftart1111111111111"/>
    <w:link w:val="WW-Absatz-Standardschriftart1111111111111"/>
  </w:style>
  <w:style w:type="paragraph" w:customStyle="1" w:styleId="p42">
    <w:name w:val="p42"/>
    <w:basedOn w:val="a"/>
    <w:link w:val="p42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420">
    <w:name w:val="p42"/>
    <w:basedOn w:val="12"/>
    <w:link w:val="p42"/>
    <w:rPr>
      <w:rFonts w:ascii="Times New Roman" w:hAnsi="Times New Roman"/>
      <w:sz w:val="24"/>
    </w:rPr>
  </w:style>
  <w:style w:type="paragraph" w:customStyle="1" w:styleId="a6">
    <w:name w:val="Маркеры списка"/>
    <w:link w:val="a7"/>
    <w:rPr>
      <w:rFonts w:ascii="OpenSymbol" w:hAnsi="OpenSymbol"/>
    </w:rPr>
  </w:style>
  <w:style w:type="character" w:customStyle="1" w:styleId="a7">
    <w:name w:val="Маркеры списка"/>
    <w:link w:val="a6"/>
    <w:rPr>
      <w:rFonts w:ascii="OpenSymbol" w:hAnsi="OpenSymbol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s11">
    <w:name w:val="s11"/>
    <w:basedOn w:val="13"/>
    <w:link w:val="s110"/>
  </w:style>
  <w:style w:type="character" w:customStyle="1" w:styleId="s110">
    <w:name w:val="s11"/>
    <w:basedOn w:val="14"/>
    <w:link w:val="s11"/>
  </w:style>
  <w:style w:type="paragraph" w:customStyle="1" w:styleId="c14">
    <w:name w:val="c14"/>
    <w:link w:val="c140"/>
  </w:style>
  <w:style w:type="character" w:customStyle="1" w:styleId="c140">
    <w:name w:val="c14"/>
    <w:link w:val="c14"/>
  </w:style>
  <w:style w:type="paragraph" w:customStyle="1" w:styleId="c0">
    <w:name w:val="c0"/>
    <w:basedOn w:val="a"/>
    <w:link w:val="c0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c00">
    <w:name w:val="c0"/>
    <w:basedOn w:val="12"/>
    <w:link w:val="c0"/>
    <w:rPr>
      <w:rFonts w:ascii="Times New Roman" w:hAnsi="Times New Roman"/>
      <w:sz w:val="24"/>
    </w:rPr>
  </w:style>
  <w:style w:type="paragraph" w:customStyle="1" w:styleId="TableParagraph">
    <w:name w:val="Table Paragraph"/>
    <w:basedOn w:val="a"/>
    <w:link w:val="TableParagraph0"/>
    <w:pPr>
      <w:widowControl w:val="0"/>
      <w:spacing w:line="268" w:lineRule="exact"/>
      <w:ind w:left="103"/>
    </w:pPr>
    <w:rPr>
      <w:rFonts w:ascii="Times New Roman" w:hAnsi="Times New Roman"/>
      <w:sz w:val="22"/>
    </w:rPr>
  </w:style>
  <w:style w:type="character" w:customStyle="1" w:styleId="TableParagraph0">
    <w:name w:val="Table Paragraph"/>
    <w:basedOn w:val="12"/>
    <w:link w:val="TableParagraph"/>
    <w:rPr>
      <w:rFonts w:ascii="Times New Roman" w:hAnsi="Times New Roman"/>
      <w:sz w:val="22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0"/>
  </w:style>
  <w:style w:type="character" w:customStyle="1" w:styleId="WW-Absatz-Standardschriftart111111111111111111111110">
    <w:name w:val="WW-Absatz-Standardschriftart11111111111111111111111"/>
    <w:link w:val="WW-Absatz-Standardschriftart11111111111111111111111"/>
  </w:style>
  <w:style w:type="paragraph" w:customStyle="1" w:styleId="p73">
    <w:name w:val="p73"/>
    <w:basedOn w:val="a"/>
    <w:link w:val="p73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730">
    <w:name w:val="p73"/>
    <w:basedOn w:val="12"/>
    <w:link w:val="p73"/>
    <w:rPr>
      <w:rFonts w:ascii="Times New Roman" w:hAnsi="Times New Roman"/>
      <w:sz w:val="24"/>
    </w:rPr>
  </w:style>
  <w:style w:type="paragraph" w:customStyle="1" w:styleId="WW8Num12z0">
    <w:name w:val="WW8Num12z0"/>
    <w:link w:val="WW8Num12z00"/>
    <w:rPr>
      <w:sz w:val="28"/>
    </w:rPr>
  </w:style>
  <w:style w:type="character" w:customStyle="1" w:styleId="WW8Num12z00">
    <w:name w:val="WW8Num12z0"/>
    <w:link w:val="WW8Num12z0"/>
    <w:rPr>
      <w:sz w:val="28"/>
    </w:rPr>
  </w:style>
  <w:style w:type="paragraph" w:customStyle="1" w:styleId="p38">
    <w:name w:val="p38"/>
    <w:basedOn w:val="a"/>
    <w:link w:val="p38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80">
    <w:name w:val="p38"/>
    <w:basedOn w:val="12"/>
    <w:link w:val="p38"/>
    <w:rPr>
      <w:rFonts w:ascii="Times New Roman" w:hAnsi="Times New Roman"/>
      <w:sz w:val="24"/>
    </w:rPr>
  </w:style>
  <w:style w:type="paragraph" w:styleId="a4">
    <w:name w:val="Body Text"/>
    <w:basedOn w:val="a"/>
    <w:link w:val="a8"/>
    <w:qFormat/>
    <w:pPr>
      <w:widowControl w:val="0"/>
    </w:pPr>
    <w:rPr>
      <w:rFonts w:ascii="Times New Roman" w:hAnsi="Times New Roman"/>
      <w:sz w:val="28"/>
    </w:rPr>
  </w:style>
  <w:style w:type="character" w:customStyle="1" w:styleId="a8">
    <w:name w:val="Основной текст Знак"/>
    <w:basedOn w:val="12"/>
    <w:link w:val="a4"/>
    <w:rPr>
      <w:rFonts w:ascii="Times New Roman" w:hAnsi="Times New Roman"/>
      <w:sz w:val="28"/>
    </w:rPr>
  </w:style>
  <w:style w:type="paragraph" w:customStyle="1" w:styleId="27">
    <w:name w:val="Гиперссылка2"/>
    <w:link w:val="28"/>
    <w:rPr>
      <w:color w:val="0000FF"/>
      <w:u w:val="single"/>
    </w:rPr>
  </w:style>
  <w:style w:type="character" w:customStyle="1" w:styleId="28">
    <w:name w:val="Гиперссылка2"/>
    <w:link w:val="27"/>
    <w:rPr>
      <w:color w:val="0000FF"/>
      <w:u w:val="single"/>
    </w:rPr>
  </w:style>
  <w:style w:type="paragraph" w:customStyle="1" w:styleId="1b">
    <w:name w:val="Название объекта1"/>
    <w:basedOn w:val="a"/>
    <w:link w:val="1c"/>
    <w:pPr>
      <w:spacing w:before="120" w:after="120"/>
    </w:pPr>
    <w:rPr>
      <w:rFonts w:ascii="Arial" w:hAnsi="Arial"/>
      <w:i/>
    </w:rPr>
  </w:style>
  <w:style w:type="character" w:customStyle="1" w:styleId="1c">
    <w:name w:val="Название объекта1"/>
    <w:basedOn w:val="12"/>
    <w:link w:val="1b"/>
    <w:rPr>
      <w:rFonts w:ascii="Arial" w:hAnsi="Arial"/>
      <w:i/>
    </w:rPr>
  </w:style>
  <w:style w:type="paragraph" w:customStyle="1" w:styleId="WW-">
    <w:name w:val="WW-Базовый"/>
    <w:link w:val="WW-0"/>
    <w:pPr>
      <w:widowControl w:val="0"/>
      <w:tabs>
        <w:tab w:val="left" w:pos="709"/>
      </w:tabs>
      <w:spacing w:after="200" w:line="276" w:lineRule="auto"/>
    </w:pPr>
    <w:rPr>
      <w:rFonts w:ascii="Arial" w:hAnsi="Arial"/>
    </w:rPr>
  </w:style>
  <w:style w:type="character" w:customStyle="1" w:styleId="WW-0">
    <w:name w:val="WW-Базовый"/>
    <w:link w:val="WW-"/>
    <w:rPr>
      <w:rFonts w:ascii="Arial" w:hAnsi="Arial"/>
    </w:rPr>
  </w:style>
  <w:style w:type="paragraph" w:customStyle="1" w:styleId="1d">
    <w:name w:val="Выделение1"/>
    <w:link w:val="1e"/>
    <w:rPr>
      <w:i/>
    </w:rPr>
  </w:style>
  <w:style w:type="character" w:customStyle="1" w:styleId="1e">
    <w:name w:val="Выделение1"/>
    <w:link w:val="1d"/>
    <w:rPr>
      <w:i/>
    </w:rPr>
  </w:style>
  <w:style w:type="paragraph" w:customStyle="1" w:styleId="apple-converted-space">
    <w:name w:val="apple-converted-space"/>
    <w:basedOn w:val="43"/>
    <w:link w:val="apple-converted-space0"/>
  </w:style>
  <w:style w:type="character" w:customStyle="1" w:styleId="apple-converted-space0">
    <w:name w:val="apple-converted-space"/>
    <w:basedOn w:val="44"/>
    <w:link w:val="apple-converted-space"/>
  </w:style>
  <w:style w:type="paragraph" w:customStyle="1" w:styleId="WW-Absatz-Standardschriftart1111111111111111111">
    <w:name w:val="WW-Absatz-Standardschriftart1111111111111111111"/>
    <w:link w:val="WW-Absatz-Standardschriftart11111111111111111110"/>
  </w:style>
  <w:style w:type="character" w:customStyle="1" w:styleId="WW-Absatz-Standardschriftart11111111111111111110">
    <w:name w:val="WW-Absatz-Standardschriftart1111111111111111111"/>
    <w:link w:val="WW-Absatz-Standardschriftart1111111111111111111"/>
  </w:style>
  <w:style w:type="paragraph" w:styleId="a9">
    <w:name w:val="List Paragraph"/>
    <w:basedOn w:val="a"/>
    <w:link w:val="aa"/>
    <w:qFormat/>
    <w:pPr>
      <w:ind w:left="720"/>
      <w:contextualSpacing/>
    </w:pPr>
  </w:style>
  <w:style w:type="character" w:customStyle="1" w:styleId="aa">
    <w:name w:val="Абзац списка Знак"/>
    <w:basedOn w:val="12"/>
    <w:link w:val="a9"/>
  </w:style>
  <w:style w:type="paragraph" w:customStyle="1" w:styleId="WW8Num9z0">
    <w:name w:val="WW8Num9z0"/>
    <w:link w:val="WW8Num9z00"/>
    <w:rPr>
      <w:rFonts w:ascii="Symbol" w:hAnsi="Symbol"/>
    </w:rPr>
  </w:style>
  <w:style w:type="character" w:customStyle="1" w:styleId="WW8Num9z00">
    <w:name w:val="WW8Num9z0"/>
    <w:link w:val="WW8Num9z0"/>
    <w:rPr>
      <w:rFonts w:ascii="Symbol" w:hAnsi="Symbol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1f">
    <w:name w:val="Гиперссылка1"/>
    <w:link w:val="1f0"/>
    <w:rPr>
      <w:color w:val="0000FF"/>
      <w:u w:val="single"/>
    </w:rPr>
  </w:style>
  <w:style w:type="character" w:customStyle="1" w:styleId="1f0">
    <w:name w:val="Гиперссылка1"/>
    <w:link w:val="1f"/>
    <w:rPr>
      <w:color w:val="0000FF"/>
      <w:u w:val="single"/>
    </w:rPr>
  </w:style>
  <w:style w:type="paragraph" w:customStyle="1" w:styleId="1f1">
    <w:name w:val="Текст сноски Знак1"/>
    <w:link w:val="1f2"/>
    <w:rPr>
      <w:rFonts w:ascii="Times New Roman" w:hAnsi="Times New Roman"/>
      <w:sz w:val="24"/>
    </w:rPr>
  </w:style>
  <w:style w:type="character" w:customStyle="1" w:styleId="1f2">
    <w:name w:val="Текст сноски Знак1"/>
    <w:link w:val="1f1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widowControl w:val="0"/>
      <w:tabs>
        <w:tab w:val="left" w:pos="708"/>
      </w:tabs>
      <w:spacing w:after="160" w:line="100" w:lineRule="atLeast"/>
      <w:ind w:firstLine="720"/>
    </w:pPr>
    <w:rPr>
      <w:rFonts w:ascii="Arial" w:hAnsi="Arial"/>
      <w:color w:val="00000A"/>
    </w:rPr>
  </w:style>
  <w:style w:type="character" w:customStyle="1" w:styleId="ConsPlusNormal0">
    <w:name w:val="ConsPlusNormal"/>
    <w:link w:val="ConsPlusNormal"/>
    <w:rPr>
      <w:rFonts w:ascii="Arial" w:hAnsi="Arial"/>
      <w:color w:val="00000A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WW8Num5z0">
    <w:name w:val="WW8Num5z0"/>
    <w:link w:val="WW8Num5z00"/>
    <w:rPr>
      <w:sz w:val="28"/>
    </w:rPr>
  </w:style>
  <w:style w:type="character" w:customStyle="1" w:styleId="WW8Num5z00">
    <w:name w:val="WW8Num5z0"/>
    <w:link w:val="WW8Num5z0"/>
    <w:rPr>
      <w:sz w:val="28"/>
    </w:rPr>
  </w:style>
  <w:style w:type="paragraph" w:customStyle="1" w:styleId="63">
    <w:name w:val="Указатель6"/>
    <w:basedOn w:val="a"/>
    <w:link w:val="64"/>
    <w:rPr>
      <w:rFonts w:ascii="Times New Roman" w:hAnsi="Times New Roman"/>
      <w:sz w:val="24"/>
    </w:rPr>
  </w:style>
  <w:style w:type="character" w:customStyle="1" w:styleId="64">
    <w:name w:val="Указатель6"/>
    <w:basedOn w:val="12"/>
    <w:link w:val="63"/>
    <w:rPr>
      <w:rFonts w:ascii="Times New Roman" w:hAnsi="Times New Roman"/>
      <w:sz w:val="24"/>
    </w:rPr>
  </w:style>
  <w:style w:type="paragraph" w:customStyle="1" w:styleId="210">
    <w:name w:val="Основной текст 21"/>
    <w:basedOn w:val="a"/>
    <w:link w:val="211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211">
    <w:name w:val="Основной текст 21"/>
    <w:basedOn w:val="12"/>
    <w:link w:val="210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1f3">
    <w:name w:val="Основной шрифт абзаца1"/>
    <w:link w:val="1f4"/>
  </w:style>
  <w:style w:type="character" w:customStyle="1" w:styleId="1f4">
    <w:name w:val="Основной шрифт абзаца1"/>
    <w:link w:val="1f3"/>
  </w:style>
  <w:style w:type="paragraph" w:customStyle="1" w:styleId="ab">
    <w:name w:val="Текст сноски Знак"/>
    <w:link w:val="ac"/>
    <w:rPr>
      <w:rFonts w:ascii="Times New Roman" w:hAnsi="Times New Roman"/>
      <w:sz w:val="24"/>
    </w:rPr>
  </w:style>
  <w:style w:type="character" w:customStyle="1" w:styleId="ac">
    <w:name w:val="Текст сноски Знак"/>
    <w:link w:val="ab"/>
    <w:rPr>
      <w:rFonts w:ascii="Times New Roman" w:hAnsi="Times New Roman"/>
      <w:sz w:val="24"/>
    </w:rPr>
  </w:style>
  <w:style w:type="paragraph" w:styleId="ad">
    <w:name w:val="List"/>
    <w:basedOn w:val="a4"/>
    <w:link w:val="ae"/>
    <w:pPr>
      <w:widowControl/>
    </w:pPr>
  </w:style>
  <w:style w:type="character" w:customStyle="1" w:styleId="ae">
    <w:name w:val="Список Знак"/>
    <w:basedOn w:val="a8"/>
    <w:link w:val="ad"/>
    <w:rPr>
      <w:rFonts w:ascii="Times New Roman" w:hAnsi="Times New Roman"/>
      <w:sz w:val="28"/>
    </w:rPr>
  </w:style>
  <w:style w:type="paragraph" w:customStyle="1" w:styleId="af">
    <w:name w:val="Символ нумерации"/>
    <w:link w:val="af0"/>
  </w:style>
  <w:style w:type="character" w:customStyle="1" w:styleId="af0">
    <w:name w:val="Символ нумерации"/>
    <w:link w:val="af"/>
  </w:style>
  <w:style w:type="paragraph" w:customStyle="1" w:styleId="51">
    <w:name w:val="Основной текст5"/>
    <w:basedOn w:val="a"/>
    <w:link w:val="52"/>
    <w:pPr>
      <w:widowControl w:val="0"/>
      <w:spacing w:line="451" w:lineRule="exact"/>
      <w:ind w:hanging="1620"/>
      <w:jc w:val="center"/>
    </w:pPr>
    <w:rPr>
      <w:rFonts w:ascii="Times New Roman" w:hAnsi="Times New Roman"/>
      <w:spacing w:val="1"/>
      <w:sz w:val="23"/>
    </w:rPr>
  </w:style>
  <w:style w:type="character" w:customStyle="1" w:styleId="52">
    <w:name w:val="Основной текст5"/>
    <w:basedOn w:val="12"/>
    <w:link w:val="51"/>
    <w:rPr>
      <w:rFonts w:ascii="Times New Roman" w:hAnsi="Times New Roman"/>
      <w:spacing w:val="1"/>
      <w:sz w:val="23"/>
    </w:rPr>
  </w:style>
  <w:style w:type="paragraph" w:customStyle="1" w:styleId="a0cxsplast">
    <w:name w:val="a0cxsplast"/>
    <w:basedOn w:val="a"/>
    <w:link w:val="a0cxsplast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a0cxsplast0">
    <w:name w:val="a0cxsplast"/>
    <w:basedOn w:val="12"/>
    <w:link w:val="a0cxsplast"/>
    <w:rPr>
      <w:rFonts w:ascii="Times New Roman" w:hAnsi="Times New Roman"/>
      <w:sz w:val="24"/>
    </w:rPr>
  </w:style>
  <w:style w:type="paragraph" w:customStyle="1" w:styleId="p71">
    <w:name w:val="p71"/>
    <w:basedOn w:val="a"/>
    <w:link w:val="p71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710">
    <w:name w:val="p71"/>
    <w:basedOn w:val="12"/>
    <w:link w:val="p71"/>
    <w:rPr>
      <w:rFonts w:ascii="Times New Roman" w:hAnsi="Times New Roman"/>
      <w:sz w:val="24"/>
    </w:rPr>
  </w:style>
  <w:style w:type="paragraph" w:customStyle="1" w:styleId="s5">
    <w:name w:val="s5"/>
    <w:basedOn w:val="13"/>
    <w:link w:val="s50"/>
  </w:style>
  <w:style w:type="character" w:customStyle="1" w:styleId="s50">
    <w:name w:val="s5"/>
    <w:basedOn w:val="14"/>
    <w:link w:val="s5"/>
  </w:style>
  <w:style w:type="paragraph" w:customStyle="1" w:styleId="1f5">
    <w:name w:val="Нижний колонтитул Знак1"/>
    <w:basedOn w:val="13"/>
    <w:link w:val="1f6"/>
    <w:rPr>
      <w:rFonts w:ascii="Arial" w:hAnsi="Arial"/>
    </w:rPr>
  </w:style>
  <w:style w:type="character" w:customStyle="1" w:styleId="1f6">
    <w:name w:val="Нижний колонтитул Знак1"/>
    <w:basedOn w:val="14"/>
    <w:link w:val="1f5"/>
    <w:rPr>
      <w:rFonts w:ascii="Arial" w:hAnsi="Arial"/>
    </w:rPr>
  </w:style>
  <w:style w:type="paragraph" w:customStyle="1" w:styleId="p74">
    <w:name w:val="p74"/>
    <w:basedOn w:val="a"/>
    <w:link w:val="p74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740">
    <w:name w:val="p74"/>
    <w:basedOn w:val="12"/>
    <w:link w:val="p74"/>
    <w:rPr>
      <w:rFonts w:ascii="Times New Roman" w:hAnsi="Times New Roman"/>
      <w:sz w:val="24"/>
    </w:rPr>
  </w:style>
  <w:style w:type="paragraph" w:styleId="af1">
    <w:name w:val="Normal (Web)"/>
    <w:basedOn w:val="a"/>
    <w:link w:val="af2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af2">
    <w:name w:val="Обычный (веб) Знак"/>
    <w:basedOn w:val="12"/>
    <w:link w:val="af1"/>
    <w:rPr>
      <w:rFonts w:ascii="Times New Roman" w:hAnsi="Times New Roman"/>
      <w:sz w:val="24"/>
    </w:rPr>
  </w:style>
  <w:style w:type="paragraph" w:customStyle="1" w:styleId="af3">
    <w:name w:val="Содержимое таблицы"/>
    <w:basedOn w:val="a"/>
    <w:link w:val="af4"/>
    <w:rPr>
      <w:rFonts w:ascii="Times New Roman" w:hAnsi="Times New Roman"/>
      <w:sz w:val="24"/>
    </w:rPr>
  </w:style>
  <w:style w:type="character" w:customStyle="1" w:styleId="af4">
    <w:name w:val="Содержимое таблицы"/>
    <w:basedOn w:val="12"/>
    <w:link w:val="af3"/>
    <w:rPr>
      <w:rFonts w:ascii="Times New Roman" w:hAnsi="Times New Roman"/>
      <w:sz w:val="24"/>
    </w:rPr>
  </w:style>
  <w:style w:type="paragraph" w:customStyle="1" w:styleId="43">
    <w:name w:val="Основной шрифт абзаца4"/>
    <w:link w:val="44"/>
  </w:style>
  <w:style w:type="character" w:customStyle="1" w:styleId="44">
    <w:name w:val="Основной шрифт абзаца4"/>
    <w:link w:val="43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p12">
    <w:name w:val="p12"/>
    <w:basedOn w:val="a"/>
    <w:link w:val="p12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120">
    <w:name w:val="p12"/>
    <w:basedOn w:val="12"/>
    <w:link w:val="p12"/>
    <w:rPr>
      <w:rFonts w:ascii="Times New Roman" w:hAnsi="Times New Roman"/>
      <w:sz w:val="24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1f7">
    <w:name w:val="Обычный1"/>
    <w:link w:val="1f8"/>
  </w:style>
  <w:style w:type="character" w:customStyle="1" w:styleId="1f8">
    <w:name w:val="Обычный1"/>
    <w:link w:val="1f7"/>
  </w:style>
  <w:style w:type="paragraph" w:customStyle="1" w:styleId="1f9">
    <w:name w:val="Основной текст Знак1"/>
    <w:link w:val="1fa"/>
    <w:rPr>
      <w:rFonts w:ascii="Times New Roman" w:hAnsi="Times New Roman"/>
      <w:sz w:val="28"/>
    </w:rPr>
  </w:style>
  <w:style w:type="character" w:customStyle="1" w:styleId="1fa">
    <w:name w:val="Основной текст Знак1"/>
    <w:link w:val="1f9"/>
    <w:rPr>
      <w:rFonts w:ascii="Times New Roman" w:hAnsi="Times New Roman"/>
      <w:sz w:val="28"/>
    </w:rPr>
  </w:style>
  <w:style w:type="paragraph" w:customStyle="1" w:styleId="1fb">
    <w:name w:val="Подзаголовок Знак1"/>
    <w:basedOn w:val="13"/>
    <w:link w:val="1fc"/>
    <w:rPr>
      <w:rFonts w:ascii="Arial" w:hAnsi="Arial"/>
      <w:b/>
      <w:caps/>
      <w:sz w:val="28"/>
    </w:rPr>
  </w:style>
  <w:style w:type="character" w:customStyle="1" w:styleId="1fc">
    <w:name w:val="Подзаголовок Знак1"/>
    <w:basedOn w:val="14"/>
    <w:link w:val="1fb"/>
    <w:rPr>
      <w:rFonts w:ascii="Arial" w:hAnsi="Arial"/>
      <w:b/>
      <w:caps/>
      <w:sz w:val="28"/>
    </w:rPr>
  </w:style>
  <w:style w:type="paragraph" w:customStyle="1" w:styleId="45">
    <w:name w:val="Название объекта4"/>
    <w:basedOn w:val="a"/>
    <w:link w:val="46"/>
    <w:pPr>
      <w:spacing w:before="120" w:after="120"/>
    </w:pPr>
    <w:rPr>
      <w:rFonts w:ascii="Times New Roman" w:hAnsi="Times New Roman"/>
      <w:i/>
      <w:sz w:val="24"/>
    </w:rPr>
  </w:style>
  <w:style w:type="character" w:customStyle="1" w:styleId="46">
    <w:name w:val="Название объекта4"/>
    <w:basedOn w:val="12"/>
    <w:link w:val="45"/>
    <w:rPr>
      <w:rFonts w:ascii="Times New Roman" w:hAnsi="Times New Roman"/>
      <w:i/>
      <w:sz w:val="24"/>
    </w:rPr>
  </w:style>
  <w:style w:type="paragraph" w:customStyle="1" w:styleId="af5">
    <w:name w:val="Базовый"/>
    <w:link w:val="af6"/>
    <w:pPr>
      <w:widowControl w:val="0"/>
      <w:tabs>
        <w:tab w:val="left" w:pos="709"/>
      </w:tabs>
      <w:spacing w:after="200" w:line="276" w:lineRule="auto"/>
    </w:pPr>
    <w:rPr>
      <w:rFonts w:ascii="Arial" w:hAnsi="Arial"/>
    </w:rPr>
  </w:style>
  <w:style w:type="character" w:customStyle="1" w:styleId="af6">
    <w:name w:val="Базовый"/>
    <w:link w:val="af5"/>
    <w:rPr>
      <w:rFonts w:ascii="Arial" w:hAnsi="Arial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12"/>
    <w:link w:val="af7"/>
  </w:style>
  <w:style w:type="paragraph" w:customStyle="1" w:styleId="WW-Absatz-Standardschriftart11111111111111111111">
    <w:name w:val="WW-Absatz-Standardschriftart11111111111111111111"/>
    <w:link w:val="WW-Absatz-Standardschriftart111111111111111111110"/>
  </w:style>
  <w:style w:type="character" w:customStyle="1" w:styleId="WW-Absatz-Standardschriftart111111111111111111110">
    <w:name w:val="WW-Absatz-Standardschriftart11111111111111111111"/>
    <w:link w:val="WW-Absatz-Standardschriftart11111111111111111111"/>
  </w:style>
  <w:style w:type="paragraph" w:customStyle="1" w:styleId="1fd">
    <w:name w:val="Номер страницы1"/>
    <w:link w:val="1fe"/>
  </w:style>
  <w:style w:type="character" w:customStyle="1" w:styleId="1fe">
    <w:name w:val="Номер страницы1"/>
    <w:link w:val="1fd"/>
  </w:style>
  <w:style w:type="paragraph" w:customStyle="1" w:styleId="53">
    <w:name w:val="Основной шрифт абзаца5"/>
    <w:link w:val="54"/>
  </w:style>
  <w:style w:type="character" w:customStyle="1" w:styleId="54">
    <w:name w:val="Основной шрифт абзаца5"/>
    <w:link w:val="53"/>
  </w:style>
  <w:style w:type="paragraph" w:customStyle="1" w:styleId="55">
    <w:name w:val="Название объекта5"/>
    <w:basedOn w:val="a"/>
    <w:link w:val="56"/>
    <w:pPr>
      <w:spacing w:before="120" w:after="120"/>
    </w:pPr>
    <w:rPr>
      <w:rFonts w:ascii="Times New Roman" w:hAnsi="Times New Roman"/>
      <w:i/>
      <w:sz w:val="24"/>
    </w:rPr>
  </w:style>
  <w:style w:type="character" w:customStyle="1" w:styleId="56">
    <w:name w:val="Название объекта5"/>
    <w:basedOn w:val="12"/>
    <w:link w:val="55"/>
    <w:rPr>
      <w:rFonts w:ascii="Times New Roman" w:hAnsi="Times New Roman"/>
      <w:i/>
      <w:sz w:val="24"/>
    </w:rPr>
  </w:style>
  <w:style w:type="paragraph" w:customStyle="1" w:styleId="29">
    <w:name w:val="Основной текст Знак2"/>
    <w:basedOn w:val="13"/>
    <w:link w:val="2a"/>
    <w:rPr>
      <w:rFonts w:ascii="Times New Roman" w:hAnsi="Times New Roman"/>
      <w:sz w:val="28"/>
    </w:rPr>
  </w:style>
  <w:style w:type="character" w:customStyle="1" w:styleId="2a">
    <w:name w:val="Основной текст Знак2"/>
    <w:basedOn w:val="14"/>
    <w:link w:val="29"/>
    <w:rPr>
      <w:rFonts w:ascii="Times New Roman" w:hAnsi="Times New Roman"/>
      <w:sz w:val="28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styleId="32">
    <w:name w:val="toc 3"/>
    <w:next w:val="a"/>
    <w:link w:val="33"/>
    <w:uiPriority w:val="39"/>
    <w:pPr>
      <w:ind w:left="400"/>
    </w:pPr>
  </w:style>
  <w:style w:type="character" w:customStyle="1" w:styleId="33">
    <w:name w:val="Оглавление 3 Знак"/>
    <w:link w:val="32"/>
  </w:style>
  <w:style w:type="paragraph" w:customStyle="1" w:styleId="c25">
    <w:name w:val="c25"/>
    <w:link w:val="c250"/>
  </w:style>
  <w:style w:type="character" w:customStyle="1" w:styleId="c250">
    <w:name w:val="c25"/>
    <w:link w:val="c25"/>
  </w:style>
  <w:style w:type="paragraph" w:customStyle="1" w:styleId="73">
    <w:name w:val="Указатель7"/>
    <w:basedOn w:val="a"/>
    <w:link w:val="74"/>
    <w:rPr>
      <w:rFonts w:ascii="Times New Roman" w:hAnsi="Times New Roman"/>
      <w:sz w:val="24"/>
    </w:rPr>
  </w:style>
  <w:style w:type="character" w:customStyle="1" w:styleId="74">
    <w:name w:val="Указатель7"/>
    <w:basedOn w:val="12"/>
    <w:link w:val="73"/>
    <w:rPr>
      <w:rFonts w:ascii="Times New Roman" w:hAnsi="Times New Roman"/>
      <w:sz w:val="24"/>
    </w:rPr>
  </w:style>
  <w:style w:type="paragraph" w:customStyle="1" w:styleId="1ff">
    <w:name w:val="Без интервала1"/>
    <w:link w:val="1ff0"/>
    <w:rPr>
      <w:sz w:val="22"/>
    </w:rPr>
  </w:style>
  <w:style w:type="character" w:customStyle="1" w:styleId="1ff0">
    <w:name w:val="Без интервала1"/>
    <w:link w:val="1ff"/>
    <w:rPr>
      <w:sz w:val="22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0"/>
  </w:style>
  <w:style w:type="character" w:customStyle="1" w:styleId="WW-Absatz-Standardschriftart11111111111111111111110">
    <w:name w:val="WW-Absatz-Standardschriftart1111111111111111111111"/>
    <w:link w:val="WW-Absatz-Standardschriftart1111111111111111111111"/>
  </w:style>
  <w:style w:type="paragraph" w:customStyle="1" w:styleId="34">
    <w:name w:val="Название объекта3"/>
    <w:basedOn w:val="a"/>
    <w:link w:val="35"/>
    <w:pPr>
      <w:spacing w:before="120" w:after="120"/>
    </w:pPr>
    <w:rPr>
      <w:rFonts w:ascii="Times New Roman" w:hAnsi="Times New Roman"/>
      <w:i/>
      <w:sz w:val="24"/>
    </w:rPr>
  </w:style>
  <w:style w:type="character" w:customStyle="1" w:styleId="35">
    <w:name w:val="Название объекта3"/>
    <w:basedOn w:val="12"/>
    <w:link w:val="34"/>
    <w:rPr>
      <w:rFonts w:ascii="Times New Roman" w:hAnsi="Times New Roman"/>
      <w:i/>
      <w:sz w:val="24"/>
    </w:rPr>
  </w:style>
  <w:style w:type="paragraph" w:customStyle="1" w:styleId="WW8Num15z1">
    <w:name w:val="WW8Num15z1"/>
    <w:link w:val="WW8Num15z10"/>
  </w:style>
  <w:style w:type="character" w:customStyle="1" w:styleId="WW8Num15z10">
    <w:name w:val="WW8Num15z1"/>
    <w:link w:val="WW8Num15z1"/>
  </w:style>
  <w:style w:type="paragraph" w:customStyle="1" w:styleId="p27">
    <w:name w:val="p27"/>
    <w:basedOn w:val="a"/>
    <w:link w:val="p27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270">
    <w:name w:val="p27"/>
    <w:basedOn w:val="12"/>
    <w:link w:val="p27"/>
    <w:rPr>
      <w:rFonts w:ascii="Times New Roman" w:hAnsi="Times New Roman"/>
      <w:sz w:val="24"/>
    </w:rPr>
  </w:style>
  <w:style w:type="paragraph" w:customStyle="1" w:styleId="eop">
    <w:name w:val="eop"/>
    <w:basedOn w:val="13"/>
    <w:link w:val="eop0"/>
  </w:style>
  <w:style w:type="character" w:customStyle="1" w:styleId="eop0">
    <w:name w:val="eop"/>
    <w:basedOn w:val="14"/>
    <w:link w:val="eop"/>
  </w:style>
  <w:style w:type="paragraph" w:customStyle="1" w:styleId="p30">
    <w:name w:val="p30"/>
    <w:basedOn w:val="a"/>
    <w:link w:val="p30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00">
    <w:name w:val="p30"/>
    <w:basedOn w:val="12"/>
    <w:link w:val="p30"/>
    <w:rPr>
      <w:rFonts w:ascii="Times New Roman" w:hAnsi="Times New Roman"/>
      <w:sz w:val="24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10">
    <w:name w:val="p1"/>
    <w:basedOn w:val="12"/>
    <w:link w:val="p1"/>
    <w:rPr>
      <w:rFonts w:ascii="Times New Roman" w:hAnsi="Times New Roman"/>
      <w:sz w:val="24"/>
    </w:rPr>
  </w:style>
  <w:style w:type="paragraph" w:customStyle="1" w:styleId="105pt">
    <w:name w:val="Основной текст + 10.5 pt"/>
    <w:link w:val="105pt0"/>
    <w:rPr>
      <w:rFonts w:ascii="Times New Roman" w:hAnsi="Times New Roman"/>
      <w:spacing w:val="2"/>
      <w:sz w:val="21"/>
      <w:highlight w:val="white"/>
    </w:rPr>
  </w:style>
  <w:style w:type="character" w:customStyle="1" w:styleId="105pt0">
    <w:name w:val="Основной текст + 10.5 pt"/>
    <w:link w:val="105pt"/>
    <w:rPr>
      <w:rFonts w:ascii="Times New Roman" w:hAnsi="Times New Roman"/>
      <w:spacing w:val="2"/>
      <w:sz w:val="21"/>
      <w:highlight w:val="white"/>
    </w:rPr>
  </w:style>
  <w:style w:type="paragraph" w:customStyle="1" w:styleId="1ff1">
    <w:name w:val="Обычный1"/>
    <w:link w:val="1"/>
  </w:style>
  <w:style w:type="character" w:customStyle="1" w:styleId="1">
    <w:name w:val="Обычный1"/>
    <w:link w:val="1ff1"/>
  </w:style>
  <w:style w:type="paragraph" w:styleId="af9">
    <w:name w:val="footer"/>
    <w:basedOn w:val="a"/>
    <w:link w:val="afa"/>
    <w:pPr>
      <w:widowControl w:val="0"/>
      <w:tabs>
        <w:tab w:val="center" w:pos="4677"/>
        <w:tab w:val="right" w:pos="9355"/>
      </w:tabs>
    </w:pPr>
    <w:rPr>
      <w:rFonts w:ascii="Courier New" w:hAnsi="Courier New"/>
      <w:sz w:val="24"/>
    </w:rPr>
  </w:style>
  <w:style w:type="character" w:customStyle="1" w:styleId="afa">
    <w:name w:val="Нижний колонтитул Знак"/>
    <w:basedOn w:val="12"/>
    <w:link w:val="af9"/>
    <w:rPr>
      <w:rFonts w:ascii="Courier New" w:hAnsi="Courier New"/>
      <w:sz w:val="24"/>
    </w:rPr>
  </w:style>
  <w:style w:type="paragraph" w:customStyle="1" w:styleId="10pt2">
    <w:name w:val="Основной текст + 10 pt2"/>
    <w:link w:val="10pt20"/>
    <w:rPr>
      <w:rFonts w:ascii="Times New Roman" w:hAnsi="Times New Roman"/>
      <w:b/>
      <w:spacing w:val="2"/>
      <w:highlight w:val="white"/>
    </w:rPr>
  </w:style>
  <w:style w:type="character" w:customStyle="1" w:styleId="10pt20">
    <w:name w:val="Основной текст + 10 pt2"/>
    <w:link w:val="10pt2"/>
    <w:rPr>
      <w:rFonts w:ascii="Times New Roman" w:hAnsi="Times New Roman"/>
      <w:b/>
      <w:spacing w:val="2"/>
      <w:highlight w:val="white"/>
    </w:rPr>
  </w:style>
  <w:style w:type="paragraph" w:customStyle="1" w:styleId="p41">
    <w:name w:val="p41"/>
    <w:basedOn w:val="a"/>
    <w:link w:val="p41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410">
    <w:name w:val="p41"/>
    <w:basedOn w:val="12"/>
    <w:link w:val="p41"/>
    <w:rPr>
      <w:rFonts w:ascii="Times New Roman" w:hAnsi="Times New Roman"/>
      <w:sz w:val="24"/>
    </w:rPr>
  </w:style>
  <w:style w:type="paragraph" w:customStyle="1" w:styleId="WW-Absatz-Standardschriftart11111111111">
    <w:name w:val="WW-Absatz-Standardschriftart11111111111"/>
    <w:link w:val="WW-Absatz-Standardschriftart111111111110"/>
  </w:style>
  <w:style w:type="character" w:customStyle="1" w:styleId="WW-Absatz-Standardschriftart111111111110">
    <w:name w:val="WW-Absatz-Standardschriftart11111111111"/>
    <w:link w:val="WW-Absatz-Standardschriftart11111111111"/>
  </w:style>
  <w:style w:type="paragraph" w:customStyle="1" w:styleId="p100">
    <w:name w:val="p10"/>
    <w:basedOn w:val="a"/>
    <w:link w:val="p101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101">
    <w:name w:val="p10"/>
    <w:basedOn w:val="12"/>
    <w:link w:val="p100"/>
    <w:rPr>
      <w:rFonts w:ascii="Times New Roman" w:hAnsi="Times New Roman"/>
      <w:sz w:val="24"/>
    </w:rPr>
  </w:style>
  <w:style w:type="paragraph" w:customStyle="1" w:styleId="WW-Default">
    <w:name w:val="WW-Default"/>
    <w:link w:val="WW-Default0"/>
    <w:pPr>
      <w:tabs>
        <w:tab w:val="left" w:pos="708"/>
      </w:tabs>
      <w:spacing w:after="160" w:line="100" w:lineRule="atLeast"/>
    </w:pPr>
    <w:rPr>
      <w:rFonts w:ascii="Times New Roman" w:hAnsi="Times New Roman"/>
      <w:sz w:val="24"/>
    </w:rPr>
  </w:style>
  <w:style w:type="character" w:customStyle="1" w:styleId="WW-Default0">
    <w:name w:val="WW-Default"/>
    <w:link w:val="WW-Default"/>
    <w:rPr>
      <w:rFonts w:ascii="Times New Roman" w:hAnsi="Times New Roman"/>
      <w:sz w:val="24"/>
    </w:rPr>
  </w:style>
  <w:style w:type="paragraph" w:customStyle="1" w:styleId="WW-Absatz-Standardschriftart1111111111111111">
    <w:name w:val="WW-Absatz-Standardschriftart1111111111111111"/>
    <w:link w:val="WW-Absatz-Standardschriftart11111111111111110"/>
  </w:style>
  <w:style w:type="character" w:customStyle="1" w:styleId="WW-Absatz-Standardschriftart11111111111111110">
    <w:name w:val="WW-Absatz-Standardschriftart1111111111111111"/>
    <w:link w:val="WW-Absatz-Standardschriftart1111111111111111"/>
  </w:style>
  <w:style w:type="paragraph" w:customStyle="1" w:styleId="2b">
    <w:name w:val="Основной шрифт абзаца2"/>
    <w:link w:val="2c"/>
  </w:style>
  <w:style w:type="character" w:customStyle="1" w:styleId="2c">
    <w:name w:val="Основной шрифт абзаца2"/>
    <w:link w:val="2b"/>
  </w:style>
  <w:style w:type="paragraph" w:styleId="afb">
    <w:name w:val="index heading"/>
    <w:basedOn w:val="WW-"/>
    <w:link w:val="afc"/>
  </w:style>
  <w:style w:type="character" w:customStyle="1" w:styleId="afc">
    <w:name w:val="Указатель Знак"/>
    <w:basedOn w:val="WW-0"/>
    <w:link w:val="afb"/>
    <w:rPr>
      <w:rFonts w:ascii="Arial" w:hAnsi="Arial"/>
    </w:rPr>
  </w:style>
  <w:style w:type="paragraph" w:customStyle="1" w:styleId="65">
    <w:name w:val="Название объекта6"/>
    <w:basedOn w:val="a"/>
    <w:link w:val="66"/>
    <w:pPr>
      <w:spacing w:before="120" w:after="120"/>
    </w:pPr>
    <w:rPr>
      <w:rFonts w:ascii="Times New Roman" w:hAnsi="Times New Roman"/>
      <w:i/>
      <w:sz w:val="24"/>
    </w:rPr>
  </w:style>
  <w:style w:type="character" w:customStyle="1" w:styleId="66">
    <w:name w:val="Название объекта6"/>
    <w:basedOn w:val="12"/>
    <w:link w:val="65"/>
    <w:rPr>
      <w:rFonts w:ascii="Times New Roman" w:hAnsi="Times New Roman"/>
      <w:i/>
      <w:sz w:val="24"/>
    </w:rPr>
  </w:style>
  <w:style w:type="paragraph" w:styleId="afd">
    <w:name w:val="Body Text Indent"/>
    <w:basedOn w:val="a"/>
    <w:link w:val="afe"/>
    <w:uiPriority w:val="99"/>
    <w:pPr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afe">
    <w:name w:val="Основной текст с отступом Знак"/>
    <w:basedOn w:val="12"/>
    <w:link w:val="afd"/>
    <w:uiPriority w:val="99"/>
    <w:rPr>
      <w:rFonts w:asciiTheme="minorHAnsi" w:hAnsiTheme="minorHAnsi"/>
      <w:sz w:val="22"/>
    </w:rPr>
  </w:style>
  <w:style w:type="paragraph" w:customStyle="1" w:styleId="WW--">
    <w:name w:val="WW-Интернет-ссылка"/>
    <w:link w:val="WW--0"/>
    <w:rPr>
      <w:color w:val="000080"/>
      <w:u w:val="single"/>
    </w:rPr>
  </w:style>
  <w:style w:type="character" w:customStyle="1" w:styleId="WW--0">
    <w:name w:val="WW-Интернет-ссылка"/>
    <w:link w:val="WW--"/>
    <w:rPr>
      <w:color w:val="000080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0"/>
  </w:style>
  <w:style w:type="character" w:customStyle="1" w:styleId="WW-Absatz-Standardschriftart1111111111111110">
    <w:name w:val="WW-Absatz-Standardschriftart111111111111111"/>
    <w:link w:val="WW-Absatz-Standardschriftart111111111111111"/>
  </w:style>
  <w:style w:type="paragraph" w:customStyle="1" w:styleId="dash041e005f0431005f044b005f0447005f043d005f044b005f0439">
    <w:name w:val="dash041e_005f0431_005f044b_005f0447_005f043d_005f044b_005f0439"/>
    <w:basedOn w:val="a"/>
    <w:link w:val="dash041e005f0431005f044b005f0447005f043d005f044b005f04390"/>
    <w:rPr>
      <w:rFonts w:ascii="Times New Roman" w:hAnsi="Times New Roman"/>
      <w:sz w:val="24"/>
    </w:rPr>
  </w:style>
  <w:style w:type="character" w:customStyle="1" w:styleId="dash041e005f0431005f044b005f0447005f043d005f044b005f04390">
    <w:name w:val="dash041e_005f0431_005f044b_005f0447_005f043d_005f044b_005f0439"/>
    <w:basedOn w:val="12"/>
    <w:link w:val="dash041e005f0431005f044b005f0447005f043d005f044b005f0439"/>
    <w:rPr>
      <w:rFonts w:ascii="Times New Roman" w:hAnsi="Times New Roman"/>
      <w:sz w:val="24"/>
    </w:rPr>
  </w:style>
  <w:style w:type="paragraph" w:customStyle="1" w:styleId="c1">
    <w:name w:val="c1"/>
    <w:link w:val="c10"/>
  </w:style>
  <w:style w:type="character" w:customStyle="1" w:styleId="c10">
    <w:name w:val="c1"/>
    <w:link w:val="c1"/>
  </w:style>
  <w:style w:type="paragraph" w:customStyle="1" w:styleId="81">
    <w:name w:val="Основной шрифт абзаца8"/>
    <w:link w:val="82"/>
  </w:style>
  <w:style w:type="character" w:customStyle="1" w:styleId="82">
    <w:name w:val="Основной шрифт абзаца8"/>
    <w:link w:val="81"/>
  </w:style>
  <w:style w:type="paragraph" w:customStyle="1" w:styleId="s10">
    <w:name w:val="s10"/>
    <w:basedOn w:val="13"/>
    <w:link w:val="s100"/>
  </w:style>
  <w:style w:type="character" w:customStyle="1" w:styleId="s100">
    <w:name w:val="s10"/>
    <w:basedOn w:val="14"/>
    <w:link w:val="s10"/>
  </w:style>
  <w:style w:type="paragraph" w:customStyle="1" w:styleId="s2">
    <w:name w:val="s2"/>
    <w:basedOn w:val="13"/>
    <w:link w:val="s20"/>
  </w:style>
  <w:style w:type="character" w:customStyle="1" w:styleId="s20">
    <w:name w:val="s2"/>
    <w:basedOn w:val="14"/>
    <w:link w:val="s2"/>
  </w:style>
  <w:style w:type="paragraph" w:customStyle="1" w:styleId="p28">
    <w:name w:val="p28"/>
    <w:basedOn w:val="a"/>
    <w:link w:val="p28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280">
    <w:name w:val="p28"/>
    <w:basedOn w:val="12"/>
    <w:link w:val="p28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d">
    <w:name w:val="Указатель2"/>
    <w:basedOn w:val="a"/>
    <w:link w:val="2e"/>
    <w:rPr>
      <w:rFonts w:ascii="Times New Roman" w:hAnsi="Times New Roman"/>
      <w:sz w:val="24"/>
    </w:rPr>
  </w:style>
  <w:style w:type="character" w:customStyle="1" w:styleId="2e">
    <w:name w:val="Указатель2"/>
    <w:basedOn w:val="12"/>
    <w:link w:val="2d"/>
    <w:rPr>
      <w:rFonts w:ascii="Times New Roman" w:hAnsi="Times New Roman"/>
      <w:sz w:val="24"/>
    </w:rPr>
  </w:style>
  <w:style w:type="paragraph" w:customStyle="1" w:styleId="110">
    <w:name w:val="Основной шрифт абзаца11"/>
    <w:link w:val="111"/>
  </w:style>
  <w:style w:type="character" w:customStyle="1" w:styleId="111">
    <w:name w:val="Основной шрифт абзаца11"/>
    <w:link w:val="110"/>
  </w:style>
  <w:style w:type="paragraph" w:customStyle="1" w:styleId="FontStyle64">
    <w:name w:val="Font Style64"/>
    <w:link w:val="FontStyle640"/>
    <w:rPr>
      <w:rFonts w:ascii="Times New Roman" w:hAnsi="Times New Roman"/>
      <w:sz w:val="22"/>
    </w:rPr>
  </w:style>
  <w:style w:type="character" w:customStyle="1" w:styleId="FontStyle640">
    <w:name w:val="Font Style64"/>
    <w:link w:val="FontStyle64"/>
    <w:rPr>
      <w:rFonts w:ascii="Times New Roman" w:hAnsi="Times New Roman"/>
      <w:sz w:val="22"/>
    </w:rPr>
  </w:style>
  <w:style w:type="paragraph" w:customStyle="1" w:styleId="10pt">
    <w:name w:val="Основной текст + 10 pt"/>
    <w:link w:val="10pt0"/>
    <w:rPr>
      <w:rFonts w:ascii="Times New Roman" w:hAnsi="Times New Roman"/>
      <w:spacing w:val="1"/>
      <w:highlight w:val="white"/>
    </w:rPr>
  </w:style>
  <w:style w:type="character" w:customStyle="1" w:styleId="10pt0">
    <w:name w:val="Основной текст + 10 pt"/>
    <w:link w:val="10pt"/>
    <w:rPr>
      <w:rFonts w:ascii="Times New Roman" w:hAnsi="Times New Roman"/>
      <w:spacing w:val="1"/>
      <w:highlight w:val="white"/>
    </w:rPr>
  </w:style>
  <w:style w:type="paragraph" w:customStyle="1" w:styleId="p20">
    <w:name w:val="p20"/>
    <w:basedOn w:val="a"/>
    <w:link w:val="p20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200">
    <w:name w:val="p20"/>
    <w:basedOn w:val="12"/>
    <w:link w:val="p20"/>
    <w:rPr>
      <w:rFonts w:ascii="Times New Roman" w:hAnsi="Times New Roman"/>
      <w:sz w:val="24"/>
    </w:rPr>
  </w:style>
  <w:style w:type="paragraph" w:customStyle="1" w:styleId="aff">
    <w:name w:val="Заголовок таблицы"/>
    <w:basedOn w:val="af3"/>
    <w:link w:val="aff0"/>
    <w:pPr>
      <w:jc w:val="center"/>
    </w:pPr>
    <w:rPr>
      <w:b/>
    </w:rPr>
  </w:style>
  <w:style w:type="character" w:customStyle="1" w:styleId="aff0">
    <w:name w:val="Заголовок таблицы"/>
    <w:basedOn w:val="af4"/>
    <w:link w:val="aff"/>
    <w:rPr>
      <w:rFonts w:ascii="Times New Roman" w:hAnsi="Times New Roman"/>
      <w:b/>
      <w:sz w:val="24"/>
    </w:rPr>
  </w:style>
  <w:style w:type="paragraph" w:customStyle="1" w:styleId="36">
    <w:name w:val="Гиперссылка3"/>
    <w:link w:val="aff1"/>
    <w:rPr>
      <w:color w:val="0000FF"/>
      <w:u w:val="single"/>
    </w:rPr>
  </w:style>
  <w:style w:type="character" w:styleId="aff1">
    <w:name w:val="Hyperlink"/>
    <w:link w:val="36"/>
    <w:rPr>
      <w:color w:val="0000FF"/>
      <w:u w:val="single"/>
    </w:rPr>
  </w:style>
  <w:style w:type="paragraph" w:customStyle="1" w:styleId="Footnote1">
    <w:name w:val="Footnote"/>
    <w:link w:val="Footnote2"/>
    <w:rPr>
      <w:rFonts w:ascii="XO Thames" w:hAnsi="XO Thames"/>
      <w:sz w:val="22"/>
    </w:rPr>
  </w:style>
  <w:style w:type="character" w:customStyle="1" w:styleId="Footnote2">
    <w:name w:val="Footnote"/>
    <w:link w:val="Footnote1"/>
    <w:rPr>
      <w:rFonts w:ascii="XO Thames" w:hAnsi="XO Thames"/>
      <w:sz w:val="22"/>
    </w:rPr>
  </w:style>
  <w:style w:type="character" w:customStyle="1" w:styleId="80">
    <w:name w:val="Заголовок 8 Знак"/>
    <w:basedOn w:val="12"/>
    <w:link w:val="8"/>
    <w:rPr>
      <w:rFonts w:ascii="Times New Roman" w:hAnsi="Times New Roman"/>
      <w:i/>
      <w:sz w:val="24"/>
    </w:rPr>
  </w:style>
  <w:style w:type="paragraph" w:customStyle="1" w:styleId="57">
    <w:name w:val="Указатель5"/>
    <w:basedOn w:val="a"/>
    <w:link w:val="58"/>
    <w:rPr>
      <w:rFonts w:ascii="Arial" w:hAnsi="Arial"/>
      <w:sz w:val="24"/>
    </w:rPr>
  </w:style>
  <w:style w:type="character" w:customStyle="1" w:styleId="58">
    <w:name w:val="Указатель5"/>
    <w:basedOn w:val="12"/>
    <w:link w:val="57"/>
    <w:rPr>
      <w:rFonts w:ascii="Arial" w:hAnsi="Arial"/>
      <w:sz w:val="24"/>
    </w:rPr>
  </w:style>
  <w:style w:type="paragraph" w:styleId="1ff2">
    <w:name w:val="toc 1"/>
    <w:next w:val="a"/>
    <w:link w:val="1ff3"/>
    <w:uiPriority w:val="39"/>
    <w:rPr>
      <w:rFonts w:ascii="XO Thames" w:hAnsi="XO Thames"/>
      <w:b/>
    </w:rPr>
  </w:style>
  <w:style w:type="character" w:customStyle="1" w:styleId="1ff3">
    <w:name w:val="Оглавление 1 Знак"/>
    <w:link w:val="1ff2"/>
    <w:rPr>
      <w:rFonts w:ascii="XO Thames" w:hAnsi="XO Thames"/>
      <w:b/>
    </w:rPr>
  </w:style>
  <w:style w:type="paragraph" w:customStyle="1" w:styleId="WW-Normal">
    <w:name w:val="WW-Normal"/>
    <w:link w:val="WW-Normal0"/>
    <w:rPr>
      <w:sz w:val="24"/>
    </w:rPr>
  </w:style>
  <w:style w:type="character" w:customStyle="1" w:styleId="WW-Normal0">
    <w:name w:val="WW-Normal"/>
    <w:link w:val="WW-Normal"/>
    <w:rPr>
      <w:sz w:val="24"/>
    </w:rPr>
  </w:style>
  <w:style w:type="paragraph" w:customStyle="1" w:styleId="WW8Num1z0">
    <w:name w:val="WW8Num1z0"/>
    <w:link w:val="WW8Num1z00"/>
    <w:rPr>
      <w:rFonts w:ascii="Symbol" w:hAnsi="Symbol"/>
    </w:rPr>
  </w:style>
  <w:style w:type="character" w:customStyle="1" w:styleId="WW8Num1z00">
    <w:name w:val="WW8Num1z0"/>
    <w:link w:val="WW8Num1z0"/>
    <w:rPr>
      <w:rFonts w:ascii="Symbol" w:hAnsi="Symbol"/>
    </w:rPr>
  </w:style>
  <w:style w:type="paragraph" w:customStyle="1" w:styleId="dash0410005f0431005f0437005f0430005f0446005f0020005f0441005f043f005f0438005f0441005f043a005f0430char1">
    <w:name w:val="dash0410_005f0431_005f0437_005f0430_005f0446_005f0020_005f0441_005f043f_005f0438_005f0441_005f043a_005f0430__char1"/>
    <w:link w:val="dash0410005f0431005f0437005f0430005f0446005f0020005f0441005f043f005f0438005f0441005f043a005f0430char10"/>
    <w:rPr>
      <w:rFonts w:ascii="Times New Roman" w:hAnsi="Times New Roman"/>
      <w:sz w:val="24"/>
    </w:rPr>
  </w:style>
  <w:style w:type="character" w:customStyle="1" w:styleId="dash0410005f0431005f0437005f0430005f0446005f0020005f0441005f043f005f0438005f0441005f043a005f0430char10">
    <w:name w:val="dash0410_005f0431_005f0437_005f0430_005f0446_005f0020_005f0441_005f043f_005f0438_005f0441_005f043a_005f0430__char1"/>
    <w:link w:val="dash0410005f0431005f0437005f0430005f0446005f0020005f0441005f043f005f0438005f0441005f043a005f0430char1"/>
    <w:rPr>
      <w:rFonts w:ascii="Times New Roman" w:hAnsi="Times New Roman"/>
      <w:sz w:val="24"/>
    </w:rPr>
  </w:style>
  <w:style w:type="paragraph" w:customStyle="1" w:styleId="s4">
    <w:name w:val="s4"/>
    <w:basedOn w:val="13"/>
    <w:link w:val="s40"/>
  </w:style>
  <w:style w:type="character" w:customStyle="1" w:styleId="s40">
    <w:name w:val="s4"/>
    <w:basedOn w:val="14"/>
    <w:link w:val="s4"/>
  </w:style>
  <w:style w:type="paragraph" w:customStyle="1" w:styleId="normaltextrun">
    <w:name w:val="normaltextrun"/>
    <w:basedOn w:val="13"/>
    <w:link w:val="normaltextrun0"/>
  </w:style>
  <w:style w:type="character" w:customStyle="1" w:styleId="normaltextrun0">
    <w:name w:val="normaltextrun"/>
    <w:basedOn w:val="14"/>
    <w:link w:val="normaltextrun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ff4">
    <w:name w:val="Цитата1"/>
    <w:basedOn w:val="a"/>
    <w:link w:val="1ff5"/>
    <w:pPr>
      <w:ind w:left="2992" w:right="2981"/>
      <w:jc w:val="both"/>
    </w:pPr>
    <w:rPr>
      <w:rFonts w:ascii="Arial" w:hAnsi="Arial"/>
      <w:sz w:val="18"/>
    </w:rPr>
  </w:style>
  <w:style w:type="character" w:customStyle="1" w:styleId="1ff5">
    <w:name w:val="Цитата1"/>
    <w:basedOn w:val="12"/>
    <w:link w:val="1ff4"/>
    <w:rPr>
      <w:rFonts w:ascii="Arial" w:hAnsi="Arial"/>
      <w:sz w:val="18"/>
    </w:rPr>
  </w:style>
  <w:style w:type="paragraph" w:customStyle="1" w:styleId="WW8Num1z2">
    <w:name w:val="WW8Num1z2"/>
    <w:link w:val="WW8Num1z20"/>
    <w:rPr>
      <w:rFonts w:ascii="Wingdings" w:hAnsi="Wingdings"/>
    </w:rPr>
  </w:style>
  <w:style w:type="character" w:customStyle="1" w:styleId="WW8Num1z20">
    <w:name w:val="WW8Num1z2"/>
    <w:link w:val="WW8Num1z2"/>
    <w:rPr>
      <w:rFonts w:ascii="Wingdings" w:hAnsi="Wingdings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47">
    <w:name w:val="Указатель4"/>
    <w:basedOn w:val="a"/>
    <w:link w:val="48"/>
    <w:rPr>
      <w:rFonts w:ascii="Times New Roman" w:hAnsi="Times New Roman"/>
      <w:sz w:val="24"/>
    </w:rPr>
  </w:style>
  <w:style w:type="character" w:customStyle="1" w:styleId="48">
    <w:name w:val="Указатель4"/>
    <w:basedOn w:val="12"/>
    <w:link w:val="47"/>
    <w:rPr>
      <w:rFonts w:ascii="Times New Roman" w:hAnsi="Times New Roman"/>
      <w:sz w:val="24"/>
    </w:rPr>
  </w:style>
  <w:style w:type="paragraph" w:customStyle="1" w:styleId="aff2">
    <w:name w:val="Подпись к таблице"/>
    <w:basedOn w:val="a"/>
    <w:link w:val="aff3"/>
    <w:pPr>
      <w:widowControl w:val="0"/>
      <w:spacing w:line="336" w:lineRule="exact"/>
      <w:ind w:hanging="360"/>
    </w:pPr>
    <w:rPr>
      <w:rFonts w:ascii="Times New Roman" w:hAnsi="Times New Roman"/>
      <w:spacing w:val="1"/>
      <w:sz w:val="23"/>
    </w:rPr>
  </w:style>
  <w:style w:type="character" w:customStyle="1" w:styleId="aff3">
    <w:name w:val="Подпись к таблице"/>
    <w:basedOn w:val="12"/>
    <w:link w:val="aff2"/>
    <w:rPr>
      <w:rFonts w:ascii="Times New Roman" w:hAnsi="Times New Roman"/>
      <w:spacing w:val="1"/>
      <w:sz w:val="23"/>
    </w:rPr>
  </w:style>
  <w:style w:type="paragraph" w:customStyle="1" w:styleId="1ff6">
    <w:name w:val="Текст выноски Знак1"/>
    <w:link w:val="1ff7"/>
    <w:rPr>
      <w:rFonts w:ascii="Tahoma" w:hAnsi="Tahoma"/>
      <w:sz w:val="16"/>
    </w:rPr>
  </w:style>
  <w:style w:type="character" w:customStyle="1" w:styleId="1ff7">
    <w:name w:val="Текст выноски Знак1"/>
    <w:link w:val="1ff6"/>
    <w:rPr>
      <w:rFonts w:ascii="Tahoma" w:hAnsi="Tahoma"/>
      <w:sz w:val="16"/>
    </w:rPr>
  </w:style>
  <w:style w:type="paragraph" w:customStyle="1" w:styleId="s12">
    <w:name w:val="s12"/>
    <w:basedOn w:val="13"/>
    <w:link w:val="s120"/>
  </w:style>
  <w:style w:type="character" w:customStyle="1" w:styleId="s120">
    <w:name w:val="s12"/>
    <w:basedOn w:val="14"/>
    <w:link w:val="s12"/>
  </w:style>
  <w:style w:type="paragraph" w:customStyle="1" w:styleId="p40">
    <w:name w:val="p40"/>
    <w:basedOn w:val="a"/>
    <w:link w:val="p40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400">
    <w:name w:val="p40"/>
    <w:basedOn w:val="12"/>
    <w:link w:val="p40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00">
    <w:name w:val="Основной шрифт абзаца10"/>
    <w:link w:val="101"/>
  </w:style>
  <w:style w:type="character" w:customStyle="1" w:styleId="101">
    <w:name w:val="Основной шрифт абзаца10"/>
    <w:link w:val="100"/>
  </w:style>
  <w:style w:type="paragraph" w:customStyle="1" w:styleId="s9">
    <w:name w:val="s9"/>
    <w:basedOn w:val="13"/>
    <w:link w:val="s90"/>
  </w:style>
  <w:style w:type="character" w:customStyle="1" w:styleId="s90">
    <w:name w:val="s9"/>
    <w:basedOn w:val="14"/>
    <w:link w:val="s9"/>
  </w:style>
  <w:style w:type="paragraph" w:customStyle="1" w:styleId="s17">
    <w:name w:val="s17"/>
    <w:basedOn w:val="13"/>
    <w:link w:val="s170"/>
  </w:style>
  <w:style w:type="character" w:customStyle="1" w:styleId="s170">
    <w:name w:val="s17"/>
    <w:basedOn w:val="14"/>
    <w:link w:val="s17"/>
  </w:style>
  <w:style w:type="paragraph" w:customStyle="1" w:styleId="WW-Absatz-Standardschriftart111111111111111111111">
    <w:name w:val="WW-Absatz-Standardschriftart111111111111111111111"/>
    <w:link w:val="WW-Absatz-Standardschriftart1111111111111111111110"/>
  </w:style>
  <w:style w:type="character" w:customStyle="1" w:styleId="WW-Absatz-Standardschriftart1111111111111111111110">
    <w:name w:val="WW-Absatz-Standardschriftart111111111111111111111"/>
    <w:link w:val="WW-Absatz-Standardschriftart111111111111111111111"/>
  </w:style>
  <w:style w:type="paragraph" w:customStyle="1" w:styleId="WW-Absatz-Standardschriftart1111111111">
    <w:name w:val="WW-Absatz-Standardschriftart1111111111"/>
    <w:link w:val="WW-Absatz-Standardschriftart11111111110"/>
  </w:style>
  <w:style w:type="character" w:customStyle="1" w:styleId="WW-Absatz-Standardschriftart11111111110">
    <w:name w:val="WW-Absatz-Standardschriftart1111111111"/>
    <w:link w:val="WW-Absatz-Standardschriftart1111111111"/>
  </w:style>
  <w:style w:type="paragraph" w:customStyle="1" w:styleId="FontStyle117">
    <w:name w:val="Font Style117"/>
    <w:link w:val="FontStyle1170"/>
  </w:style>
  <w:style w:type="character" w:customStyle="1" w:styleId="FontStyle1170">
    <w:name w:val="Font Style117"/>
    <w:link w:val="FontStyle117"/>
  </w:style>
  <w:style w:type="paragraph" w:customStyle="1" w:styleId="2f">
    <w:name w:val="Подпись к таблице (2)"/>
    <w:basedOn w:val="a"/>
    <w:link w:val="2f0"/>
    <w:pPr>
      <w:widowControl w:val="0"/>
      <w:spacing w:after="120" w:line="240" w:lineRule="atLeast"/>
    </w:pPr>
    <w:rPr>
      <w:i/>
      <w:spacing w:val="2"/>
      <w:sz w:val="23"/>
    </w:rPr>
  </w:style>
  <w:style w:type="character" w:customStyle="1" w:styleId="2f0">
    <w:name w:val="Подпись к таблице (2)"/>
    <w:basedOn w:val="12"/>
    <w:link w:val="2f"/>
    <w:rPr>
      <w:i/>
      <w:spacing w:val="2"/>
      <w:sz w:val="23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p36">
    <w:name w:val="p36"/>
    <w:basedOn w:val="a"/>
    <w:link w:val="p36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60">
    <w:name w:val="p36"/>
    <w:basedOn w:val="12"/>
    <w:link w:val="p36"/>
    <w:rPr>
      <w:rFonts w:ascii="Times New Roman" w:hAnsi="Times New Roman"/>
      <w:sz w:val="24"/>
    </w:rPr>
  </w:style>
  <w:style w:type="paragraph" w:customStyle="1" w:styleId="Zag11">
    <w:name w:val="Zag_11"/>
    <w:link w:val="Zag110"/>
  </w:style>
  <w:style w:type="character" w:customStyle="1" w:styleId="Zag110">
    <w:name w:val="Zag_11"/>
    <w:link w:val="Zag11"/>
  </w:style>
  <w:style w:type="paragraph" w:customStyle="1" w:styleId="TableContents">
    <w:name w:val="Table Contents"/>
    <w:basedOn w:val="a"/>
    <w:link w:val="TableContents0"/>
    <w:rPr>
      <w:rFonts w:ascii="Times New Roman" w:hAnsi="Times New Roman"/>
    </w:rPr>
  </w:style>
  <w:style w:type="character" w:customStyle="1" w:styleId="TableContents0">
    <w:name w:val="Table Contents"/>
    <w:basedOn w:val="12"/>
    <w:link w:val="TableContents"/>
    <w:rPr>
      <w:rFonts w:ascii="Times New Roman" w:hAnsi="Times New Roman"/>
    </w:rPr>
  </w:style>
  <w:style w:type="paragraph" w:styleId="83">
    <w:name w:val="toc 8"/>
    <w:next w:val="a"/>
    <w:link w:val="84"/>
    <w:uiPriority w:val="39"/>
    <w:pPr>
      <w:ind w:left="1400"/>
    </w:pPr>
  </w:style>
  <w:style w:type="character" w:customStyle="1" w:styleId="84">
    <w:name w:val="Оглавление 8 Знак"/>
    <w:link w:val="83"/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TableText">
    <w:name w:val="Table Text"/>
    <w:link w:val="TableText0"/>
    <w:pPr>
      <w:widowControl w:val="0"/>
    </w:pPr>
    <w:rPr>
      <w:rFonts w:ascii="Times New Roman" w:hAnsi="Times New Roman"/>
    </w:rPr>
  </w:style>
  <w:style w:type="character" w:customStyle="1" w:styleId="TableText0">
    <w:name w:val="Table Text"/>
    <w:link w:val="TableText"/>
    <w:rPr>
      <w:rFonts w:ascii="Times New Roman" w:hAnsi="Times New Roman"/>
    </w:rPr>
  </w:style>
  <w:style w:type="paragraph" w:customStyle="1" w:styleId="p33">
    <w:name w:val="p33"/>
    <w:basedOn w:val="a"/>
    <w:link w:val="p33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30">
    <w:name w:val="p33"/>
    <w:basedOn w:val="12"/>
    <w:link w:val="p33"/>
    <w:rPr>
      <w:rFonts w:ascii="Times New Roman" w:hAnsi="Times New Roman"/>
      <w:sz w:val="24"/>
    </w:rPr>
  </w:style>
  <w:style w:type="paragraph" w:customStyle="1" w:styleId="dash041e005f0431005f044b005f0447005f043d005f044b005f0439005f005fchar1char1">
    <w:name w:val="dash041e_005f0431_005f044b_005f0447_005f043d_005f044b_005f0439_005f_005fchar1__char1"/>
    <w:link w:val="dash041e005f0431005f044b005f0447005f043d005f044b005f0439005f005fchar1char10"/>
    <w:rPr>
      <w:rFonts w:ascii="Times New Roman" w:hAnsi="Times New Roman"/>
      <w:sz w:val="24"/>
    </w:rPr>
  </w:style>
  <w:style w:type="character" w:customStyle="1" w:styleId="dash041e005f0431005f044b005f0447005f043d005f044b005f0439005f005fchar1char10">
    <w:name w:val="dash041e_005f0431_005f044b_005f0447_005f043d_005f044b_005f0439_005f_005fchar1__char1"/>
    <w:link w:val="dash041e005f0431005f044b005f0447005f043d005f044b005f0439005f005fchar1char1"/>
    <w:rPr>
      <w:rFonts w:ascii="Times New Roman" w:hAnsi="Times New Roman"/>
      <w:sz w:val="24"/>
    </w:rPr>
  </w:style>
  <w:style w:type="paragraph" w:customStyle="1" w:styleId="p25">
    <w:name w:val="p25"/>
    <w:basedOn w:val="a"/>
    <w:link w:val="p25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250">
    <w:name w:val="p25"/>
    <w:basedOn w:val="12"/>
    <w:link w:val="p25"/>
    <w:rPr>
      <w:rFonts w:ascii="Times New Roman" w:hAnsi="Times New Roman"/>
      <w:sz w:val="24"/>
    </w:rPr>
  </w:style>
  <w:style w:type="paragraph" w:customStyle="1" w:styleId="WW-Absatz-Standardschriftart11111111111111111">
    <w:name w:val="WW-Absatz-Standardschriftart11111111111111111"/>
    <w:link w:val="WW-Absatz-Standardschriftart111111111111111110"/>
  </w:style>
  <w:style w:type="character" w:customStyle="1" w:styleId="WW-Absatz-Standardschriftart111111111111111110">
    <w:name w:val="WW-Absatz-Standardschriftart11111111111111111"/>
    <w:link w:val="WW-Absatz-Standardschriftart11111111111111111"/>
  </w:style>
  <w:style w:type="paragraph" w:customStyle="1" w:styleId="2f1">
    <w:name w:val="Без интервала2"/>
    <w:link w:val="2f2"/>
    <w:rPr>
      <w:rFonts w:ascii="Lucida Sans" w:hAnsi="Lucida Sans"/>
      <w:sz w:val="22"/>
    </w:rPr>
  </w:style>
  <w:style w:type="character" w:customStyle="1" w:styleId="2f2">
    <w:name w:val="Без интервала2"/>
    <w:link w:val="2f1"/>
    <w:rPr>
      <w:rFonts w:ascii="Lucida Sans" w:hAnsi="Lucida Sans"/>
      <w:sz w:val="22"/>
    </w:rPr>
  </w:style>
  <w:style w:type="paragraph" w:customStyle="1" w:styleId="WW8Num6z0">
    <w:name w:val="WW8Num6z0"/>
    <w:link w:val="WW8Num6z00"/>
    <w:rPr>
      <w:sz w:val="28"/>
    </w:rPr>
  </w:style>
  <w:style w:type="character" w:customStyle="1" w:styleId="WW8Num6z00">
    <w:name w:val="WW8Num6z0"/>
    <w:link w:val="WW8Num6z0"/>
    <w:rPr>
      <w:sz w:val="28"/>
    </w:rPr>
  </w:style>
  <w:style w:type="paragraph" w:customStyle="1" w:styleId="37">
    <w:name w:val="Основной шрифт абзаца3"/>
  </w:style>
  <w:style w:type="paragraph" w:customStyle="1" w:styleId="WW8Num1z1">
    <w:name w:val="WW8Num1z1"/>
    <w:link w:val="WW8Num1z10"/>
    <w:rPr>
      <w:rFonts w:ascii="Courier New" w:hAnsi="Courier New"/>
    </w:rPr>
  </w:style>
  <w:style w:type="character" w:customStyle="1" w:styleId="WW8Num1z10">
    <w:name w:val="WW8Num1z1"/>
    <w:link w:val="WW8Num1z1"/>
    <w:rPr>
      <w:rFonts w:ascii="Courier New" w:hAnsi="Courier New"/>
    </w:rPr>
  </w:style>
  <w:style w:type="paragraph" w:styleId="59">
    <w:name w:val="toc 5"/>
    <w:next w:val="a"/>
    <w:link w:val="5a"/>
    <w:uiPriority w:val="39"/>
    <w:pPr>
      <w:ind w:left="800"/>
    </w:pPr>
  </w:style>
  <w:style w:type="character" w:customStyle="1" w:styleId="5a">
    <w:name w:val="Оглавление 5 Знак"/>
    <w:link w:val="59"/>
  </w:style>
  <w:style w:type="paragraph" w:customStyle="1" w:styleId="p17">
    <w:name w:val="p17"/>
    <w:basedOn w:val="a"/>
    <w:link w:val="p17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170">
    <w:name w:val="p17"/>
    <w:basedOn w:val="12"/>
    <w:link w:val="p17"/>
    <w:rPr>
      <w:rFonts w:ascii="Times New Roman" w:hAnsi="Times New Roman"/>
      <w:sz w:val="24"/>
    </w:rPr>
  </w:style>
  <w:style w:type="paragraph" w:styleId="aff4">
    <w:name w:val="Balloon Text"/>
    <w:basedOn w:val="a"/>
    <w:link w:val="aff5"/>
    <w:rPr>
      <w:rFonts w:ascii="Tahoma" w:hAnsi="Tahoma"/>
      <w:sz w:val="16"/>
    </w:rPr>
  </w:style>
  <w:style w:type="character" w:customStyle="1" w:styleId="aff5">
    <w:name w:val="Текст выноски Знак"/>
    <w:basedOn w:val="12"/>
    <w:link w:val="aff4"/>
    <w:rPr>
      <w:rFonts w:ascii="Tahoma" w:hAnsi="Tahoma"/>
      <w:sz w:val="16"/>
    </w:rPr>
  </w:style>
  <w:style w:type="paragraph" w:customStyle="1" w:styleId="38">
    <w:name w:val="Название3"/>
    <w:basedOn w:val="WW-"/>
    <w:link w:val="39"/>
    <w:pPr>
      <w:spacing w:before="120" w:after="120"/>
    </w:pPr>
    <w:rPr>
      <w:i/>
      <w:sz w:val="24"/>
    </w:rPr>
  </w:style>
  <w:style w:type="character" w:customStyle="1" w:styleId="39">
    <w:name w:val="Название3"/>
    <w:basedOn w:val="WW-0"/>
    <w:link w:val="38"/>
    <w:rPr>
      <w:rFonts w:ascii="Arial" w:hAnsi="Arial"/>
      <w:i/>
      <w:sz w:val="24"/>
    </w:rPr>
  </w:style>
  <w:style w:type="paragraph" w:customStyle="1" w:styleId="p4">
    <w:name w:val="p4"/>
    <w:basedOn w:val="a"/>
    <w:link w:val="p43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43">
    <w:name w:val="p4"/>
    <w:basedOn w:val="12"/>
    <w:link w:val="p4"/>
    <w:rPr>
      <w:rFonts w:ascii="Times New Roman" w:hAnsi="Times New Roman"/>
      <w:sz w:val="24"/>
    </w:rPr>
  </w:style>
  <w:style w:type="paragraph" w:customStyle="1" w:styleId="311">
    <w:name w:val="Основной текст с отступом 31"/>
    <w:link w:val="312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312">
    <w:name w:val="Основной текст с отступом 31"/>
    <w:link w:val="311"/>
    <w:rPr>
      <w:rFonts w:ascii="Times New Roman" w:hAnsi="Times New Roman"/>
      <w:sz w:val="28"/>
    </w:rPr>
  </w:style>
  <w:style w:type="paragraph" w:customStyle="1" w:styleId="p15">
    <w:name w:val="p15"/>
    <w:basedOn w:val="a"/>
    <w:link w:val="p15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150">
    <w:name w:val="p15"/>
    <w:basedOn w:val="12"/>
    <w:link w:val="p15"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0"/>
    <w:pPr>
      <w:tabs>
        <w:tab w:val="left" w:pos="708"/>
      </w:tabs>
      <w:spacing w:after="160" w:line="214" w:lineRule="exact"/>
      <w:ind w:firstLine="346"/>
      <w:jc w:val="both"/>
    </w:pPr>
    <w:rPr>
      <w:rFonts w:ascii="Tahoma" w:hAnsi="Tahoma"/>
      <w:sz w:val="24"/>
    </w:rPr>
  </w:style>
  <w:style w:type="character" w:customStyle="1" w:styleId="Style20">
    <w:name w:val="Style2"/>
    <w:basedOn w:val="12"/>
    <w:link w:val="Style2"/>
    <w:rPr>
      <w:rFonts w:ascii="Tahoma" w:hAnsi="Tahoma"/>
      <w:sz w:val="24"/>
    </w:rPr>
  </w:style>
  <w:style w:type="paragraph" w:styleId="aff6">
    <w:name w:val="No Spacing"/>
    <w:link w:val="aff7"/>
    <w:qFormat/>
    <w:rPr>
      <w:sz w:val="22"/>
    </w:rPr>
  </w:style>
  <w:style w:type="character" w:customStyle="1" w:styleId="aff7">
    <w:name w:val="Без интервала Знак"/>
    <w:link w:val="aff6"/>
    <w:rPr>
      <w:sz w:val="22"/>
    </w:rPr>
  </w:style>
  <w:style w:type="paragraph" w:customStyle="1" w:styleId="3a">
    <w:name w:val="Основной текст3"/>
    <w:link w:val="3b"/>
    <w:rPr>
      <w:rFonts w:ascii="Times New Roman" w:hAnsi="Times New Roman"/>
      <w:spacing w:val="1"/>
      <w:sz w:val="23"/>
      <w:highlight w:val="white"/>
    </w:rPr>
  </w:style>
  <w:style w:type="character" w:customStyle="1" w:styleId="3b">
    <w:name w:val="Основной текст3"/>
    <w:link w:val="3a"/>
    <w:rPr>
      <w:rFonts w:ascii="Times New Roman" w:hAnsi="Times New Roman"/>
      <w:spacing w:val="1"/>
      <w:sz w:val="23"/>
      <w:highlight w:val="white"/>
    </w:rPr>
  </w:style>
  <w:style w:type="paragraph" w:customStyle="1" w:styleId="2f3">
    <w:name w:val="Гиперссылка2"/>
    <w:link w:val="2f4"/>
    <w:rPr>
      <w:color w:val="0000FF"/>
      <w:u w:val="single"/>
    </w:rPr>
  </w:style>
  <w:style w:type="character" w:customStyle="1" w:styleId="2f4">
    <w:name w:val="Гиперссылка2"/>
    <w:link w:val="2f3"/>
    <w:rPr>
      <w:color w:val="0000FF"/>
      <w:u w:val="single"/>
    </w:rPr>
  </w:style>
  <w:style w:type="paragraph" w:customStyle="1" w:styleId="67">
    <w:name w:val="Основной шрифт абзаца6"/>
    <w:link w:val="68"/>
  </w:style>
  <w:style w:type="character" w:customStyle="1" w:styleId="68">
    <w:name w:val="Основной шрифт абзаца6"/>
    <w:link w:val="67"/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paragraph" w:customStyle="1" w:styleId="2f5">
    <w:name w:val="Основной шрифт абзаца2"/>
    <w:link w:val="2f6"/>
  </w:style>
  <w:style w:type="character" w:customStyle="1" w:styleId="2f6">
    <w:name w:val="Основной шрифт абзаца2"/>
    <w:link w:val="2f5"/>
  </w:style>
  <w:style w:type="paragraph" w:customStyle="1" w:styleId="aff8">
    <w:name w:val="Символ сноски"/>
    <w:link w:val="aff9"/>
    <w:rPr>
      <w:vertAlign w:val="superscript"/>
    </w:rPr>
  </w:style>
  <w:style w:type="character" w:customStyle="1" w:styleId="aff9">
    <w:name w:val="Символ сноски"/>
    <w:link w:val="aff8"/>
    <w:rPr>
      <w:vertAlign w:val="superscript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3c">
    <w:name w:val="Основной шрифт абзаца3"/>
    <w:link w:val="3d"/>
  </w:style>
  <w:style w:type="character" w:customStyle="1" w:styleId="3d">
    <w:name w:val="Основной шрифт абзаца3"/>
    <w:link w:val="3c"/>
  </w:style>
  <w:style w:type="paragraph" w:customStyle="1" w:styleId="WW-Absatz-Standardschriftart11111111111111">
    <w:name w:val="WW-Absatz-Standardschriftart11111111111111"/>
    <w:link w:val="WW-Absatz-Standardschriftart111111111111110"/>
  </w:style>
  <w:style w:type="character" w:customStyle="1" w:styleId="WW-Absatz-Standardschriftart111111111111110">
    <w:name w:val="WW-Absatz-Standardschriftart11111111111111"/>
    <w:link w:val="WW-Absatz-Standardschriftart11111111111111"/>
  </w:style>
  <w:style w:type="paragraph" w:customStyle="1" w:styleId="p9">
    <w:name w:val="p9"/>
    <w:basedOn w:val="a"/>
    <w:link w:val="p9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90">
    <w:name w:val="p9"/>
    <w:basedOn w:val="12"/>
    <w:link w:val="p9"/>
    <w:rPr>
      <w:rFonts w:ascii="Times New Roman" w:hAnsi="Times New Roman"/>
      <w:sz w:val="24"/>
    </w:rPr>
  </w:style>
  <w:style w:type="paragraph" w:customStyle="1" w:styleId="s3">
    <w:name w:val="s3"/>
    <w:link w:val="s30"/>
  </w:style>
  <w:style w:type="character" w:customStyle="1" w:styleId="s30">
    <w:name w:val="s3"/>
    <w:link w:val="s3"/>
  </w:style>
  <w:style w:type="paragraph" w:styleId="affa">
    <w:name w:val="Subtitle"/>
    <w:next w:val="a"/>
    <w:link w:val="affb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b">
    <w:name w:val="Подзаголовок Знак"/>
    <w:link w:val="affa"/>
    <w:rPr>
      <w:rFonts w:ascii="XO Thames" w:hAnsi="XO Thames"/>
      <w:i/>
      <w:color w:val="616161"/>
      <w:sz w:val="24"/>
    </w:rPr>
  </w:style>
  <w:style w:type="paragraph" w:customStyle="1" w:styleId="p32">
    <w:name w:val="p32"/>
    <w:basedOn w:val="a"/>
    <w:link w:val="p32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20">
    <w:name w:val="p32"/>
    <w:basedOn w:val="12"/>
    <w:link w:val="p32"/>
    <w:rPr>
      <w:rFonts w:ascii="Times New Roman" w:hAnsi="Times New Roman"/>
      <w:sz w:val="24"/>
    </w:rPr>
  </w:style>
  <w:style w:type="paragraph" w:customStyle="1" w:styleId="3e">
    <w:name w:val="Указатель3"/>
    <w:basedOn w:val="a"/>
    <w:link w:val="3f"/>
    <w:rPr>
      <w:rFonts w:ascii="Times New Roman" w:hAnsi="Times New Roman"/>
      <w:sz w:val="24"/>
    </w:rPr>
  </w:style>
  <w:style w:type="character" w:customStyle="1" w:styleId="3f">
    <w:name w:val="Указатель3"/>
    <w:basedOn w:val="12"/>
    <w:link w:val="3e"/>
    <w:rPr>
      <w:rFonts w:ascii="Times New Roman" w:hAnsi="Times New Roman"/>
      <w:sz w:val="24"/>
    </w:rPr>
  </w:style>
  <w:style w:type="paragraph" w:customStyle="1" w:styleId="spellingerror">
    <w:name w:val="spellingerror"/>
    <w:basedOn w:val="13"/>
    <w:link w:val="spellingerror0"/>
  </w:style>
  <w:style w:type="character" w:customStyle="1" w:styleId="spellingerror0">
    <w:name w:val="spellingerror"/>
    <w:basedOn w:val="14"/>
    <w:link w:val="spellingerror"/>
  </w:style>
  <w:style w:type="paragraph" w:customStyle="1" w:styleId="WW-Absatz-Standardschriftart111111111">
    <w:name w:val="WW-Absatz-Standardschriftart111111111"/>
    <w:link w:val="WW-Absatz-Standardschriftart1111111110"/>
  </w:style>
  <w:style w:type="character" w:customStyle="1" w:styleId="WW-Absatz-Standardschriftart1111111110">
    <w:name w:val="WW-Absatz-Standardschriftart111111111"/>
    <w:link w:val="WW-Absatz-Standardschriftart111111111"/>
  </w:style>
  <w:style w:type="paragraph" w:customStyle="1" w:styleId="p29">
    <w:name w:val="p29"/>
    <w:basedOn w:val="a"/>
    <w:link w:val="p29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290">
    <w:name w:val="p29"/>
    <w:basedOn w:val="12"/>
    <w:link w:val="p29"/>
    <w:rPr>
      <w:rFonts w:ascii="Times New Roman" w:hAnsi="Times New Roman"/>
      <w:sz w:val="24"/>
    </w:rPr>
  </w:style>
  <w:style w:type="paragraph" w:customStyle="1" w:styleId="1ff8">
    <w:name w:val="Абзац списка1"/>
    <w:basedOn w:val="a"/>
    <w:link w:val="1ff9"/>
    <w:pPr>
      <w:spacing w:after="200" w:line="276" w:lineRule="auto"/>
      <w:ind w:left="720"/>
      <w:contextualSpacing/>
    </w:pPr>
    <w:rPr>
      <w:sz w:val="22"/>
    </w:rPr>
  </w:style>
  <w:style w:type="character" w:customStyle="1" w:styleId="1ff9">
    <w:name w:val="Абзац списка1"/>
    <w:basedOn w:val="12"/>
    <w:link w:val="1ff8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ffa">
    <w:name w:val="Строгий1"/>
    <w:link w:val="1ffb"/>
    <w:rPr>
      <w:b/>
    </w:rPr>
  </w:style>
  <w:style w:type="character" w:customStyle="1" w:styleId="1ffb">
    <w:name w:val="Строгий1"/>
    <w:link w:val="1ffa"/>
    <w:rPr>
      <w:b/>
    </w:rPr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</w:rPr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WW-Absatz-Standardschriftart111111111111111111111111">
    <w:name w:val="WW-Absatz-Standardschriftart111111111111111111111111"/>
    <w:link w:val="WW-Absatz-Standardschriftart1111111111111111111111110"/>
  </w:style>
  <w:style w:type="character" w:customStyle="1" w:styleId="WW-Absatz-Standardschriftart1111111111111111111111110">
    <w:name w:val="WW-Absatz-Standardschriftart111111111111111111111111"/>
    <w:link w:val="WW-Absatz-Standardschriftart111111111111111111111111"/>
  </w:style>
  <w:style w:type="paragraph" w:customStyle="1" w:styleId="1ffc">
    <w:name w:val="Название Знак1"/>
    <w:link w:val="1ffd"/>
    <w:rPr>
      <w:rFonts w:ascii="Times New Roman" w:hAnsi="Times New Roman"/>
      <w:sz w:val="28"/>
    </w:rPr>
  </w:style>
  <w:style w:type="character" w:customStyle="1" w:styleId="1ffd">
    <w:name w:val="Название Знак1"/>
    <w:link w:val="1ffc"/>
    <w:rPr>
      <w:rFonts w:ascii="Times New Roman" w:hAnsi="Times New Roman"/>
      <w:sz w:val="28"/>
    </w:rPr>
  </w:style>
  <w:style w:type="paragraph" w:styleId="affc">
    <w:name w:val="Title"/>
    <w:next w:val="a"/>
    <w:link w:val="affd"/>
    <w:uiPriority w:val="10"/>
    <w:qFormat/>
    <w:rPr>
      <w:rFonts w:ascii="XO Thames" w:hAnsi="XO Thames"/>
      <w:b/>
      <w:sz w:val="52"/>
    </w:rPr>
  </w:style>
  <w:style w:type="character" w:customStyle="1" w:styleId="affd">
    <w:name w:val="Название Знак"/>
    <w:link w:val="aff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a0cxspmiddle">
    <w:name w:val="a0cxspmiddle"/>
    <w:basedOn w:val="a"/>
    <w:link w:val="a0cxspmiddle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a0cxspmiddle0">
    <w:name w:val="a0cxspmiddle"/>
    <w:basedOn w:val="12"/>
    <w:link w:val="a0cxspmiddle"/>
    <w:rPr>
      <w:rFonts w:ascii="Times New Roman" w:hAnsi="Times New Roman"/>
      <w:sz w:val="24"/>
    </w:rPr>
  </w:style>
  <w:style w:type="paragraph" w:customStyle="1" w:styleId="1ffe">
    <w:name w:val="Слабое выделение1"/>
    <w:link w:val="1fff"/>
    <w:rPr>
      <w:i/>
      <w:color w:val="808080"/>
    </w:rPr>
  </w:style>
  <w:style w:type="character" w:customStyle="1" w:styleId="1fff">
    <w:name w:val="Слабое выделение1"/>
    <w:link w:val="1ffe"/>
    <w:rPr>
      <w:i/>
      <w:color w:val="808080"/>
    </w:rPr>
  </w:style>
  <w:style w:type="paragraph" w:customStyle="1" w:styleId="affe">
    <w:name w:val="Содержимое врезки"/>
    <w:basedOn w:val="a4"/>
    <w:link w:val="afff"/>
    <w:pPr>
      <w:widowControl/>
    </w:pPr>
  </w:style>
  <w:style w:type="character" w:customStyle="1" w:styleId="afff">
    <w:name w:val="Содержимое врезки"/>
    <w:basedOn w:val="a8"/>
    <w:link w:val="affe"/>
    <w:rPr>
      <w:rFonts w:ascii="Times New Roman" w:hAnsi="Times New Roman"/>
      <w:sz w:val="28"/>
    </w:rPr>
  </w:style>
  <w:style w:type="paragraph" w:customStyle="1" w:styleId="p35">
    <w:name w:val="p35"/>
    <w:basedOn w:val="a"/>
    <w:link w:val="p35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50">
    <w:name w:val="p35"/>
    <w:basedOn w:val="12"/>
    <w:link w:val="p35"/>
    <w:rPr>
      <w:rFonts w:ascii="Times New Roman" w:hAnsi="Times New Roman"/>
      <w:sz w:val="24"/>
    </w:rPr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</w:rPr>
  </w:style>
  <w:style w:type="paragraph" w:customStyle="1" w:styleId="85">
    <w:name w:val="Указатель8"/>
    <w:basedOn w:val="a"/>
    <w:link w:val="86"/>
    <w:rPr>
      <w:rFonts w:ascii="Times New Roman" w:hAnsi="Times New Roman"/>
      <w:sz w:val="24"/>
    </w:rPr>
  </w:style>
  <w:style w:type="character" w:customStyle="1" w:styleId="86">
    <w:name w:val="Указатель8"/>
    <w:basedOn w:val="12"/>
    <w:link w:val="85"/>
    <w:rPr>
      <w:rFonts w:ascii="Times New Roman" w:hAnsi="Times New Roman"/>
      <w:sz w:val="24"/>
    </w:rPr>
  </w:style>
  <w:style w:type="paragraph" w:styleId="afff0">
    <w:name w:val="caption"/>
    <w:basedOn w:val="a"/>
    <w:next w:val="affa"/>
    <w:link w:val="afff1"/>
    <w:pPr>
      <w:tabs>
        <w:tab w:val="left" w:pos="708"/>
      </w:tabs>
      <w:spacing w:before="120" w:after="120" w:line="100" w:lineRule="atLeast"/>
      <w:jc w:val="center"/>
    </w:pPr>
    <w:rPr>
      <w:rFonts w:ascii="Times New Roman" w:hAnsi="Times New Roman"/>
      <w:b/>
      <w:i/>
      <w:sz w:val="36"/>
    </w:rPr>
  </w:style>
  <w:style w:type="character" w:customStyle="1" w:styleId="afff1">
    <w:name w:val="Название объекта Знак"/>
    <w:basedOn w:val="12"/>
    <w:link w:val="afff0"/>
    <w:rPr>
      <w:rFonts w:ascii="Times New Roman" w:hAnsi="Times New Roman"/>
      <w:b/>
      <w:i/>
      <w:sz w:val="36"/>
    </w:rPr>
  </w:style>
  <w:style w:type="paragraph" w:customStyle="1" w:styleId="1fff0">
    <w:name w:val="Верхний колонтитул Знак1"/>
    <w:basedOn w:val="13"/>
    <w:link w:val="1fff1"/>
    <w:rPr>
      <w:rFonts w:ascii="Arial" w:hAnsi="Arial"/>
    </w:rPr>
  </w:style>
  <w:style w:type="character" w:customStyle="1" w:styleId="1fff1">
    <w:name w:val="Верхний колонтитул Знак1"/>
    <w:basedOn w:val="14"/>
    <w:link w:val="1fff0"/>
    <w:rPr>
      <w:rFonts w:ascii="Arial" w:hAnsi="Arial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p31">
    <w:name w:val="p31"/>
    <w:basedOn w:val="a"/>
    <w:link w:val="p31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10">
    <w:name w:val="p31"/>
    <w:basedOn w:val="12"/>
    <w:link w:val="p31"/>
    <w:rPr>
      <w:rFonts w:ascii="Times New Roman" w:hAnsi="Times New Roman"/>
      <w:sz w:val="24"/>
    </w:rPr>
  </w:style>
  <w:style w:type="paragraph" w:customStyle="1" w:styleId="91">
    <w:name w:val="Основной шрифт абзаца9"/>
    <w:link w:val="92"/>
  </w:style>
  <w:style w:type="character" w:customStyle="1" w:styleId="92">
    <w:name w:val="Основной шрифт абзаца9"/>
    <w:link w:val="91"/>
  </w:style>
  <w:style w:type="paragraph" w:customStyle="1" w:styleId="313">
    <w:name w:val="Основной текст (3)1"/>
    <w:basedOn w:val="a"/>
    <w:link w:val="314"/>
    <w:pPr>
      <w:widowControl w:val="0"/>
      <w:spacing w:before="360" w:line="446" w:lineRule="exact"/>
      <w:ind w:hanging="380"/>
    </w:pPr>
    <w:rPr>
      <w:i/>
      <w:spacing w:val="2"/>
      <w:sz w:val="23"/>
    </w:rPr>
  </w:style>
  <w:style w:type="character" w:customStyle="1" w:styleId="314">
    <w:name w:val="Основной текст (3)1"/>
    <w:basedOn w:val="12"/>
    <w:link w:val="313"/>
    <w:rPr>
      <w:i/>
      <w:spacing w:val="2"/>
      <w:sz w:val="23"/>
    </w:rPr>
  </w:style>
  <w:style w:type="character" w:customStyle="1" w:styleId="60">
    <w:name w:val="Заголовок 6 Знак"/>
    <w:basedOn w:val="12"/>
    <w:link w:val="6"/>
    <w:rPr>
      <w:rFonts w:ascii="Times New Roman" w:hAnsi="Times New Roman"/>
      <w:b/>
      <w:i/>
      <w:sz w:val="28"/>
    </w:rPr>
  </w:style>
  <w:style w:type="table" w:styleId="afff2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numbering" w:customStyle="1" w:styleId="1fff2">
    <w:name w:val="Нет списка1"/>
    <w:next w:val="a2"/>
    <w:uiPriority w:val="99"/>
    <w:semiHidden/>
    <w:unhideWhenUsed/>
    <w:rsid w:val="00540317"/>
  </w:style>
  <w:style w:type="paragraph" w:customStyle="1" w:styleId="msonormal0">
    <w:name w:val="msonormal"/>
    <w:basedOn w:val="a"/>
    <w:rsid w:val="0054031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21">
    <w:name w:val="c21"/>
    <w:basedOn w:val="a"/>
    <w:rsid w:val="0054031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afff3">
    <w:name w:val="FollowedHyperlink"/>
    <w:basedOn w:val="a0"/>
    <w:uiPriority w:val="99"/>
    <w:semiHidden/>
    <w:unhideWhenUsed/>
    <w:rsid w:val="00540317"/>
    <w:rPr>
      <w:color w:val="800080"/>
      <w:u w:val="single"/>
    </w:rPr>
  </w:style>
  <w:style w:type="character" w:customStyle="1" w:styleId="slider-readerprogress-value">
    <w:name w:val="slider-reader__progress-value"/>
    <w:basedOn w:val="a0"/>
    <w:rsid w:val="00540317"/>
  </w:style>
  <w:style w:type="paragraph" w:customStyle="1" w:styleId="course-populartype">
    <w:name w:val="course-popular__type"/>
    <w:basedOn w:val="a"/>
    <w:rsid w:val="0054031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ourse-populartime">
    <w:name w:val="course-popular__time"/>
    <w:basedOn w:val="a"/>
    <w:rsid w:val="0054031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course-popularprice--old">
    <w:name w:val="course-popular__price--old"/>
    <w:basedOn w:val="a0"/>
    <w:rsid w:val="00540317"/>
  </w:style>
  <w:style w:type="character" w:customStyle="1" w:styleId="course-popularprice--new">
    <w:name w:val="course-popular__price--new"/>
    <w:basedOn w:val="a0"/>
    <w:rsid w:val="00540317"/>
  </w:style>
  <w:style w:type="paragraph" w:customStyle="1" w:styleId="course-popularviews">
    <w:name w:val="course-popular__views"/>
    <w:basedOn w:val="a"/>
    <w:rsid w:val="0054031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1fff3">
    <w:name w:val="Сетка таблицы1"/>
    <w:basedOn w:val="a1"/>
    <w:next w:val="afff2"/>
    <w:uiPriority w:val="39"/>
    <w:rsid w:val="0054031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7">
    <w:name w:val="Нет списка2"/>
    <w:next w:val="a2"/>
    <w:uiPriority w:val="99"/>
    <w:semiHidden/>
    <w:unhideWhenUsed/>
    <w:rsid w:val="00E44012"/>
  </w:style>
  <w:style w:type="table" w:customStyle="1" w:styleId="TableNormal">
    <w:name w:val="Table Normal"/>
    <w:uiPriority w:val="2"/>
    <w:semiHidden/>
    <w:unhideWhenUsed/>
    <w:qFormat/>
    <w:rsid w:val="00E44012"/>
    <w:pPr>
      <w:widowControl w:val="0"/>
      <w:autoSpaceDE w:val="0"/>
      <w:autoSpaceDN w:val="0"/>
    </w:pPr>
    <w:rPr>
      <w:rFonts w:eastAsia="Calibr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Attribute526">
    <w:name w:val="CharAttribute526"/>
    <w:rsid w:val="00E44012"/>
    <w:rPr>
      <w:rFonts w:ascii="Times New Roman" w:eastAsia="Times New Roman"/>
      <w:sz w:val="28"/>
    </w:rPr>
  </w:style>
  <w:style w:type="table" w:customStyle="1" w:styleId="2f8">
    <w:name w:val="Сетка таблицы2"/>
    <w:basedOn w:val="a1"/>
    <w:next w:val="afff2"/>
    <w:rsid w:val="0080152A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f0">
    <w:name w:val="Сетка таблицы3"/>
    <w:basedOn w:val="a1"/>
    <w:next w:val="afff2"/>
    <w:uiPriority w:val="39"/>
    <w:rsid w:val="00C56B60"/>
    <w:rPr>
      <w:rFonts w:eastAsia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"/>
    <w:basedOn w:val="a1"/>
    <w:next w:val="afff2"/>
    <w:uiPriority w:val="39"/>
    <w:rsid w:val="00506C1E"/>
    <w:rPr>
      <w:rFonts w:eastAsia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b">
    <w:name w:val="Сетка таблицы5"/>
    <w:basedOn w:val="a1"/>
    <w:next w:val="afff2"/>
    <w:uiPriority w:val="39"/>
    <w:rsid w:val="00506C1E"/>
    <w:rPr>
      <w:rFonts w:eastAsia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"/>
    <w:basedOn w:val="a1"/>
    <w:next w:val="afff2"/>
    <w:uiPriority w:val="39"/>
    <w:rsid w:val="00484DC5"/>
    <w:rPr>
      <w:rFonts w:eastAsia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fff2"/>
    <w:uiPriority w:val="39"/>
    <w:rsid w:val="007E0EF0"/>
    <w:rPr>
      <w:rFonts w:eastAsia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f1">
    <w:name w:val="Нет списка3"/>
    <w:next w:val="a2"/>
    <w:uiPriority w:val="99"/>
    <w:semiHidden/>
    <w:unhideWhenUsed/>
    <w:rsid w:val="003857AB"/>
  </w:style>
  <w:style w:type="paragraph" w:customStyle="1" w:styleId="WW8Num5z1">
    <w:name w:val="WW8Num5z1"/>
    <w:rsid w:val="003857AB"/>
    <w:rPr>
      <w:rFonts w:ascii="Times New Roman" w:hAnsi="Times New Roman"/>
    </w:rPr>
  </w:style>
  <w:style w:type="paragraph" w:customStyle="1" w:styleId="WW8Num2z0">
    <w:name w:val="WW8Num2z0"/>
    <w:rsid w:val="003857AB"/>
    <w:rPr>
      <w:rFonts w:ascii="Times New Roman" w:hAnsi="Times New Roman"/>
      <w:sz w:val="28"/>
    </w:rPr>
  </w:style>
  <w:style w:type="paragraph" w:customStyle="1" w:styleId="blk">
    <w:name w:val="blk"/>
    <w:rsid w:val="003857AB"/>
    <w:rPr>
      <w:rFonts w:ascii="Times New Roman" w:hAnsi="Times New Roman"/>
    </w:rPr>
  </w:style>
  <w:style w:type="paragraph" w:customStyle="1" w:styleId="nospacing">
    <w:name w:val="nospacing"/>
    <w:basedOn w:val="a"/>
    <w:rsid w:val="003857AB"/>
    <w:pPr>
      <w:spacing w:before="280" w:after="280"/>
    </w:pPr>
    <w:rPr>
      <w:rFonts w:ascii="Times New Roman" w:hAnsi="Times New Roman"/>
      <w:sz w:val="24"/>
    </w:rPr>
  </w:style>
  <w:style w:type="paragraph" w:customStyle="1" w:styleId="WW8Num4z6">
    <w:name w:val="WW8Num4z6"/>
    <w:rsid w:val="003857AB"/>
    <w:rPr>
      <w:rFonts w:ascii="Times New Roman" w:hAnsi="Times New Roman"/>
    </w:rPr>
  </w:style>
  <w:style w:type="paragraph" w:customStyle="1" w:styleId="WW8Num5z2">
    <w:name w:val="WW8Num5z2"/>
    <w:rsid w:val="003857AB"/>
    <w:rPr>
      <w:rFonts w:ascii="Times New Roman" w:hAnsi="Times New Roman"/>
    </w:rPr>
  </w:style>
  <w:style w:type="paragraph" w:customStyle="1" w:styleId="WW8Num4z7">
    <w:name w:val="WW8Num4z7"/>
    <w:rsid w:val="003857AB"/>
    <w:rPr>
      <w:rFonts w:ascii="Times New Roman" w:hAnsi="Times New Roman"/>
    </w:rPr>
  </w:style>
  <w:style w:type="paragraph" w:customStyle="1" w:styleId="WW8Num4z8">
    <w:name w:val="WW8Num4z8"/>
    <w:rsid w:val="003857AB"/>
    <w:rPr>
      <w:rFonts w:ascii="Times New Roman" w:hAnsi="Times New Roman"/>
    </w:rPr>
  </w:style>
  <w:style w:type="paragraph" w:customStyle="1" w:styleId="WW8Num5z6">
    <w:name w:val="WW8Num5z6"/>
    <w:rsid w:val="003857AB"/>
    <w:rPr>
      <w:rFonts w:ascii="Times New Roman" w:hAnsi="Times New Roman"/>
    </w:rPr>
  </w:style>
  <w:style w:type="paragraph" w:customStyle="1" w:styleId="afff4">
    <w:name w:val="Основной текст_"/>
    <w:rsid w:val="003857AB"/>
    <w:rPr>
      <w:rFonts w:ascii="Times New Roman" w:hAnsi="Times New Roman"/>
      <w:sz w:val="23"/>
      <w:highlight w:val="white"/>
    </w:rPr>
  </w:style>
  <w:style w:type="paragraph" w:customStyle="1" w:styleId="WW8Num4z2">
    <w:name w:val="WW8Num4z2"/>
    <w:rsid w:val="003857AB"/>
    <w:rPr>
      <w:rFonts w:ascii="Times New Roman" w:hAnsi="Times New Roman"/>
    </w:rPr>
  </w:style>
  <w:style w:type="paragraph" w:customStyle="1" w:styleId="WW8Num4z1">
    <w:name w:val="WW8Num4z1"/>
    <w:rsid w:val="003857AB"/>
    <w:rPr>
      <w:rFonts w:ascii="Times New Roman" w:hAnsi="Times New Roman"/>
    </w:rPr>
  </w:style>
  <w:style w:type="paragraph" w:customStyle="1" w:styleId="WW8Num5z3">
    <w:name w:val="WW8Num5z3"/>
    <w:rsid w:val="003857AB"/>
    <w:rPr>
      <w:rFonts w:ascii="Times New Roman" w:hAnsi="Times New Roman"/>
    </w:rPr>
  </w:style>
  <w:style w:type="paragraph" w:customStyle="1" w:styleId="2f9">
    <w:name w:val="Основной текст (2)"/>
    <w:rsid w:val="003857AB"/>
    <w:rPr>
      <w:rFonts w:ascii="Times New Roman" w:hAnsi="Times New Roman"/>
      <w:b/>
      <w:sz w:val="23"/>
      <w:u w:val="single"/>
    </w:rPr>
  </w:style>
  <w:style w:type="paragraph" w:customStyle="1" w:styleId="WW8Num5z4">
    <w:name w:val="WW8Num5z4"/>
    <w:rsid w:val="003857AB"/>
    <w:rPr>
      <w:rFonts w:ascii="Times New Roman" w:hAnsi="Times New Roman"/>
    </w:rPr>
  </w:style>
  <w:style w:type="paragraph" w:customStyle="1" w:styleId="2BookmanOldStyle19pt">
    <w:name w:val="Основной текст (2) + Bookman Old Style;19 pt;Не полужирный;Курсив"/>
    <w:rsid w:val="003857AB"/>
    <w:rPr>
      <w:rFonts w:ascii="Bookman Old Style" w:hAnsi="Bookman Old Style"/>
      <w:b/>
      <w:i/>
      <w:sz w:val="38"/>
    </w:rPr>
  </w:style>
  <w:style w:type="paragraph" w:customStyle="1" w:styleId="WW8Num2z6">
    <w:name w:val="WW8Num2z6"/>
    <w:rsid w:val="003857AB"/>
    <w:rPr>
      <w:rFonts w:ascii="Times New Roman" w:hAnsi="Times New Roman"/>
    </w:rPr>
  </w:style>
  <w:style w:type="paragraph" w:customStyle="1" w:styleId="WW8Num2z8">
    <w:name w:val="WW8Num2z8"/>
    <w:rsid w:val="003857AB"/>
    <w:rPr>
      <w:rFonts w:ascii="Times New Roman" w:hAnsi="Times New Roman"/>
    </w:rPr>
  </w:style>
  <w:style w:type="paragraph" w:customStyle="1" w:styleId="WW8Num2z4">
    <w:name w:val="WW8Num2z4"/>
    <w:rsid w:val="003857AB"/>
    <w:rPr>
      <w:rFonts w:ascii="Times New Roman" w:hAnsi="Times New Roman"/>
    </w:rPr>
  </w:style>
  <w:style w:type="paragraph" w:customStyle="1" w:styleId="WW8Num2z3">
    <w:name w:val="WW8Num2z3"/>
    <w:rsid w:val="003857AB"/>
    <w:rPr>
      <w:rFonts w:ascii="Times New Roman" w:hAnsi="Times New Roman"/>
    </w:rPr>
  </w:style>
  <w:style w:type="character" w:customStyle="1" w:styleId="112">
    <w:name w:val="Заголовок 1 Знак1"/>
    <w:basedOn w:val="1"/>
    <w:rsid w:val="003857AB"/>
    <w:rPr>
      <w:rFonts w:ascii="Courier New" w:hAnsi="Courier New"/>
      <w:b/>
      <w:sz w:val="48"/>
    </w:rPr>
  </w:style>
  <w:style w:type="paragraph" w:customStyle="1" w:styleId="WW8Num5z5">
    <w:name w:val="WW8Num5z5"/>
    <w:rsid w:val="003857AB"/>
    <w:rPr>
      <w:rFonts w:ascii="Times New Roman" w:hAnsi="Times New Roman"/>
    </w:rPr>
  </w:style>
  <w:style w:type="paragraph" w:customStyle="1" w:styleId="2Exact">
    <w:name w:val="Основной текст (2) Exact"/>
    <w:rsid w:val="003857AB"/>
    <w:rPr>
      <w:rFonts w:ascii="Times New Roman" w:hAnsi="Times New Roman"/>
      <w:b/>
      <w:spacing w:val="5"/>
      <w:sz w:val="22"/>
    </w:rPr>
  </w:style>
  <w:style w:type="paragraph" w:customStyle="1" w:styleId="WW8Num3z8">
    <w:name w:val="WW8Num3z8"/>
    <w:rsid w:val="003857AB"/>
    <w:rPr>
      <w:rFonts w:ascii="Times New Roman" w:hAnsi="Times New Roman"/>
    </w:rPr>
  </w:style>
  <w:style w:type="paragraph" w:customStyle="1" w:styleId="WW8Num5z7">
    <w:name w:val="WW8Num5z7"/>
    <w:rsid w:val="003857AB"/>
    <w:rPr>
      <w:rFonts w:ascii="Times New Roman" w:hAnsi="Times New Roman"/>
    </w:rPr>
  </w:style>
  <w:style w:type="paragraph" w:customStyle="1" w:styleId="WW8Num4z0">
    <w:name w:val="WW8Num4z0"/>
    <w:rsid w:val="003857AB"/>
    <w:rPr>
      <w:rFonts w:ascii="Times New Roman" w:hAnsi="Times New Roman"/>
      <w:sz w:val="28"/>
    </w:rPr>
  </w:style>
  <w:style w:type="paragraph" w:customStyle="1" w:styleId="WW8Num3z7">
    <w:name w:val="WW8Num3z7"/>
    <w:rsid w:val="003857AB"/>
    <w:rPr>
      <w:rFonts w:ascii="Times New Roman" w:hAnsi="Times New Roman"/>
    </w:rPr>
  </w:style>
  <w:style w:type="paragraph" w:customStyle="1" w:styleId="WW8Num2z2">
    <w:name w:val="WW8Num2z2"/>
    <w:rsid w:val="003857AB"/>
    <w:rPr>
      <w:rFonts w:ascii="Times New Roman" w:hAnsi="Times New Roman"/>
    </w:rPr>
  </w:style>
  <w:style w:type="paragraph" w:customStyle="1" w:styleId="WW8Num2z5">
    <w:name w:val="WW8Num2z5"/>
    <w:rsid w:val="003857AB"/>
    <w:rPr>
      <w:rFonts w:ascii="Times New Roman" w:hAnsi="Times New Roman"/>
    </w:rPr>
  </w:style>
  <w:style w:type="paragraph" w:customStyle="1" w:styleId="WW8Num3z4">
    <w:name w:val="WW8Num3z4"/>
    <w:rsid w:val="003857AB"/>
    <w:rPr>
      <w:rFonts w:ascii="Times New Roman" w:hAnsi="Times New Roman"/>
    </w:rPr>
  </w:style>
  <w:style w:type="paragraph" w:customStyle="1" w:styleId="WW8Num4z3">
    <w:name w:val="WW8Num4z3"/>
    <w:rsid w:val="003857AB"/>
    <w:rPr>
      <w:rFonts w:ascii="Times New Roman" w:hAnsi="Times New Roman"/>
    </w:rPr>
  </w:style>
  <w:style w:type="paragraph" w:customStyle="1" w:styleId="hl">
    <w:name w:val="hl"/>
    <w:rsid w:val="003857AB"/>
    <w:rPr>
      <w:rFonts w:ascii="Times New Roman" w:hAnsi="Times New Roman"/>
    </w:rPr>
  </w:style>
  <w:style w:type="paragraph" w:customStyle="1" w:styleId="WW8Num3z6">
    <w:name w:val="WW8Num3z6"/>
    <w:rsid w:val="003857AB"/>
    <w:rPr>
      <w:rFonts w:ascii="Times New Roman" w:hAnsi="Times New Roman"/>
    </w:rPr>
  </w:style>
  <w:style w:type="paragraph" w:customStyle="1" w:styleId="WW8Num5z8">
    <w:name w:val="WW8Num5z8"/>
    <w:rsid w:val="003857AB"/>
    <w:rPr>
      <w:rFonts w:ascii="Times New Roman" w:hAnsi="Times New Roman"/>
    </w:rPr>
  </w:style>
  <w:style w:type="paragraph" w:customStyle="1" w:styleId="WW8Num3z3">
    <w:name w:val="WW8Num3z3"/>
    <w:rsid w:val="003857AB"/>
    <w:rPr>
      <w:rFonts w:ascii="Times New Roman" w:hAnsi="Times New Roman"/>
    </w:rPr>
  </w:style>
  <w:style w:type="paragraph" w:customStyle="1" w:styleId="WW8Num4z4">
    <w:name w:val="WW8Num4z4"/>
    <w:rsid w:val="003857AB"/>
    <w:rPr>
      <w:rFonts w:ascii="Times New Roman" w:hAnsi="Times New Roman"/>
    </w:rPr>
  </w:style>
  <w:style w:type="paragraph" w:customStyle="1" w:styleId="WW8Num2z7">
    <w:name w:val="WW8Num2z7"/>
    <w:rsid w:val="003857AB"/>
    <w:rPr>
      <w:rFonts w:ascii="Times New Roman" w:hAnsi="Times New Roman"/>
    </w:rPr>
  </w:style>
  <w:style w:type="paragraph" w:customStyle="1" w:styleId="WW8Num4z5">
    <w:name w:val="WW8Num4z5"/>
    <w:rsid w:val="003857AB"/>
    <w:rPr>
      <w:rFonts w:ascii="Times New Roman" w:hAnsi="Times New Roman"/>
    </w:rPr>
  </w:style>
  <w:style w:type="paragraph" w:customStyle="1" w:styleId="2fa">
    <w:name w:val="Основной текст (2) + Не полужирный"/>
    <w:rsid w:val="003857AB"/>
    <w:rPr>
      <w:rFonts w:ascii="Times New Roman" w:hAnsi="Times New Roman"/>
      <w:b/>
      <w:sz w:val="23"/>
    </w:rPr>
  </w:style>
  <w:style w:type="paragraph" w:customStyle="1" w:styleId="1fff4">
    <w:name w:val="Основной текст1"/>
    <w:rsid w:val="003857AB"/>
    <w:rPr>
      <w:rFonts w:ascii="Times New Roman" w:hAnsi="Times New Roman"/>
      <w:sz w:val="23"/>
      <w:highlight w:val="white"/>
    </w:rPr>
  </w:style>
  <w:style w:type="paragraph" w:customStyle="1" w:styleId="WW8Num3z5">
    <w:name w:val="WW8Num3z5"/>
    <w:rsid w:val="003857AB"/>
    <w:rPr>
      <w:rFonts w:ascii="Times New Roman" w:hAnsi="Times New Roman"/>
    </w:rPr>
  </w:style>
  <w:style w:type="table" w:customStyle="1" w:styleId="87">
    <w:name w:val="Сетка таблицы8"/>
    <w:basedOn w:val="a1"/>
    <w:next w:val="afff2"/>
    <w:rsid w:val="003857AB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a">
    <w:name w:val="Нет списка4"/>
    <w:next w:val="a2"/>
    <w:uiPriority w:val="99"/>
    <w:semiHidden/>
    <w:unhideWhenUsed/>
    <w:rsid w:val="003857AB"/>
  </w:style>
  <w:style w:type="table" w:customStyle="1" w:styleId="93">
    <w:name w:val="Сетка таблицы9"/>
    <w:basedOn w:val="a1"/>
    <w:next w:val="afff2"/>
    <w:rsid w:val="003857AB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номер3</dc:creator>
  <cp:lastModifiedBy>номер3</cp:lastModifiedBy>
  <cp:revision>2</cp:revision>
  <dcterms:created xsi:type="dcterms:W3CDTF">2023-07-03T05:49:00Z</dcterms:created>
  <dcterms:modified xsi:type="dcterms:W3CDTF">2023-07-03T05:49:00Z</dcterms:modified>
</cp:coreProperties>
</file>