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0E" w:rsidRDefault="00A967FB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Работа с одаренными детьми.</w:t>
      </w:r>
    </w:p>
    <w:p w:rsidR="00B2160E" w:rsidRDefault="00B2160E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sz w:val="28"/>
        </w:rPr>
      </w:pPr>
    </w:p>
    <w:p w:rsidR="00B2160E" w:rsidRDefault="00A967FB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Результаты </w:t>
      </w:r>
      <w:proofErr w:type="spellStart"/>
      <w:r>
        <w:rPr>
          <w:rFonts w:ascii="Times New Roman" w:hAnsi="Times New Roman"/>
          <w:b/>
          <w:sz w:val="28"/>
        </w:rPr>
        <w:t>В</w:t>
      </w:r>
      <w:r w:rsidR="00FC7ECB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ОШ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B2160E" w:rsidRDefault="00B2160E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b/>
          <w:sz w:val="28"/>
        </w:rPr>
      </w:pPr>
    </w:p>
    <w:p w:rsidR="00810115" w:rsidRDefault="00A967F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Победители и призеры регионального уровня ВОШ,  Межрегиональной олимпиады по башкирскому языку и литературе, </w:t>
      </w:r>
    </w:p>
    <w:p w:rsidR="00B2160E" w:rsidRDefault="00A967F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Региональной олимпиады по ИКБ</w:t>
      </w:r>
    </w:p>
    <w:p w:rsidR="00B2160E" w:rsidRDefault="00B2160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054"/>
        <w:gridCol w:w="1417"/>
        <w:gridCol w:w="2403"/>
        <w:gridCol w:w="858"/>
        <w:gridCol w:w="2126"/>
      </w:tblGrid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403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 учащегося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126" w:type="dxa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ФИО руководителя</w:t>
            </w:r>
          </w:p>
        </w:tc>
      </w:tr>
      <w:tr w:rsidR="00EB547F" w:rsidRPr="00EB547F" w:rsidTr="00EB547F">
        <w:tc>
          <w:tcPr>
            <w:tcW w:w="606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Тулибаева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Идрисова Р. В.</w:t>
            </w:r>
          </w:p>
        </w:tc>
      </w:tr>
      <w:tr w:rsidR="00EB547F" w:rsidRPr="00EB547F" w:rsidTr="00EB547F">
        <w:tc>
          <w:tcPr>
            <w:tcW w:w="606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Габбасова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Н.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Халитова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А. Г. </w:t>
            </w:r>
          </w:p>
        </w:tc>
      </w:tr>
      <w:tr w:rsidR="00EB547F" w:rsidRPr="00EB547F" w:rsidTr="00EB547F">
        <w:tc>
          <w:tcPr>
            <w:tcW w:w="606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ИКБ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Вагапова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Уразаева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А. М.</w:t>
            </w:r>
          </w:p>
        </w:tc>
      </w:tr>
    </w:tbl>
    <w:p w:rsidR="00B2160E" w:rsidRDefault="00B2160E">
      <w:pPr>
        <w:tabs>
          <w:tab w:val="left" w:pos="2254"/>
          <w:tab w:val="left" w:pos="8080"/>
          <w:tab w:val="left" w:pos="8222"/>
        </w:tabs>
        <w:ind w:right="-284"/>
        <w:rPr>
          <w:rFonts w:ascii="Times New Roman" w:hAnsi="Times New Roman"/>
          <w:sz w:val="28"/>
        </w:rPr>
      </w:pPr>
    </w:p>
    <w:p w:rsidR="009D5EF1" w:rsidRDefault="00473384" w:rsidP="002659DC">
      <w:pPr>
        <w:tabs>
          <w:tab w:val="left" w:pos="2254"/>
          <w:tab w:val="left" w:pos="8080"/>
          <w:tab w:val="left" w:pos="8222"/>
        </w:tabs>
        <w:ind w:right="-284"/>
        <w:jc w:val="center"/>
        <w:rPr>
          <w:rFonts w:ascii="Times New Roman" w:hAnsi="Times New Roman"/>
          <w:b/>
          <w:sz w:val="28"/>
        </w:rPr>
      </w:pPr>
      <w:r w:rsidRPr="007B1B58">
        <w:rPr>
          <w:rFonts w:ascii="Times New Roman" w:hAnsi="Times New Roman"/>
          <w:b/>
          <w:sz w:val="28"/>
        </w:rPr>
        <w:t xml:space="preserve">Призеры </w:t>
      </w:r>
      <w:r w:rsidR="007B1B58" w:rsidRPr="007B1B58">
        <w:rPr>
          <w:rFonts w:ascii="Times New Roman" w:hAnsi="Times New Roman"/>
          <w:b/>
          <w:sz w:val="28"/>
        </w:rPr>
        <w:t xml:space="preserve">Заключительного этапа </w:t>
      </w:r>
    </w:p>
    <w:p w:rsidR="00B2160E" w:rsidRDefault="007B1B58" w:rsidP="009D5EF1">
      <w:pPr>
        <w:tabs>
          <w:tab w:val="left" w:pos="2254"/>
          <w:tab w:val="left" w:pos="8080"/>
          <w:tab w:val="left" w:pos="8222"/>
        </w:tabs>
        <w:ind w:right="-284"/>
        <w:jc w:val="center"/>
        <w:rPr>
          <w:rFonts w:ascii="Times New Roman" w:hAnsi="Times New Roman"/>
          <w:b/>
          <w:sz w:val="28"/>
        </w:rPr>
      </w:pPr>
      <w:r w:rsidRPr="007B1B58">
        <w:rPr>
          <w:rFonts w:ascii="Times New Roman" w:hAnsi="Times New Roman"/>
          <w:b/>
          <w:sz w:val="28"/>
        </w:rPr>
        <w:t>Региональной олимпиады на кубок им. Ю. А. Гагарина</w:t>
      </w:r>
    </w:p>
    <w:p w:rsidR="007B1B58" w:rsidRDefault="007B1B58">
      <w:pPr>
        <w:tabs>
          <w:tab w:val="left" w:pos="2254"/>
          <w:tab w:val="left" w:pos="8080"/>
          <w:tab w:val="left" w:pos="8222"/>
        </w:tabs>
        <w:ind w:right="-284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283"/>
        <w:gridCol w:w="1456"/>
        <w:gridCol w:w="2072"/>
        <w:gridCol w:w="1101"/>
        <w:gridCol w:w="2023"/>
      </w:tblGrid>
      <w:tr w:rsidR="007B1B58" w:rsidTr="00F21FBE">
        <w:tc>
          <w:tcPr>
            <w:tcW w:w="636" w:type="dxa"/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83" w:type="dxa"/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456" w:type="dxa"/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072" w:type="dxa"/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 учащегося</w:t>
            </w:r>
          </w:p>
        </w:tc>
        <w:tc>
          <w:tcPr>
            <w:tcW w:w="1101" w:type="dxa"/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023" w:type="dxa"/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</w:t>
            </w:r>
          </w:p>
        </w:tc>
      </w:tr>
      <w:tr w:rsidR="007B1B58" w:rsidTr="00F21FBE">
        <w:tc>
          <w:tcPr>
            <w:tcW w:w="636" w:type="dxa"/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vAlign w:val="center"/>
          </w:tcPr>
          <w:p w:rsidR="007B1B58" w:rsidRDefault="00EB547F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Башкирский</w:t>
            </w:r>
            <w:r w:rsidR="007B1B58">
              <w:rPr>
                <w:rFonts w:ascii="Times New Roman" w:hAnsi="Times New Roman"/>
                <w:sz w:val="24"/>
              </w:rPr>
              <w:t xml:space="preserve"> язык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  <w:vAlign w:val="center"/>
          </w:tcPr>
          <w:p w:rsidR="007B1B58" w:rsidRDefault="002659DC" w:rsidP="00F21FB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7B1B58" w:rsidRDefault="00EB547F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vAlign w:val="center"/>
          </w:tcPr>
          <w:p w:rsidR="007B1B58" w:rsidRDefault="00EB547F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Исмагилова Г. И.</w:t>
            </w:r>
          </w:p>
        </w:tc>
      </w:tr>
      <w:tr w:rsidR="007B1B58" w:rsidTr="00F21FBE">
        <w:tc>
          <w:tcPr>
            <w:tcW w:w="636" w:type="dxa"/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1B58" w:rsidRDefault="00EB547F" w:rsidP="007B1B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  <w:r w:rsidR="007B1B5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1B58" w:rsidRDefault="007B1B58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1B58" w:rsidRDefault="002659DC" w:rsidP="00F21FB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1B58" w:rsidRDefault="00EB547F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1B58" w:rsidRDefault="00EB547F" w:rsidP="00F21F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Абдуллина М. Б.</w:t>
            </w:r>
          </w:p>
        </w:tc>
      </w:tr>
    </w:tbl>
    <w:p w:rsidR="00EB547F" w:rsidRPr="00EB547F" w:rsidRDefault="00EB547F" w:rsidP="002659DC">
      <w:pPr>
        <w:tabs>
          <w:tab w:val="left" w:pos="2254"/>
          <w:tab w:val="left" w:pos="8080"/>
          <w:tab w:val="left" w:pos="8222"/>
        </w:tabs>
        <w:ind w:right="-284"/>
        <w:rPr>
          <w:rFonts w:ascii="Times New Roman" w:hAnsi="Times New Roman"/>
          <w:sz w:val="28"/>
        </w:rPr>
      </w:pPr>
    </w:p>
    <w:p w:rsidR="00EB547F" w:rsidRPr="00EB547F" w:rsidRDefault="002659DC" w:rsidP="002659DC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Федеральная Северо-восточная олимпиада </w:t>
      </w:r>
    </w:p>
    <w:p w:rsidR="00EB547F" w:rsidRPr="00EB547F" w:rsidRDefault="00EB547F" w:rsidP="00EB547F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054"/>
        <w:gridCol w:w="1417"/>
        <w:gridCol w:w="2403"/>
        <w:gridCol w:w="858"/>
        <w:gridCol w:w="2227"/>
      </w:tblGrid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403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 учащегося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ФИО руководителя</w:t>
            </w:r>
          </w:p>
        </w:tc>
      </w:tr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Башкирский язык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2403" w:type="dxa"/>
            <w:vAlign w:val="center"/>
          </w:tcPr>
          <w:p w:rsidR="00EB547F" w:rsidRPr="00EB547F" w:rsidRDefault="002659DC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Исянчурина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Исмагилова Г. И.</w:t>
            </w:r>
          </w:p>
        </w:tc>
      </w:tr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Башкирский язык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vAlign w:val="center"/>
          </w:tcPr>
          <w:p w:rsidR="00EB547F" w:rsidRPr="00EB547F" w:rsidRDefault="002659DC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Исмагилова Г. И.</w:t>
            </w:r>
          </w:p>
        </w:tc>
      </w:tr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vAlign w:val="center"/>
          </w:tcPr>
          <w:p w:rsidR="00EB547F" w:rsidRPr="00EB547F" w:rsidRDefault="002659DC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Азнагулов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Бикбаева Л. К.</w:t>
            </w:r>
          </w:p>
        </w:tc>
      </w:tr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vAlign w:val="center"/>
          </w:tcPr>
          <w:p w:rsidR="00EB547F" w:rsidRPr="00EB547F" w:rsidRDefault="002659DC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Шахмухаметов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Бикбаева Л. К.</w:t>
            </w:r>
          </w:p>
        </w:tc>
      </w:tr>
    </w:tbl>
    <w:p w:rsidR="00EB547F" w:rsidRPr="00EB547F" w:rsidRDefault="00EB547F" w:rsidP="00EB547F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sz w:val="28"/>
        </w:rPr>
      </w:pPr>
    </w:p>
    <w:p w:rsidR="00EB547F" w:rsidRPr="00EB547F" w:rsidRDefault="002659DC" w:rsidP="00EB547F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Заключительный этап </w:t>
      </w:r>
      <w:proofErr w:type="spellStart"/>
      <w:r>
        <w:rPr>
          <w:rFonts w:ascii="Times New Roman" w:hAnsi="Times New Roman"/>
          <w:b/>
          <w:sz w:val="28"/>
        </w:rPr>
        <w:t>Акмуллинской</w:t>
      </w:r>
      <w:proofErr w:type="spellEnd"/>
      <w:r>
        <w:rPr>
          <w:rFonts w:ascii="Times New Roman" w:hAnsi="Times New Roman"/>
          <w:b/>
          <w:sz w:val="28"/>
        </w:rPr>
        <w:t xml:space="preserve">  олимпиады</w:t>
      </w:r>
    </w:p>
    <w:p w:rsidR="00EB547F" w:rsidRPr="00EB547F" w:rsidRDefault="00EB547F" w:rsidP="00EB547F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054"/>
        <w:gridCol w:w="1417"/>
        <w:gridCol w:w="2403"/>
        <w:gridCol w:w="858"/>
        <w:gridCol w:w="2227"/>
      </w:tblGrid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403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 учащегося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ФИО руководителя</w:t>
            </w:r>
          </w:p>
        </w:tc>
      </w:tr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Башкирский язык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vAlign w:val="center"/>
          </w:tcPr>
          <w:p w:rsidR="00EB547F" w:rsidRPr="00EB547F" w:rsidRDefault="002659DC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Азнагулов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Исмагилова Г. И.</w:t>
            </w:r>
          </w:p>
        </w:tc>
      </w:tr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Башкирский язык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vAlign w:val="center"/>
          </w:tcPr>
          <w:p w:rsidR="00EB547F" w:rsidRPr="00EB547F" w:rsidRDefault="002659DC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Хасанова К.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Исмагилова Г. И.</w:t>
            </w:r>
          </w:p>
        </w:tc>
      </w:tr>
    </w:tbl>
    <w:p w:rsidR="00EB547F" w:rsidRPr="00EB547F" w:rsidRDefault="00EB547F" w:rsidP="00EB547F">
      <w:pPr>
        <w:ind w:right="-284"/>
        <w:rPr>
          <w:rFonts w:ascii="Times New Roman" w:hAnsi="Times New Roman"/>
          <w:sz w:val="28"/>
        </w:rPr>
      </w:pPr>
    </w:p>
    <w:p w:rsidR="00EB547F" w:rsidRPr="00EB547F" w:rsidRDefault="00EB547F" w:rsidP="002659DC">
      <w:pPr>
        <w:ind w:right="-284"/>
        <w:jc w:val="center"/>
        <w:rPr>
          <w:rFonts w:ascii="Times New Roman" w:hAnsi="Times New Roman"/>
          <w:b/>
          <w:sz w:val="28"/>
        </w:rPr>
      </w:pPr>
      <w:r w:rsidRPr="00EB547F">
        <w:rPr>
          <w:rFonts w:ascii="Times New Roman" w:hAnsi="Times New Roman"/>
          <w:b/>
          <w:sz w:val="28"/>
        </w:rPr>
        <w:t>Олимпиада по ИКБ, проводимая Министерством культуры РБ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054"/>
        <w:gridCol w:w="1417"/>
        <w:gridCol w:w="2403"/>
        <w:gridCol w:w="858"/>
        <w:gridCol w:w="2227"/>
      </w:tblGrid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403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 учащегося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ФИО руководителя</w:t>
            </w:r>
          </w:p>
        </w:tc>
      </w:tr>
      <w:tr w:rsidR="00EB547F" w:rsidRPr="00EB547F" w:rsidTr="003731A1">
        <w:tc>
          <w:tcPr>
            <w:tcW w:w="60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ИКБ</w:t>
            </w:r>
          </w:p>
        </w:tc>
        <w:tc>
          <w:tcPr>
            <w:tcW w:w="141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Лауреат 1 степени</w:t>
            </w:r>
          </w:p>
        </w:tc>
        <w:tc>
          <w:tcPr>
            <w:tcW w:w="2403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Вагапова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858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27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Уразаева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А. М.</w:t>
            </w:r>
          </w:p>
        </w:tc>
      </w:tr>
    </w:tbl>
    <w:p w:rsidR="00EB547F" w:rsidRDefault="00EB547F">
      <w:pPr>
        <w:tabs>
          <w:tab w:val="left" w:pos="2254"/>
          <w:tab w:val="left" w:pos="8080"/>
          <w:tab w:val="left" w:pos="8222"/>
        </w:tabs>
        <w:ind w:right="-284"/>
        <w:rPr>
          <w:rFonts w:ascii="Times New Roman" w:hAnsi="Times New Roman"/>
          <w:sz w:val="28"/>
        </w:rPr>
      </w:pPr>
    </w:p>
    <w:p w:rsidR="00B2160E" w:rsidRDefault="00A967F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Победители и призеры муниципального уровня </w:t>
      </w:r>
      <w:proofErr w:type="spellStart"/>
      <w:r>
        <w:rPr>
          <w:rFonts w:ascii="Times New Roman" w:hAnsi="Times New Roman"/>
          <w:b/>
          <w:sz w:val="28"/>
        </w:rPr>
        <w:t>В</w:t>
      </w:r>
      <w:r w:rsidR="007B1B58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ОШ</w:t>
      </w:r>
      <w:proofErr w:type="spellEnd"/>
      <w:r>
        <w:rPr>
          <w:rFonts w:ascii="Times New Roman" w:hAnsi="Times New Roman"/>
          <w:b/>
          <w:sz w:val="28"/>
        </w:rPr>
        <w:t>, Межрегиональной олимпиады по башкирскому языку и литературе, Региональной олимпиады</w:t>
      </w:r>
    </w:p>
    <w:p w:rsidR="00473384" w:rsidRDefault="00473384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054"/>
        <w:gridCol w:w="1417"/>
        <w:gridCol w:w="2403"/>
        <w:gridCol w:w="858"/>
        <w:gridCol w:w="2126"/>
      </w:tblGrid>
      <w:tr w:rsidR="009051CA" w:rsidRPr="009051CA" w:rsidTr="009051CA">
        <w:tc>
          <w:tcPr>
            <w:tcW w:w="606" w:type="dxa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54" w:type="dxa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403" w:type="dxa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ФИ учащегося</w:t>
            </w:r>
          </w:p>
        </w:tc>
        <w:tc>
          <w:tcPr>
            <w:tcW w:w="858" w:type="dxa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126" w:type="dxa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ФИО руководителя</w:t>
            </w:r>
          </w:p>
        </w:tc>
      </w:tr>
      <w:tr w:rsidR="009051CA" w:rsidRPr="009051CA" w:rsidTr="009051CA">
        <w:trPr>
          <w:trHeight w:val="305"/>
        </w:trPr>
        <w:tc>
          <w:tcPr>
            <w:tcW w:w="606" w:type="dxa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Мухамедьянова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Ягафарова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 А.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Исянчурина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Идрисова Р. В.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Тулибаева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Идрисова Р. В.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Юзыкаева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Д.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Ягафарова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 А.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Давлетбаев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Ф.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Махиянова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 Д.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Кувандыкова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Э.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Махиянова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Г. Д.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Елкибаев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Абдуллина М. Б.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Усманова Л.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Абдуллина М. Б.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Муртазин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Р.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Хасанов Я. Я.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Кувандыкова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Ф.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Хасанов Я. Я.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Гафаров В.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Хасанов Я. Я.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Елкибаев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М.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 Ф.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Азнагулов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51CA">
              <w:rPr>
                <w:rFonts w:ascii="Times New Roman" w:hAnsi="Times New Roman"/>
                <w:sz w:val="24"/>
              </w:rPr>
              <w:t>Айгиз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Саматов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Ю. Ф.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Давлетбаев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Ф.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Байгильдина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Я.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Габбасова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Н.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Г.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Ямгурова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Халитова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А. Г.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Башкирский язык и литература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Елкибаев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Исмагилова Г. И.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Башкирский язык и литература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Тулибаева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 М.</w:t>
            </w:r>
          </w:p>
        </w:tc>
      </w:tr>
      <w:tr w:rsidR="009051CA" w:rsidRPr="009051CA" w:rsidTr="009051CA">
        <w:tc>
          <w:tcPr>
            <w:tcW w:w="606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Башкирский язык и литература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051CA">
              <w:rPr>
                <w:rFonts w:ascii="Times New Roman" w:hAnsi="Times New Roman"/>
                <w:sz w:val="24"/>
              </w:rPr>
              <w:t>Шахмухаметова</w:t>
            </w:r>
            <w:proofErr w:type="spellEnd"/>
            <w:r w:rsidRPr="009051CA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051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9051CA" w:rsidRPr="009051CA" w:rsidRDefault="009051CA" w:rsidP="009051C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 М.</w:t>
            </w:r>
          </w:p>
        </w:tc>
      </w:tr>
    </w:tbl>
    <w:p w:rsidR="009051CA" w:rsidRDefault="009051CA">
      <w:pPr>
        <w:jc w:val="center"/>
        <w:rPr>
          <w:rFonts w:ascii="Times New Roman" w:hAnsi="Times New Roman"/>
          <w:b/>
          <w:sz w:val="28"/>
        </w:rPr>
      </w:pPr>
    </w:p>
    <w:p w:rsidR="009051CA" w:rsidRDefault="009051CA">
      <w:pPr>
        <w:jc w:val="center"/>
        <w:rPr>
          <w:rFonts w:ascii="Times New Roman" w:hAnsi="Times New Roman"/>
          <w:b/>
          <w:sz w:val="28"/>
        </w:rPr>
      </w:pPr>
    </w:p>
    <w:p w:rsidR="00473384" w:rsidRPr="00473384" w:rsidRDefault="00473384" w:rsidP="009D5EF1">
      <w:pPr>
        <w:spacing w:line="276" w:lineRule="auto"/>
        <w:jc w:val="center"/>
        <w:rPr>
          <w:rFonts w:ascii="Times New Roman" w:hAnsi="Times New Roman"/>
          <w:sz w:val="22"/>
        </w:rPr>
      </w:pPr>
    </w:p>
    <w:p w:rsidR="00473384" w:rsidRDefault="00473384" w:rsidP="00EB547F">
      <w:pPr>
        <w:rPr>
          <w:rFonts w:ascii="Times New Roman" w:hAnsi="Times New Roman"/>
          <w:b/>
          <w:sz w:val="28"/>
        </w:rPr>
      </w:pPr>
    </w:p>
    <w:p w:rsidR="00B2160E" w:rsidRDefault="00B2160E" w:rsidP="00A82973">
      <w:pPr>
        <w:rPr>
          <w:rFonts w:ascii="Times New Roman" w:hAnsi="Times New Roman"/>
          <w:sz w:val="28"/>
        </w:rPr>
      </w:pPr>
    </w:p>
    <w:p w:rsidR="00B2160E" w:rsidRDefault="00B2160E">
      <w:pPr>
        <w:jc w:val="center"/>
        <w:rPr>
          <w:rFonts w:ascii="Times New Roman" w:hAnsi="Times New Roman"/>
          <w:sz w:val="28"/>
        </w:rPr>
      </w:pPr>
    </w:p>
    <w:p w:rsidR="00EB547F" w:rsidRDefault="00EB547F">
      <w:pPr>
        <w:tabs>
          <w:tab w:val="left" w:pos="2254"/>
          <w:tab w:val="left" w:pos="8080"/>
          <w:tab w:val="left" w:pos="8222"/>
        </w:tabs>
        <w:ind w:right="-284"/>
        <w:rPr>
          <w:rFonts w:ascii="Times New Roman" w:hAnsi="Times New Roman"/>
          <w:sz w:val="28"/>
        </w:rPr>
      </w:pPr>
    </w:p>
    <w:p w:rsidR="00EB547F" w:rsidRPr="00EB547F" w:rsidRDefault="00EB547F" w:rsidP="00EB547F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b/>
          <w:sz w:val="28"/>
        </w:rPr>
      </w:pPr>
      <w:r w:rsidRPr="00EB547F">
        <w:rPr>
          <w:rFonts w:ascii="Times New Roman" w:hAnsi="Times New Roman"/>
          <w:b/>
          <w:sz w:val="28"/>
        </w:rPr>
        <w:t>Олимпиада Приволжского федерального округа</w:t>
      </w:r>
    </w:p>
    <w:p w:rsidR="00EB547F" w:rsidRPr="00EB547F" w:rsidRDefault="00EB547F" w:rsidP="00EB547F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b/>
          <w:sz w:val="28"/>
        </w:rPr>
      </w:pPr>
      <w:r w:rsidRPr="00EB547F">
        <w:rPr>
          <w:rFonts w:ascii="Times New Roman" w:hAnsi="Times New Roman"/>
          <w:b/>
          <w:sz w:val="28"/>
        </w:rPr>
        <w:t xml:space="preserve"> в направлении «Что? Где? Когда?»</w:t>
      </w:r>
    </w:p>
    <w:p w:rsidR="00EB547F" w:rsidRPr="00EB547F" w:rsidRDefault="00EB547F" w:rsidP="00EB547F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64"/>
        <w:gridCol w:w="2276"/>
        <w:gridCol w:w="833"/>
        <w:gridCol w:w="1217"/>
        <w:gridCol w:w="2762"/>
      </w:tblGrid>
      <w:tr w:rsidR="00EB547F" w:rsidRPr="00EB547F" w:rsidTr="00EB547F">
        <w:tc>
          <w:tcPr>
            <w:tcW w:w="512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4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w="2276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 учащегося</w:t>
            </w:r>
          </w:p>
        </w:tc>
        <w:tc>
          <w:tcPr>
            <w:tcW w:w="833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17" w:type="dxa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w="2762" w:type="dxa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ФИО руководителя</w:t>
            </w:r>
          </w:p>
        </w:tc>
      </w:tr>
      <w:tr w:rsidR="00EB547F" w:rsidRPr="00EB547F" w:rsidTr="00EB547F">
        <w:tc>
          <w:tcPr>
            <w:tcW w:w="512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«Что? Где? Когда?»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Мухамедьянова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А.</w:t>
            </w:r>
          </w:p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Шахмухаметова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А.</w:t>
            </w:r>
          </w:p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Хамидуллин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Ф.</w:t>
            </w:r>
          </w:p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Галиянова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Я.</w:t>
            </w:r>
          </w:p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Адигамова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А.</w:t>
            </w:r>
          </w:p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Канчурина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Н.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17" w:type="dxa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762" w:type="dxa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Мухамедьянова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А. У.</w:t>
            </w:r>
          </w:p>
        </w:tc>
      </w:tr>
      <w:tr w:rsidR="00EB547F" w:rsidRPr="00EB547F" w:rsidTr="00EB547F">
        <w:tc>
          <w:tcPr>
            <w:tcW w:w="512" w:type="dxa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«Решение изобретательских задач»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Кинзябулатов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И.</w:t>
            </w:r>
          </w:p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Хамидуллин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Ф.</w:t>
            </w:r>
          </w:p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B547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17" w:type="dxa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2762" w:type="dxa"/>
          </w:tcPr>
          <w:p w:rsidR="00EB547F" w:rsidRPr="00EB547F" w:rsidRDefault="00EB547F" w:rsidP="00EB547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547F">
              <w:rPr>
                <w:rFonts w:ascii="Times New Roman" w:hAnsi="Times New Roman"/>
                <w:sz w:val="24"/>
              </w:rPr>
              <w:t>Мухамедьянова</w:t>
            </w:r>
            <w:proofErr w:type="spellEnd"/>
            <w:r w:rsidRPr="00EB547F">
              <w:rPr>
                <w:rFonts w:ascii="Times New Roman" w:hAnsi="Times New Roman"/>
                <w:sz w:val="24"/>
              </w:rPr>
              <w:t xml:space="preserve"> А. У.</w:t>
            </w:r>
          </w:p>
        </w:tc>
      </w:tr>
    </w:tbl>
    <w:p w:rsidR="00DB23E1" w:rsidRDefault="00DB23E1" w:rsidP="00D46898">
      <w:pPr>
        <w:tabs>
          <w:tab w:val="left" w:pos="2254"/>
          <w:tab w:val="left" w:pos="8080"/>
          <w:tab w:val="left" w:pos="8222"/>
        </w:tabs>
        <w:ind w:right="-284"/>
        <w:rPr>
          <w:rFonts w:ascii="Times New Roman" w:hAnsi="Times New Roman"/>
          <w:b/>
          <w:sz w:val="28"/>
        </w:rPr>
        <w:sectPr w:rsidR="00DB23E1" w:rsidSect="00963189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B2160E" w:rsidRPr="00DA0CAA" w:rsidRDefault="00B2160E" w:rsidP="00FC7ECB">
      <w:pPr>
        <w:tabs>
          <w:tab w:val="left" w:pos="2254"/>
          <w:tab w:val="left" w:pos="8080"/>
          <w:tab w:val="left" w:pos="8222"/>
        </w:tabs>
        <w:ind w:right="-284"/>
        <w:rPr>
          <w:rFonts w:ascii="Times New Roman" w:hAnsi="Times New Roman"/>
          <w:color w:val="000000" w:themeColor="text1"/>
          <w:sz w:val="28"/>
        </w:rPr>
      </w:pPr>
    </w:p>
    <w:sectPr w:rsidR="00B2160E" w:rsidRPr="00DA0CAA" w:rsidSect="00D46898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A0" w:rsidRDefault="00753CA0">
      <w:r>
        <w:separator/>
      </w:r>
    </w:p>
  </w:endnote>
  <w:endnote w:type="continuationSeparator" w:id="0">
    <w:p w:rsidR="00753CA0" w:rsidRDefault="0075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ewtonCSanPi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CA" w:rsidRDefault="009051CA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A0" w:rsidRDefault="00753CA0">
      <w:r>
        <w:separator/>
      </w:r>
    </w:p>
  </w:footnote>
  <w:footnote w:type="continuationSeparator" w:id="0">
    <w:p w:rsidR="00753CA0" w:rsidRDefault="0075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val="be-BY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1547"/>
    <w:multiLevelType w:val="hybridMultilevel"/>
    <w:tmpl w:val="3EEEB60C"/>
    <w:lvl w:ilvl="0" w:tplc="6ABC343C">
      <w:start w:val="5"/>
      <w:numFmt w:val="decimal"/>
      <w:lvlText w:val="%1."/>
      <w:lvlJc w:val="left"/>
    </w:lvl>
    <w:lvl w:ilvl="1" w:tplc="2D568A14">
      <w:start w:val="1"/>
      <w:numFmt w:val="bullet"/>
      <w:lvlText w:val="В"/>
      <w:lvlJc w:val="left"/>
    </w:lvl>
    <w:lvl w:ilvl="2" w:tplc="B3401556">
      <w:numFmt w:val="decimal"/>
      <w:lvlText w:val=""/>
      <w:lvlJc w:val="left"/>
    </w:lvl>
    <w:lvl w:ilvl="3" w:tplc="F1944A56">
      <w:numFmt w:val="decimal"/>
      <w:lvlText w:val=""/>
      <w:lvlJc w:val="left"/>
    </w:lvl>
    <w:lvl w:ilvl="4" w:tplc="268E9210">
      <w:numFmt w:val="decimal"/>
      <w:lvlText w:val=""/>
      <w:lvlJc w:val="left"/>
    </w:lvl>
    <w:lvl w:ilvl="5" w:tplc="F66E691C">
      <w:numFmt w:val="decimal"/>
      <w:lvlText w:val=""/>
      <w:lvlJc w:val="left"/>
    </w:lvl>
    <w:lvl w:ilvl="6" w:tplc="C6F41824">
      <w:numFmt w:val="decimal"/>
      <w:lvlText w:val=""/>
      <w:lvlJc w:val="left"/>
    </w:lvl>
    <w:lvl w:ilvl="7" w:tplc="6E4A7F8E">
      <w:numFmt w:val="decimal"/>
      <w:lvlText w:val=""/>
      <w:lvlJc w:val="left"/>
    </w:lvl>
    <w:lvl w:ilvl="8" w:tplc="DDCA0F06">
      <w:numFmt w:val="decimal"/>
      <w:lvlText w:val=""/>
      <w:lvlJc w:val="left"/>
    </w:lvl>
  </w:abstractNum>
  <w:abstractNum w:abstractNumId="5">
    <w:nsid w:val="000039B3"/>
    <w:multiLevelType w:val="hybridMultilevel"/>
    <w:tmpl w:val="1A161302"/>
    <w:lvl w:ilvl="0" w:tplc="85DA5FDC">
      <w:start w:val="6"/>
      <w:numFmt w:val="decimal"/>
      <w:lvlText w:val="%1."/>
      <w:lvlJc w:val="left"/>
    </w:lvl>
    <w:lvl w:ilvl="1" w:tplc="F956E338">
      <w:start w:val="1"/>
      <w:numFmt w:val="bullet"/>
      <w:lvlText w:val=""/>
      <w:lvlJc w:val="left"/>
    </w:lvl>
    <w:lvl w:ilvl="2" w:tplc="68F63FA8">
      <w:numFmt w:val="decimal"/>
      <w:lvlText w:val=""/>
      <w:lvlJc w:val="left"/>
    </w:lvl>
    <w:lvl w:ilvl="3" w:tplc="806C1640">
      <w:numFmt w:val="decimal"/>
      <w:lvlText w:val=""/>
      <w:lvlJc w:val="left"/>
    </w:lvl>
    <w:lvl w:ilvl="4" w:tplc="1706AD46">
      <w:numFmt w:val="decimal"/>
      <w:lvlText w:val=""/>
      <w:lvlJc w:val="left"/>
    </w:lvl>
    <w:lvl w:ilvl="5" w:tplc="EEEC5A10">
      <w:numFmt w:val="decimal"/>
      <w:lvlText w:val=""/>
      <w:lvlJc w:val="left"/>
    </w:lvl>
    <w:lvl w:ilvl="6" w:tplc="ADA8860A">
      <w:numFmt w:val="decimal"/>
      <w:lvlText w:val=""/>
      <w:lvlJc w:val="left"/>
    </w:lvl>
    <w:lvl w:ilvl="7" w:tplc="BA3C42A8">
      <w:numFmt w:val="decimal"/>
      <w:lvlText w:val=""/>
      <w:lvlJc w:val="left"/>
    </w:lvl>
    <w:lvl w:ilvl="8" w:tplc="8A1A7B74">
      <w:numFmt w:val="decimal"/>
      <w:lvlText w:val=""/>
      <w:lvlJc w:val="left"/>
    </w:lvl>
  </w:abstractNum>
  <w:abstractNum w:abstractNumId="6">
    <w:nsid w:val="0000491C"/>
    <w:multiLevelType w:val="hybridMultilevel"/>
    <w:tmpl w:val="B84E0C2C"/>
    <w:lvl w:ilvl="0" w:tplc="33F2266C">
      <w:start w:val="1"/>
      <w:numFmt w:val="decimal"/>
      <w:lvlText w:val="%1."/>
      <w:lvlJc w:val="left"/>
    </w:lvl>
    <w:lvl w:ilvl="1" w:tplc="7B760144">
      <w:start w:val="1"/>
      <w:numFmt w:val="bullet"/>
      <w:lvlText w:val="В"/>
      <w:lvlJc w:val="left"/>
    </w:lvl>
    <w:lvl w:ilvl="2" w:tplc="081C8246">
      <w:numFmt w:val="decimal"/>
      <w:lvlText w:val=""/>
      <w:lvlJc w:val="left"/>
    </w:lvl>
    <w:lvl w:ilvl="3" w:tplc="392CB00C">
      <w:numFmt w:val="decimal"/>
      <w:lvlText w:val=""/>
      <w:lvlJc w:val="left"/>
    </w:lvl>
    <w:lvl w:ilvl="4" w:tplc="54166ADE">
      <w:numFmt w:val="decimal"/>
      <w:lvlText w:val=""/>
      <w:lvlJc w:val="left"/>
    </w:lvl>
    <w:lvl w:ilvl="5" w:tplc="445ABE22">
      <w:numFmt w:val="decimal"/>
      <w:lvlText w:val=""/>
      <w:lvlJc w:val="left"/>
    </w:lvl>
    <w:lvl w:ilvl="6" w:tplc="B658D17A">
      <w:numFmt w:val="decimal"/>
      <w:lvlText w:val=""/>
      <w:lvlJc w:val="left"/>
    </w:lvl>
    <w:lvl w:ilvl="7" w:tplc="CD3E6CC0">
      <w:numFmt w:val="decimal"/>
      <w:lvlText w:val=""/>
      <w:lvlJc w:val="left"/>
    </w:lvl>
    <w:lvl w:ilvl="8" w:tplc="6E5E9820">
      <w:numFmt w:val="decimal"/>
      <w:lvlText w:val=""/>
      <w:lvlJc w:val="left"/>
    </w:lvl>
  </w:abstractNum>
  <w:abstractNum w:abstractNumId="7">
    <w:nsid w:val="00004DB7"/>
    <w:multiLevelType w:val="hybridMultilevel"/>
    <w:tmpl w:val="641A903C"/>
    <w:lvl w:ilvl="0" w:tplc="F550A702">
      <w:start w:val="3"/>
      <w:numFmt w:val="decimal"/>
      <w:lvlText w:val="%1."/>
      <w:lvlJc w:val="left"/>
    </w:lvl>
    <w:lvl w:ilvl="1" w:tplc="97B8E524">
      <w:start w:val="1"/>
      <w:numFmt w:val="bullet"/>
      <w:lvlText w:val="В"/>
      <w:lvlJc w:val="left"/>
    </w:lvl>
    <w:lvl w:ilvl="2" w:tplc="2C82F198">
      <w:start w:val="1"/>
      <w:numFmt w:val="bullet"/>
      <w:lvlText w:val=""/>
      <w:lvlJc w:val="left"/>
    </w:lvl>
    <w:lvl w:ilvl="3" w:tplc="01A0C18A">
      <w:numFmt w:val="decimal"/>
      <w:lvlText w:val=""/>
      <w:lvlJc w:val="left"/>
    </w:lvl>
    <w:lvl w:ilvl="4" w:tplc="454A9CAE">
      <w:numFmt w:val="decimal"/>
      <w:lvlText w:val=""/>
      <w:lvlJc w:val="left"/>
    </w:lvl>
    <w:lvl w:ilvl="5" w:tplc="2D161DE4">
      <w:numFmt w:val="decimal"/>
      <w:lvlText w:val=""/>
      <w:lvlJc w:val="left"/>
    </w:lvl>
    <w:lvl w:ilvl="6" w:tplc="3514C5F2">
      <w:numFmt w:val="decimal"/>
      <w:lvlText w:val=""/>
      <w:lvlJc w:val="left"/>
    </w:lvl>
    <w:lvl w:ilvl="7" w:tplc="55B6AF3E">
      <w:numFmt w:val="decimal"/>
      <w:lvlText w:val=""/>
      <w:lvlJc w:val="left"/>
    </w:lvl>
    <w:lvl w:ilvl="8" w:tplc="4F30615A">
      <w:numFmt w:val="decimal"/>
      <w:lvlText w:val=""/>
      <w:lvlJc w:val="left"/>
    </w:lvl>
  </w:abstractNum>
  <w:abstractNum w:abstractNumId="8">
    <w:nsid w:val="000054DE"/>
    <w:multiLevelType w:val="hybridMultilevel"/>
    <w:tmpl w:val="B002D516"/>
    <w:lvl w:ilvl="0" w:tplc="3FC6DCCC">
      <w:start w:val="6"/>
      <w:numFmt w:val="decimal"/>
      <w:lvlText w:val="%1."/>
      <w:lvlJc w:val="left"/>
    </w:lvl>
    <w:lvl w:ilvl="1" w:tplc="1B7475A2">
      <w:numFmt w:val="decimal"/>
      <w:lvlText w:val=""/>
      <w:lvlJc w:val="left"/>
    </w:lvl>
    <w:lvl w:ilvl="2" w:tplc="385A58B8">
      <w:numFmt w:val="decimal"/>
      <w:lvlText w:val=""/>
      <w:lvlJc w:val="left"/>
    </w:lvl>
    <w:lvl w:ilvl="3" w:tplc="F45613FE">
      <w:numFmt w:val="decimal"/>
      <w:lvlText w:val=""/>
      <w:lvlJc w:val="left"/>
    </w:lvl>
    <w:lvl w:ilvl="4" w:tplc="4F3E4D7E">
      <w:numFmt w:val="decimal"/>
      <w:lvlText w:val=""/>
      <w:lvlJc w:val="left"/>
    </w:lvl>
    <w:lvl w:ilvl="5" w:tplc="516886CC">
      <w:numFmt w:val="decimal"/>
      <w:lvlText w:val=""/>
      <w:lvlJc w:val="left"/>
    </w:lvl>
    <w:lvl w:ilvl="6" w:tplc="BA641908">
      <w:numFmt w:val="decimal"/>
      <w:lvlText w:val=""/>
      <w:lvlJc w:val="left"/>
    </w:lvl>
    <w:lvl w:ilvl="7" w:tplc="A06A91A4">
      <w:numFmt w:val="decimal"/>
      <w:lvlText w:val=""/>
      <w:lvlJc w:val="left"/>
    </w:lvl>
    <w:lvl w:ilvl="8" w:tplc="A2EA71AA">
      <w:numFmt w:val="decimal"/>
      <w:lvlText w:val=""/>
      <w:lvlJc w:val="left"/>
    </w:lvl>
  </w:abstractNum>
  <w:abstractNum w:abstractNumId="9">
    <w:nsid w:val="00927DE6"/>
    <w:multiLevelType w:val="multilevel"/>
    <w:tmpl w:val="89F4D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1D46042"/>
    <w:multiLevelType w:val="multilevel"/>
    <w:tmpl w:val="FEF81C0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1">
    <w:nsid w:val="09D85B12"/>
    <w:multiLevelType w:val="multilevel"/>
    <w:tmpl w:val="F43A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A32313"/>
    <w:multiLevelType w:val="multilevel"/>
    <w:tmpl w:val="8078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20DB6"/>
    <w:multiLevelType w:val="multilevel"/>
    <w:tmpl w:val="3EEC3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4051B"/>
    <w:multiLevelType w:val="multilevel"/>
    <w:tmpl w:val="3BC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17726"/>
    <w:multiLevelType w:val="multilevel"/>
    <w:tmpl w:val="13F89998"/>
    <w:lvl w:ilvl="0">
      <w:start w:val="1"/>
      <w:numFmt w:val="decimal"/>
      <w:lvlText w:val="%1-"/>
      <w:lvlJc w:val="left"/>
      <w:pPr>
        <w:ind w:left="40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76F7E52"/>
    <w:multiLevelType w:val="multilevel"/>
    <w:tmpl w:val="E56AB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70694D"/>
    <w:multiLevelType w:val="multilevel"/>
    <w:tmpl w:val="FE0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33917"/>
    <w:multiLevelType w:val="multilevel"/>
    <w:tmpl w:val="DE4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12291"/>
    <w:multiLevelType w:val="multilevel"/>
    <w:tmpl w:val="B8D42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33499D"/>
    <w:multiLevelType w:val="multilevel"/>
    <w:tmpl w:val="C30A129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3FAA22AA"/>
    <w:multiLevelType w:val="multilevel"/>
    <w:tmpl w:val="046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146F20"/>
    <w:multiLevelType w:val="multilevel"/>
    <w:tmpl w:val="FDC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90D03"/>
    <w:multiLevelType w:val="multilevel"/>
    <w:tmpl w:val="C74C4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82611"/>
    <w:multiLevelType w:val="hybridMultilevel"/>
    <w:tmpl w:val="C01E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38E"/>
    <w:multiLevelType w:val="multilevel"/>
    <w:tmpl w:val="0FEC1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6">
    <w:nsid w:val="579B2721"/>
    <w:multiLevelType w:val="multilevel"/>
    <w:tmpl w:val="BB70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25C89"/>
    <w:multiLevelType w:val="multilevel"/>
    <w:tmpl w:val="55C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404C1"/>
    <w:multiLevelType w:val="multilevel"/>
    <w:tmpl w:val="31F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2248E"/>
    <w:multiLevelType w:val="multilevel"/>
    <w:tmpl w:val="191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4177BD"/>
    <w:multiLevelType w:val="multilevel"/>
    <w:tmpl w:val="A5F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323EE6"/>
    <w:multiLevelType w:val="multilevel"/>
    <w:tmpl w:val="8550B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25869"/>
    <w:multiLevelType w:val="multilevel"/>
    <w:tmpl w:val="D8C24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D836C2"/>
    <w:multiLevelType w:val="multilevel"/>
    <w:tmpl w:val="D67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71B6E"/>
    <w:multiLevelType w:val="multilevel"/>
    <w:tmpl w:val="F97E11C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34"/>
  </w:num>
  <w:num w:numId="2">
    <w:abstractNumId w:val="2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8"/>
  </w:num>
  <w:num w:numId="9">
    <w:abstractNumId w:val="21"/>
  </w:num>
  <w:num w:numId="10">
    <w:abstractNumId w:val="29"/>
  </w:num>
  <w:num w:numId="11">
    <w:abstractNumId w:val="30"/>
  </w:num>
  <w:num w:numId="12">
    <w:abstractNumId w:val="19"/>
  </w:num>
  <w:num w:numId="13">
    <w:abstractNumId w:val="27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31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2"/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33"/>
  </w:num>
  <w:num w:numId="20">
    <w:abstractNumId w:val="18"/>
  </w:num>
  <w:num w:numId="21">
    <w:abstractNumId w:val="11"/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32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24"/>
  </w:num>
  <w:num w:numId="28">
    <w:abstractNumId w:val="17"/>
  </w:num>
  <w:num w:numId="29">
    <w:abstractNumId w:val="0"/>
  </w:num>
  <w:num w:numId="30">
    <w:abstractNumId w:val="15"/>
  </w:num>
  <w:num w:numId="31">
    <w:abstractNumId w:val="9"/>
  </w:num>
  <w:num w:numId="32">
    <w:abstractNumId w:val="14"/>
  </w:num>
  <w:num w:numId="33">
    <w:abstractNumId w:val="25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0E"/>
    <w:rsid w:val="0004096E"/>
    <w:rsid w:val="000C5F3E"/>
    <w:rsid w:val="00102106"/>
    <w:rsid w:val="00140D72"/>
    <w:rsid w:val="001673A0"/>
    <w:rsid w:val="00177603"/>
    <w:rsid w:val="001B62FA"/>
    <w:rsid w:val="001E1564"/>
    <w:rsid w:val="001F4852"/>
    <w:rsid w:val="002036C7"/>
    <w:rsid w:val="00206131"/>
    <w:rsid w:val="002659DC"/>
    <w:rsid w:val="00380083"/>
    <w:rsid w:val="003857AB"/>
    <w:rsid w:val="003950A9"/>
    <w:rsid w:val="003A5C9D"/>
    <w:rsid w:val="003D7A44"/>
    <w:rsid w:val="003E243F"/>
    <w:rsid w:val="003F41EE"/>
    <w:rsid w:val="003F42E8"/>
    <w:rsid w:val="00436452"/>
    <w:rsid w:val="00466C34"/>
    <w:rsid w:val="00473384"/>
    <w:rsid w:val="00484DC5"/>
    <w:rsid w:val="004877FC"/>
    <w:rsid w:val="004B29FA"/>
    <w:rsid w:val="004B39B9"/>
    <w:rsid w:val="004C285F"/>
    <w:rsid w:val="004F2CEB"/>
    <w:rsid w:val="00506C1E"/>
    <w:rsid w:val="00510208"/>
    <w:rsid w:val="00540317"/>
    <w:rsid w:val="00546348"/>
    <w:rsid w:val="00563AAB"/>
    <w:rsid w:val="00581A6B"/>
    <w:rsid w:val="00583999"/>
    <w:rsid w:val="005D60E2"/>
    <w:rsid w:val="00606A32"/>
    <w:rsid w:val="00617D58"/>
    <w:rsid w:val="00625DDF"/>
    <w:rsid w:val="00671D24"/>
    <w:rsid w:val="006D4272"/>
    <w:rsid w:val="006E329D"/>
    <w:rsid w:val="006E705D"/>
    <w:rsid w:val="00753CA0"/>
    <w:rsid w:val="007601B2"/>
    <w:rsid w:val="00762B0B"/>
    <w:rsid w:val="0076390A"/>
    <w:rsid w:val="00772BC3"/>
    <w:rsid w:val="007977E0"/>
    <w:rsid w:val="007A350E"/>
    <w:rsid w:val="007B1B58"/>
    <w:rsid w:val="007B4D6C"/>
    <w:rsid w:val="007E00D4"/>
    <w:rsid w:val="007E0EF0"/>
    <w:rsid w:val="007F3FD2"/>
    <w:rsid w:val="0080152A"/>
    <w:rsid w:val="00810115"/>
    <w:rsid w:val="0085015D"/>
    <w:rsid w:val="00860AAD"/>
    <w:rsid w:val="0087442E"/>
    <w:rsid w:val="008747F9"/>
    <w:rsid w:val="008948B2"/>
    <w:rsid w:val="008E4419"/>
    <w:rsid w:val="008E74DF"/>
    <w:rsid w:val="009051CA"/>
    <w:rsid w:val="0091623C"/>
    <w:rsid w:val="00920413"/>
    <w:rsid w:val="009424A4"/>
    <w:rsid w:val="009507F0"/>
    <w:rsid w:val="00963189"/>
    <w:rsid w:val="00983C48"/>
    <w:rsid w:val="009B1847"/>
    <w:rsid w:val="009D0547"/>
    <w:rsid w:val="009D5EF1"/>
    <w:rsid w:val="00A16918"/>
    <w:rsid w:val="00A21B65"/>
    <w:rsid w:val="00A22494"/>
    <w:rsid w:val="00A82973"/>
    <w:rsid w:val="00A967FB"/>
    <w:rsid w:val="00AC78F7"/>
    <w:rsid w:val="00B12C0D"/>
    <w:rsid w:val="00B2160E"/>
    <w:rsid w:val="00B50A07"/>
    <w:rsid w:val="00B72317"/>
    <w:rsid w:val="00B90D97"/>
    <w:rsid w:val="00BA7410"/>
    <w:rsid w:val="00BC1B7F"/>
    <w:rsid w:val="00BD4A3C"/>
    <w:rsid w:val="00C251E9"/>
    <w:rsid w:val="00C565C6"/>
    <w:rsid w:val="00C56B60"/>
    <w:rsid w:val="00CD0564"/>
    <w:rsid w:val="00CE4412"/>
    <w:rsid w:val="00D0014B"/>
    <w:rsid w:val="00D04484"/>
    <w:rsid w:val="00D32EA8"/>
    <w:rsid w:val="00D46898"/>
    <w:rsid w:val="00D5185E"/>
    <w:rsid w:val="00DA0CAA"/>
    <w:rsid w:val="00DB23E1"/>
    <w:rsid w:val="00DF1009"/>
    <w:rsid w:val="00DF2A8C"/>
    <w:rsid w:val="00E44012"/>
    <w:rsid w:val="00E44DC1"/>
    <w:rsid w:val="00E73DAF"/>
    <w:rsid w:val="00EB547F"/>
    <w:rsid w:val="00EC1F6F"/>
    <w:rsid w:val="00F109B9"/>
    <w:rsid w:val="00F17567"/>
    <w:rsid w:val="00F21FBE"/>
    <w:rsid w:val="00F45272"/>
    <w:rsid w:val="00F747E6"/>
    <w:rsid w:val="00FA1B86"/>
    <w:rsid w:val="00FC7ECB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847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s7">
    <w:name w:val="s7"/>
    <w:basedOn w:val="13"/>
    <w:link w:val="s70"/>
  </w:style>
  <w:style w:type="character" w:customStyle="1" w:styleId="s70">
    <w:name w:val="s7"/>
    <w:basedOn w:val="14"/>
    <w:link w:val="s7"/>
  </w:style>
  <w:style w:type="paragraph" w:customStyle="1" w:styleId="FontStyle16">
    <w:name w:val="Font Style16"/>
    <w:basedOn w:val="100"/>
    <w:link w:val="FontStyle160"/>
    <w:rPr>
      <w:rFonts w:ascii="Times New Roman" w:hAnsi="Times New Roman"/>
      <w:sz w:val="26"/>
    </w:rPr>
  </w:style>
  <w:style w:type="character" w:customStyle="1" w:styleId="FontStyle160">
    <w:name w:val="Font Style16"/>
    <w:basedOn w:val="101"/>
    <w:link w:val="FontStyle16"/>
    <w:rPr>
      <w:rFonts w:ascii="Times New Roman" w:hAnsi="Times New Roman"/>
      <w:sz w:val="26"/>
    </w:rPr>
  </w:style>
  <w:style w:type="paragraph" w:customStyle="1" w:styleId="s8">
    <w:name w:val="s8"/>
    <w:basedOn w:val="13"/>
    <w:link w:val="s80"/>
  </w:style>
  <w:style w:type="character" w:customStyle="1" w:styleId="s80">
    <w:name w:val="s8"/>
    <w:basedOn w:val="14"/>
    <w:link w:val="s8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6">
    <w:name w:val="Название1"/>
    <w:basedOn w:val="12"/>
    <w:link w:val="15"/>
    <w:rPr>
      <w:rFonts w:ascii="Times New Roman" w:hAnsi="Times New Roman"/>
      <w:i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p8">
    <w:name w:val="p8"/>
    <w:basedOn w:val="a"/>
    <w:link w:val="p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80">
    <w:name w:val="p8"/>
    <w:basedOn w:val="12"/>
    <w:link w:val="p8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</w:rPr>
  </w:style>
  <w:style w:type="character" w:customStyle="1" w:styleId="24">
    <w:name w:val="Название2"/>
    <w:basedOn w:val="12"/>
    <w:link w:val="23"/>
    <w:rPr>
      <w:rFonts w:ascii="Arial" w:hAnsi="Arial"/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16">
    <w:name w:val="s16"/>
    <w:basedOn w:val="13"/>
    <w:link w:val="s160"/>
  </w:style>
  <w:style w:type="character" w:customStyle="1" w:styleId="s160">
    <w:name w:val="s16"/>
    <w:basedOn w:val="14"/>
    <w:link w:val="s16"/>
  </w:style>
  <w:style w:type="paragraph" w:customStyle="1" w:styleId="25">
    <w:name w:val="Название объекта2"/>
    <w:basedOn w:val="a"/>
    <w:link w:val="2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6">
    <w:name w:val="Название объекта2"/>
    <w:basedOn w:val="12"/>
    <w:link w:val="25"/>
    <w:rPr>
      <w:rFonts w:ascii="Times New Roman" w:hAnsi="Times New Roman"/>
      <w:i/>
      <w:sz w:val="24"/>
    </w:rPr>
  </w:style>
  <w:style w:type="paragraph" w:customStyle="1" w:styleId="p39">
    <w:name w:val="p39"/>
    <w:basedOn w:val="a"/>
    <w:link w:val="p3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90">
    <w:name w:val="p39"/>
    <w:basedOn w:val="12"/>
    <w:link w:val="p39"/>
    <w:rPr>
      <w:rFonts w:ascii="Times New Roman" w:hAnsi="Times New Roman"/>
      <w:sz w:val="24"/>
    </w:rPr>
  </w:style>
  <w:style w:type="paragraph" w:customStyle="1" w:styleId="p72">
    <w:name w:val="p72"/>
    <w:basedOn w:val="a"/>
    <w:link w:val="p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20">
    <w:name w:val="p72"/>
    <w:basedOn w:val="12"/>
    <w:link w:val="p72"/>
    <w:rPr>
      <w:rFonts w:ascii="Times New Roman" w:hAnsi="Times New Roman"/>
      <w:sz w:val="24"/>
    </w:rPr>
  </w:style>
  <w:style w:type="paragraph" w:customStyle="1" w:styleId="p34">
    <w:name w:val="p34"/>
    <w:basedOn w:val="a"/>
    <w:link w:val="p3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40">
    <w:name w:val="p34"/>
    <w:basedOn w:val="12"/>
    <w:link w:val="p34"/>
    <w:rPr>
      <w:rFonts w:ascii="Times New Roman" w:hAnsi="Times New Roman"/>
      <w:sz w:val="24"/>
    </w:rPr>
  </w:style>
  <w:style w:type="paragraph" w:customStyle="1" w:styleId="p21">
    <w:name w:val="p21"/>
    <w:basedOn w:val="a"/>
    <w:link w:val="p2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10">
    <w:name w:val="p21"/>
    <w:basedOn w:val="12"/>
    <w:link w:val="p21"/>
    <w:rPr>
      <w:rFonts w:ascii="Times New Roman" w:hAnsi="Times New Roman"/>
      <w:sz w:val="24"/>
    </w:rPr>
  </w:style>
  <w:style w:type="paragraph" w:customStyle="1" w:styleId="7">
    <w:name w:val="Основной шрифт абзаца7"/>
    <w:link w:val="70"/>
  </w:style>
  <w:style w:type="character" w:customStyle="1" w:styleId="70">
    <w:name w:val="Основной шрифт абзаца7"/>
    <w:link w:val="7"/>
  </w:style>
  <w:style w:type="paragraph" w:customStyle="1" w:styleId="paragraph">
    <w:name w:val="paragraph"/>
    <w:basedOn w:val="a"/>
    <w:link w:val="paragraph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aragraph0">
    <w:name w:val="paragraph"/>
    <w:basedOn w:val="12"/>
    <w:link w:val="paragraph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2"/>
    <w:link w:val="a3"/>
    <w:rPr>
      <w:rFonts w:ascii="Liberation Sans" w:hAnsi="Liberation Sans"/>
      <w:sz w:val="28"/>
    </w:rPr>
  </w:style>
  <w:style w:type="paragraph" w:customStyle="1" w:styleId="WW8Num11z1">
    <w:name w:val="WW8Num11z1"/>
    <w:link w:val="WW8Num11z10"/>
    <w:rPr>
      <w:rFonts w:ascii="Times New Roman" w:hAnsi="Times New Roman"/>
    </w:rPr>
  </w:style>
  <w:style w:type="character" w:customStyle="1" w:styleId="WW8Num11z10">
    <w:name w:val="WW8Num11z1"/>
    <w:link w:val="WW8Num11z1"/>
    <w:rPr>
      <w:rFonts w:ascii="Times New Roman" w:hAnsi="Times New Roman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Times New Roman" w:hAnsi="Times New Roman"/>
      <w:sz w:val="52"/>
    </w:rPr>
  </w:style>
  <w:style w:type="character" w:customStyle="1" w:styleId="310">
    <w:name w:val="Основной текст 31"/>
    <w:basedOn w:val="12"/>
    <w:link w:val="31"/>
    <w:rPr>
      <w:rFonts w:ascii="Times New Roman" w:hAnsi="Times New Roman"/>
      <w:sz w:val="52"/>
    </w:rPr>
  </w:style>
  <w:style w:type="paragraph" w:customStyle="1" w:styleId="NoSpacing1">
    <w:name w:val="No Spacing1"/>
    <w:link w:val="NoSpacing10"/>
    <w:rPr>
      <w:sz w:val="22"/>
    </w:rPr>
  </w:style>
  <w:style w:type="character" w:customStyle="1" w:styleId="NoSpacing10">
    <w:name w:val="No Spacing1"/>
    <w:link w:val="NoSpacing1"/>
    <w:rPr>
      <w:sz w:val="22"/>
    </w:rPr>
  </w:style>
  <w:style w:type="paragraph" w:customStyle="1" w:styleId="Footnote">
    <w:name w:val="Footnote"/>
    <w:basedOn w:val="a"/>
    <w:link w:val="Footnote0"/>
    <w:pPr>
      <w:widowControl w:val="0"/>
      <w:ind w:firstLine="400"/>
      <w:jc w:val="both"/>
    </w:pPr>
    <w:rPr>
      <w:rFonts w:ascii="Times New Roman" w:hAnsi="Times New Roman"/>
      <w:sz w:val="24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4"/>
    </w:rPr>
  </w:style>
  <w:style w:type="paragraph" w:customStyle="1" w:styleId="19">
    <w:name w:val="Указатель1"/>
    <w:basedOn w:val="a"/>
    <w:link w:val="1a"/>
    <w:rPr>
      <w:rFonts w:ascii="Times New Roman" w:hAnsi="Times New Roman"/>
      <w:sz w:val="24"/>
    </w:rPr>
  </w:style>
  <w:style w:type="character" w:customStyle="1" w:styleId="1a">
    <w:name w:val="Указатель1"/>
    <w:basedOn w:val="12"/>
    <w:link w:val="19"/>
    <w:rPr>
      <w:rFonts w:ascii="Times New Roman" w:hAnsi="Times New Roman"/>
      <w:sz w:val="24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2"/>
    <w:link w:val="Osnova"/>
    <w:rPr>
      <w:rFonts w:ascii="NewtonCSanPin" w:hAnsi="NewtonCSanPin"/>
      <w:sz w:val="21"/>
    </w:rPr>
  </w:style>
  <w:style w:type="paragraph" w:customStyle="1" w:styleId="p26">
    <w:name w:val="p26"/>
    <w:basedOn w:val="a"/>
    <w:link w:val="p2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60">
    <w:name w:val="p26"/>
    <w:basedOn w:val="12"/>
    <w:link w:val="p26"/>
    <w:rPr>
      <w:rFonts w:ascii="Times New Roman" w:hAnsi="Times New Roman"/>
      <w:sz w:val="24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p42">
    <w:name w:val="p42"/>
    <w:basedOn w:val="a"/>
    <w:link w:val="p4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20">
    <w:name w:val="p42"/>
    <w:basedOn w:val="12"/>
    <w:link w:val="p42"/>
    <w:rPr>
      <w:rFonts w:ascii="Times New Roman" w:hAnsi="Times New Roman"/>
      <w:sz w:val="24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s11">
    <w:name w:val="s11"/>
    <w:basedOn w:val="13"/>
    <w:link w:val="s110"/>
  </w:style>
  <w:style w:type="character" w:customStyle="1" w:styleId="s110">
    <w:name w:val="s11"/>
    <w:basedOn w:val="14"/>
    <w:link w:val="s11"/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c0">
    <w:name w:val="c0"/>
    <w:basedOn w:val="a"/>
    <w:link w:val="c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00">
    <w:name w:val="c0"/>
    <w:basedOn w:val="12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8" w:lineRule="exact"/>
      <w:ind w:left="103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2"/>
    <w:link w:val="TableParagraph"/>
    <w:rPr>
      <w:rFonts w:ascii="Times New Roman" w:hAnsi="Times New Roman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p73">
    <w:name w:val="p73"/>
    <w:basedOn w:val="a"/>
    <w:link w:val="p7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30">
    <w:name w:val="p73"/>
    <w:basedOn w:val="12"/>
    <w:link w:val="p73"/>
    <w:rPr>
      <w:rFonts w:ascii="Times New Roman" w:hAnsi="Times New Roman"/>
      <w:sz w:val="24"/>
    </w:rPr>
  </w:style>
  <w:style w:type="paragraph" w:customStyle="1" w:styleId="WW8Num12z0">
    <w:name w:val="WW8Num12z0"/>
    <w:link w:val="WW8Num12z00"/>
    <w:rPr>
      <w:sz w:val="28"/>
    </w:rPr>
  </w:style>
  <w:style w:type="character" w:customStyle="1" w:styleId="WW8Num12z00">
    <w:name w:val="WW8Num12z0"/>
    <w:link w:val="WW8Num12z0"/>
    <w:rPr>
      <w:sz w:val="28"/>
    </w:rPr>
  </w:style>
  <w:style w:type="paragraph" w:customStyle="1" w:styleId="p38">
    <w:name w:val="p38"/>
    <w:basedOn w:val="a"/>
    <w:link w:val="p3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80">
    <w:name w:val="p38"/>
    <w:basedOn w:val="12"/>
    <w:link w:val="p38"/>
    <w:rPr>
      <w:rFonts w:ascii="Times New Roman" w:hAnsi="Times New Roman"/>
      <w:sz w:val="24"/>
    </w:rPr>
  </w:style>
  <w:style w:type="paragraph" w:styleId="a4">
    <w:name w:val="Body Text"/>
    <w:basedOn w:val="a"/>
    <w:link w:val="a8"/>
    <w:qFormat/>
    <w:pPr>
      <w:widowControl w:val="0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2"/>
    <w:link w:val="a4"/>
    <w:rPr>
      <w:rFonts w:ascii="Times New Roman" w:hAnsi="Times New Roman"/>
      <w:sz w:val="28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 объекта1"/>
    <w:basedOn w:val="12"/>
    <w:link w:val="1b"/>
    <w:rPr>
      <w:rFonts w:ascii="Arial" w:hAnsi="Arial"/>
      <w:i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WW-0">
    <w:name w:val="WW-Базовый"/>
    <w:link w:val="WW-"/>
    <w:rPr>
      <w:rFonts w:ascii="Arial" w:hAnsi="Arial"/>
    </w:rPr>
  </w:style>
  <w:style w:type="paragraph" w:customStyle="1" w:styleId="1d">
    <w:name w:val="Выделение1"/>
    <w:link w:val="1e"/>
    <w:rPr>
      <w:i/>
    </w:rPr>
  </w:style>
  <w:style w:type="character" w:customStyle="1" w:styleId="1e">
    <w:name w:val="Выделение1"/>
    <w:link w:val="1d"/>
    <w:rPr>
      <w:i/>
    </w:rPr>
  </w:style>
  <w:style w:type="paragraph" w:customStyle="1" w:styleId="apple-converted-space">
    <w:name w:val="apple-converted-space"/>
    <w:basedOn w:val="43"/>
    <w:link w:val="apple-converted-space0"/>
  </w:style>
  <w:style w:type="character" w:customStyle="1" w:styleId="apple-converted-space0">
    <w:name w:val="apple-converted-space"/>
    <w:basedOn w:val="44"/>
    <w:link w:val="apple-converted-space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9">
    <w:name w:val="List Paragraph"/>
    <w:basedOn w:val="a"/>
    <w:link w:val="aa"/>
    <w:qFormat/>
    <w:pPr>
      <w:ind w:left="720"/>
      <w:contextualSpacing/>
    </w:pPr>
  </w:style>
  <w:style w:type="character" w:customStyle="1" w:styleId="aa">
    <w:name w:val="Абзац списка Знак"/>
    <w:basedOn w:val="12"/>
    <w:link w:val="a9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Текст сноски Знак1"/>
    <w:link w:val="1f2"/>
    <w:rPr>
      <w:rFonts w:ascii="Times New Roman" w:hAnsi="Times New Roman"/>
      <w:sz w:val="24"/>
    </w:rPr>
  </w:style>
  <w:style w:type="character" w:customStyle="1" w:styleId="1f2">
    <w:name w:val="Текст сноски Знак1"/>
    <w:link w:val="1f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tabs>
        <w:tab w:val="left" w:pos="708"/>
      </w:tabs>
      <w:spacing w:after="160" w:line="100" w:lineRule="atLeast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sz w:val="28"/>
    </w:rPr>
  </w:style>
  <w:style w:type="paragraph" w:customStyle="1" w:styleId="63">
    <w:name w:val="Указатель6"/>
    <w:basedOn w:val="a"/>
    <w:link w:val="64"/>
    <w:rPr>
      <w:rFonts w:ascii="Times New Roman" w:hAnsi="Times New Roman"/>
      <w:sz w:val="24"/>
    </w:rPr>
  </w:style>
  <w:style w:type="character" w:customStyle="1" w:styleId="64">
    <w:name w:val="Указатель6"/>
    <w:basedOn w:val="12"/>
    <w:link w:val="6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b">
    <w:name w:val="Текст сноски Знак"/>
    <w:link w:val="ac"/>
    <w:rPr>
      <w:rFonts w:ascii="Times New Roman" w:hAnsi="Times New Roman"/>
      <w:sz w:val="24"/>
    </w:rPr>
  </w:style>
  <w:style w:type="character" w:customStyle="1" w:styleId="ac">
    <w:name w:val="Текст сноски Знак"/>
    <w:link w:val="ab"/>
    <w:rPr>
      <w:rFonts w:ascii="Times New Roman" w:hAnsi="Times New Roman"/>
      <w:sz w:val="24"/>
    </w:rPr>
  </w:style>
  <w:style w:type="paragraph" w:styleId="ad">
    <w:name w:val="List"/>
    <w:basedOn w:val="a4"/>
    <w:link w:val="ae"/>
    <w:pPr>
      <w:widowControl/>
    </w:pPr>
  </w:style>
  <w:style w:type="character" w:customStyle="1" w:styleId="ae">
    <w:name w:val="Список Знак"/>
    <w:basedOn w:val="a8"/>
    <w:link w:val="ad"/>
    <w:rPr>
      <w:rFonts w:ascii="Times New Roman" w:hAnsi="Times New Roman"/>
      <w:sz w:val="28"/>
    </w:rPr>
  </w:style>
  <w:style w:type="paragraph" w:customStyle="1" w:styleId="af">
    <w:name w:val="Символ нумерации"/>
    <w:link w:val="af0"/>
  </w:style>
  <w:style w:type="character" w:customStyle="1" w:styleId="af0">
    <w:name w:val="Символ нумерации"/>
    <w:link w:val="af"/>
  </w:style>
  <w:style w:type="paragraph" w:customStyle="1" w:styleId="51">
    <w:name w:val="Основной текст5"/>
    <w:basedOn w:val="a"/>
    <w:link w:val="52"/>
    <w:pPr>
      <w:widowControl w:val="0"/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character" w:customStyle="1" w:styleId="52">
    <w:name w:val="Основной текст5"/>
    <w:basedOn w:val="12"/>
    <w:link w:val="51"/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link w:val="a0cxsplast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last0">
    <w:name w:val="a0cxsplast"/>
    <w:basedOn w:val="12"/>
    <w:link w:val="a0cxsplast"/>
    <w:rPr>
      <w:rFonts w:ascii="Times New Roman" w:hAnsi="Times New Roman"/>
      <w:sz w:val="24"/>
    </w:rPr>
  </w:style>
  <w:style w:type="paragraph" w:customStyle="1" w:styleId="p71">
    <w:name w:val="p71"/>
    <w:basedOn w:val="a"/>
    <w:link w:val="p7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10">
    <w:name w:val="p71"/>
    <w:basedOn w:val="12"/>
    <w:link w:val="p71"/>
    <w:rPr>
      <w:rFonts w:ascii="Times New Roman" w:hAnsi="Times New Roman"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14"/>
    <w:link w:val="s5"/>
  </w:style>
  <w:style w:type="paragraph" w:customStyle="1" w:styleId="1f5">
    <w:name w:val="Нижний колонтитул Знак1"/>
    <w:basedOn w:val="13"/>
    <w:link w:val="1f6"/>
    <w:rPr>
      <w:rFonts w:ascii="Arial" w:hAnsi="Arial"/>
    </w:rPr>
  </w:style>
  <w:style w:type="character" w:customStyle="1" w:styleId="1f6">
    <w:name w:val="Нижний колонтитул Знак1"/>
    <w:basedOn w:val="14"/>
    <w:link w:val="1f5"/>
    <w:rPr>
      <w:rFonts w:ascii="Arial" w:hAnsi="Arial"/>
    </w:rPr>
  </w:style>
  <w:style w:type="paragraph" w:customStyle="1" w:styleId="p74">
    <w:name w:val="p74"/>
    <w:basedOn w:val="a"/>
    <w:link w:val="p7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40">
    <w:name w:val="p74"/>
    <w:basedOn w:val="12"/>
    <w:link w:val="p74"/>
    <w:rPr>
      <w:rFonts w:ascii="Times New Roman" w:hAnsi="Times New Roman"/>
      <w:sz w:val="24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2"/>
    <w:link w:val="af1"/>
    <w:rPr>
      <w:rFonts w:ascii="Times New Roman" w:hAnsi="Times New Roman"/>
      <w:sz w:val="24"/>
    </w:rPr>
  </w:style>
  <w:style w:type="paragraph" w:customStyle="1" w:styleId="af3">
    <w:name w:val="Содержимое таблицы"/>
    <w:basedOn w:val="a"/>
    <w:link w:val="af4"/>
    <w:rPr>
      <w:rFonts w:ascii="Times New Roman" w:hAnsi="Times New Roman"/>
      <w:sz w:val="24"/>
    </w:rPr>
  </w:style>
  <w:style w:type="character" w:customStyle="1" w:styleId="af4">
    <w:name w:val="Содержимое таблицы"/>
    <w:basedOn w:val="12"/>
    <w:link w:val="af3"/>
    <w:rPr>
      <w:rFonts w:ascii="Times New Roman" w:hAnsi="Times New Roman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p12">
    <w:name w:val="p12"/>
    <w:basedOn w:val="a"/>
    <w:link w:val="p1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20">
    <w:name w:val="p12"/>
    <w:basedOn w:val="12"/>
    <w:link w:val="p12"/>
    <w:rPr>
      <w:rFonts w:ascii="Times New Roman" w:hAnsi="Times New Roman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1f9">
    <w:name w:val="Основной текст Знак1"/>
    <w:link w:val="1fa"/>
    <w:rPr>
      <w:rFonts w:ascii="Times New Roman" w:hAnsi="Times New Roman"/>
      <w:sz w:val="28"/>
    </w:rPr>
  </w:style>
  <w:style w:type="character" w:customStyle="1" w:styleId="1fa">
    <w:name w:val="Основной текст Знак1"/>
    <w:link w:val="1f9"/>
    <w:rPr>
      <w:rFonts w:ascii="Times New Roman" w:hAnsi="Times New Roman"/>
      <w:sz w:val="28"/>
    </w:rPr>
  </w:style>
  <w:style w:type="paragraph" w:customStyle="1" w:styleId="1fb">
    <w:name w:val="Подзаголовок Знак1"/>
    <w:basedOn w:val="13"/>
    <w:link w:val="1fc"/>
    <w:rPr>
      <w:rFonts w:ascii="Arial" w:hAnsi="Arial"/>
      <w:b/>
      <w:caps/>
      <w:sz w:val="28"/>
    </w:rPr>
  </w:style>
  <w:style w:type="character" w:customStyle="1" w:styleId="1fc">
    <w:name w:val="Подзаголовок Знак1"/>
    <w:basedOn w:val="14"/>
    <w:link w:val="1fb"/>
    <w:rPr>
      <w:rFonts w:ascii="Arial" w:hAnsi="Arial"/>
      <w:b/>
      <w:caps/>
      <w:sz w:val="28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46">
    <w:name w:val="Название объекта4"/>
    <w:basedOn w:val="12"/>
    <w:link w:val="45"/>
    <w:rPr>
      <w:rFonts w:ascii="Times New Roman" w:hAnsi="Times New Roman"/>
      <w:i/>
      <w:sz w:val="24"/>
    </w:rPr>
  </w:style>
  <w:style w:type="paragraph" w:customStyle="1" w:styleId="af5">
    <w:name w:val="Базовый"/>
    <w:link w:val="af6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af6">
    <w:name w:val="Базовый"/>
    <w:link w:val="af5"/>
    <w:rPr>
      <w:rFonts w:ascii="Arial" w:hAnsi="Arial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2"/>
    <w:link w:val="af7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1fd">
    <w:name w:val="Номер страницы1"/>
    <w:link w:val="1fe"/>
  </w:style>
  <w:style w:type="character" w:customStyle="1" w:styleId="1fe">
    <w:name w:val="Номер страницы1"/>
    <w:link w:val="1fd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55">
    <w:name w:val="Название объекта5"/>
    <w:basedOn w:val="a"/>
    <w:link w:val="5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56">
    <w:name w:val="Название объекта5"/>
    <w:basedOn w:val="12"/>
    <w:link w:val="55"/>
    <w:rPr>
      <w:rFonts w:ascii="Times New Roman" w:hAnsi="Times New Roman"/>
      <w:i/>
      <w:sz w:val="24"/>
    </w:rPr>
  </w:style>
  <w:style w:type="paragraph" w:customStyle="1" w:styleId="29">
    <w:name w:val="Основной текст Знак2"/>
    <w:basedOn w:val="13"/>
    <w:link w:val="2a"/>
    <w:rPr>
      <w:rFonts w:ascii="Times New Roman" w:hAnsi="Times New Roman"/>
      <w:sz w:val="28"/>
    </w:rPr>
  </w:style>
  <w:style w:type="character" w:customStyle="1" w:styleId="2a">
    <w:name w:val="Основной текст Знак2"/>
    <w:basedOn w:val="14"/>
    <w:link w:val="29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c25">
    <w:name w:val="c25"/>
    <w:link w:val="c250"/>
  </w:style>
  <w:style w:type="character" w:customStyle="1" w:styleId="c250">
    <w:name w:val="c25"/>
    <w:link w:val="c25"/>
  </w:style>
  <w:style w:type="paragraph" w:customStyle="1" w:styleId="73">
    <w:name w:val="Указатель7"/>
    <w:basedOn w:val="a"/>
    <w:link w:val="74"/>
    <w:rPr>
      <w:rFonts w:ascii="Times New Roman" w:hAnsi="Times New Roman"/>
      <w:sz w:val="24"/>
    </w:rPr>
  </w:style>
  <w:style w:type="character" w:customStyle="1" w:styleId="74">
    <w:name w:val="Указатель7"/>
    <w:basedOn w:val="12"/>
    <w:link w:val="73"/>
    <w:rPr>
      <w:rFonts w:ascii="Times New Roman" w:hAnsi="Times New Roman"/>
      <w:sz w:val="24"/>
    </w:rPr>
  </w:style>
  <w:style w:type="paragraph" w:customStyle="1" w:styleId="1ff">
    <w:name w:val="Без интервала1"/>
    <w:link w:val="1ff0"/>
    <w:rPr>
      <w:sz w:val="22"/>
    </w:rPr>
  </w:style>
  <w:style w:type="character" w:customStyle="1" w:styleId="1ff0">
    <w:name w:val="Без интервала1"/>
    <w:link w:val="1ff"/>
    <w:rPr>
      <w:sz w:val="22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34">
    <w:name w:val="Название объекта3"/>
    <w:basedOn w:val="a"/>
    <w:link w:val="35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35">
    <w:name w:val="Название объекта3"/>
    <w:basedOn w:val="12"/>
    <w:link w:val="34"/>
    <w:rPr>
      <w:rFonts w:ascii="Times New Roman" w:hAnsi="Times New Roman"/>
      <w:i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p27">
    <w:name w:val="p27"/>
    <w:basedOn w:val="a"/>
    <w:link w:val="p2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70">
    <w:name w:val="p27"/>
    <w:basedOn w:val="12"/>
    <w:link w:val="p27"/>
    <w:rPr>
      <w:rFonts w:ascii="Times New Roman" w:hAnsi="Times New Roman"/>
      <w:sz w:val="24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14"/>
    <w:link w:val="eop"/>
  </w:style>
  <w:style w:type="paragraph" w:customStyle="1" w:styleId="p30">
    <w:name w:val="p30"/>
    <w:basedOn w:val="a"/>
    <w:link w:val="p3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00">
    <w:name w:val="p30"/>
    <w:basedOn w:val="12"/>
    <w:link w:val="p30"/>
    <w:rPr>
      <w:rFonts w:ascii="Times New Roman" w:hAnsi="Times New Roman"/>
      <w:sz w:val="24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">
    <w:name w:val="p1"/>
    <w:basedOn w:val="12"/>
    <w:link w:val="p1"/>
    <w:rPr>
      <w:rFonts w:ascii="Times New Roman" w:hAnsi="Times New Roman"/>
      <w:sz w:val="24"/>
    </w:rPr>
  </w:style>
  <w:style w:type="paragraph" w:customStyle="1" w:styleId="105pt">
    <w:name w:val="Основной текст + 10.5 pt"/>
    <w:link w:val="105pt0"/>
    <w:rPr>
      <w:rFonts w:ascii="Times New Roman" w:hAnsi="Times New Roman"/>
      <w:spacing w:val="2"/>
      <w:sz w:val="21"/>
      <w:highlight w:val="white"/>
    </w:rPr>
  </w:style>
  <w:style w:type="character" w:customStyle="1" w:styleId="105pt0">
    <w:name w:val="Основной текст + 10.5 pt"/>
    <w:link w:val="105pt"/>
    <w:rPr>
      <w:rFonts w:ascii="Times New Roman" w:hAnsi="Times New Roman"/>
      <w:spacing w:val="2"/>
      <w:sz w:val="21"/>
      <w:highlight w:val="white"/>
    </w:rPr>
  </w:style>
  <w:style w:type="paragraph" w:customStyle="1" w:styleId="1ff1">
    <w:name w:val="Обычный1"/>
    <w:link w:val="1"/>
  </w:style>
  <w:style w:type="character" w:customStyle="1" w:styleId="1">
    <w:name w:val="Обычный1"/>
    <w:link w:val="1ff1"/>
  </w:style>
  <w:style w:type="paragraph" w:styleId="af9">
    <w:name w:val="footer"/>
    <w:basedOn w:val="a"/>
    <w:link w:val="afa"/>
    <w:pPr>
      <w:widowControl w:val="0"/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fa">
    <w:name w:val="Нижний колонтитул Знак"/>
    <w:basedOn w:val="12"/>
    <w:link w:val="af9"/>
    <w:rPr>
      <w:rFonts w:ascii="Courier New" w:hAnsi="Courier New"/>
      <w:sz w:val="24"/>
    </w:rPr>
  </w:style>
  <w:style w:type="paragraph" w:customStyle="1" w:styleId="10pt2">
    <w:name w:val="Основной текст + 10 pt2"/>
    <w:link w:val="10pt20"/>
    <w:rPr>
      <w:rFonts w:ascii="Times New Roman" w:hAnsi="Times New Roman"/>
      <w:b/>
      <w:spacing w:val="2"/>
      <w:highlight w:val="white"/>
    </w:rPr>
  </w:style>
  <w:style w:type="character" w:customStyle="1" w:styleId="10pt20">
    <w:name w:val="Основной текст + 10 pt2"/>
    <w:link w:val="10pt2"/>
    <w:rPr>
      <w:rFonts w:ascii="Times New Roman" w:hAnsi="Times New Roman"/>
      <w:b/>
      <w:spacing w:val="2"/>
      <w:highlight w:val="white"/>
    </w:rPr>
  </w:style>
  <w:style w:type="paragraph" w:customStyle="1" w:styleId="p41">
    <w:name w:val="p41"/>
    <w:basedOn w:val="a"/>
    <w:link w:val="p4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10">
    <w:name w:val="p41"/>
    <w:basedOn w:val="12"/>
    <w:link w:val="p41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p100">
    <w:name w:val="p10"/>
    <w:basedOn w:val="a"/>
    <w:link w:val="p10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1">
    <w:name w:val="p10"/>
    <w:basedOn w:val="12"/>
    <w:link w:val="p100"/>
    <w:rPr>
      <w:rFonts w:ascii="Times New Roman" w:hAnsi="Times New Roman"/>
      <w:sz w:val="24"/>
    </w:rPr>
  </w:style>
  <w:style w:type="paragraph" w:customStyle="1" w:styleId="WW-Default">
    <w:name w:val="WW-Default"/>
    <w:link w:val="WW-Default0"/>
    <w:pPr>
      <w:tabs>
        <w:tab w:val="left" w:pos="708"/>
      </w:tabs>
      <w:spacing w:after="160" w:line="100" w:lineRule="atLeast"/>
    </w:pPr>
    <w:rPr>
      <w:rFonts w:ascii="Times New Roman" w:hAnsi="Times New Roman"/>
      <w:sz w:val="24"/>
    </w:rPr>
  </w:style>
  <w:style w:type="character" w:customStyle="1" w:styleId="WW-Default0">
    <w:name w:val="WW-Default"/>
    <w:link w:val="WW-Default"/>
    <w:rPr>
      <w:rFonts w:ascii="Times New Roman" w:hAnsi="Times New Roman"/>
      <w:sz w:val="24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afb">
    <w:name w:val="index heading"/>
    <w:basedOn w:val="WW-"/>
    <w:link w:val="afc"/>
  </w:style>
  <w:style w:type="character" w:customStyle="1" w:styleId="afc">
    <w:name w:val="Указатель Знак"/>
    <w:basedOn w:val="WW-0"/>
    <w:link w:val="afb"/>
    <w:rPr>
      <w:rFonts w:ascii="Arial" w:hAnsi="Arial"/>
    </w:rPr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66">
    <w:name w:val="Название объекта6"/>
    <w:basedOn w:val="12"/>
    <w:link w:val="65"/>
    <w:rPr>
      <w:rFonts w:ascii="Times New Roman" w:hAnsi="Times New Roman"/>
      <w:i/>
      <w:sz w:val="24"/>
    </w:rPr>
  </w:style>
  <w:style w:type="paragraph" w:styleId="afd">
    <w:name w:val="Body Text Indent"/>
    <w:basedOn w:val="a"/>
    <w:link w:val="afe"/>
    <w:uiPriority w:val="9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12"/>
    <w:link w:val="afd"/>
    <w:uiPriority w:val="99"/>
    <w:rPr>
      <w:rFonts w:asciiTheme="minorHAnsi" w:hAnsiTheme="minorHAnsi"/>
      <w:sz w:val="22"/>
    </w:rPr>
  </w:style>
  <w:style w:type="paragraph" w:customStyle="1" w:styleId="WW--">
    <w:name w:val="WW-Интернет-ссылка"/>
    <w:link w:val="WW--0"/>
    <w:rPr>
      <w:color w:val="000080"/>
      <w:u w:val="single"/>
    </w:rPr>
  </w:style>
  <w:style w:type="character" w:customStyle="1" w:styleId="WW--0">
    <w:name w:val="WW-Интернет-ссылка"/>
    <w:link w:val="WW--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2"/>
    <w:link w:val="dash041e005f0431005f044b005f0447005f043d005f044b005f0439"/>
    <w:rPr>
      <w:rFonts w:ascii="Times New Roman" w:hAnsi="Times New Roman"/>
      <w:sz w:val="24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s10">
    <w:name w:val="s10"/>
    <w:basedOn w:val="13"/>
    <w:link w:val="s100"/>
  </w:style>
  <w:style w:type="character" w:customStyle="1" w:styleId="s100">
    <w:name w:val="s10"/>
    <w:basedOn w:val="14"/>
    <w:link w:val="s10"/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14"/>
    <w:link w:val="s2"/>
  </w:style>
  <w:style w:type="paragraph" w:customStyle="1" w:styleId="p28">
    <w:name w:val="p28"/>
    <w:basedOn w:val="a"/>
    <w:link w:val="p2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80">
    <w:name w:val="p28"/>
    <w:basedOn w:val="12"/>
    <w:link w:val="p28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d">
    <w:name w:val="Указатель2"/>
    <w:basedOn w:val="a"/>
    <w:link w:val="2e"/>
    <w:rPr>
      <w:rFonts w:ascii="Times New Roman" w:hAnsi="Times New Roman"/>
      <w:sz w:val="24"/>
    </w:rPr>
  </w:style>
  <w:style w:type="character" w:customStyle="1" w:styleId="2e">
    <w:name w:val="Указатель2"/>
    <w:basedOn w:val="12"/>
    <w:link w:val="2d"/>
    <w:rPr>
      <w:rFonts w:ascii="Times New Roman" w:hAnsi="Times New Roman"/>
      <w:sz w:val="24"/>
    </w:rPr>
  </w:style>
  <w:style w:type="paragraph" w:customStyle="1" w:styleId="110">
    <w:name w:val="Основной шрифт абзаца11"/>
    <w:link w:val="111"/>
  </w:style>
  <w:style w:type="character" w:customStyle="1" w:styleId="111">
    <w:name w:val="Основной шрифт абзаца11"/>
    <w:link w:val="110"/>
  </w:style>
  <w:style w:type="paragraph" w:customStyle="1" w:styleId="FontStyle64">
    <w:name w:val="Font Style64"/>
    <w:link w:val="FontStyle640"/>
    <w:rPr>
      <w:rFonts w:ascii="Times New Roman" w:hAnsi="Times New Roman"/>
      <w:sz w:val="22"/>
    </w:rPr>
  </w:style>
  <w:style w:type="character" w:customStyle="1" w:styleId="FontStyle640">
    <w:name w:val="Font Style64"/>
    <w:link w:val="FontStyle64"/>
    <w:rPr>
      <w:rFonts w:ascii="Times New Roman" w:hAnsi="Times New Roman"/>
      <w:sz w:val="22"/>
    </w:rPr>
  </w:style>
  <w:style w:type="paragraph" w:customStyle="1" w:styleId="10pt">
    <w:name w:val="Основной текст + 10 pt"/>
    <w:link w:val="10pt0"/>
    <w:rPr>
      <w:rFonts w:ascii="Times New Roman" w:hAnsi="Times New Roman"/>
      <w:spacing w:val="1"/>
      <w:highlight w:val="white"/>
    </w:rPr>
  </w:style>
  <w:style w:type="character" w:customStyle="1" w:styleId="10pt0">
    <w:name w:val="Основной текст + 10 pt"/>
    <w:link w:val="10pt"/>
    <w:rPr>
      <w:rFonts w:ascii="Times New Roman" w:hAnsi="Times New Roman"/>
      <w:spacing w:val="1"/>
      <w:highlight w:val="white"/>
    </w:rPr>
  </w:style>
  <w:style w:type="paragraph" w:customStyle="1" w:styleId="p20">
    <w:name w:val="p20"/>
    <w:basedOn w:val="a"/>
    <w:link w:val="p2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00">
    <w:name w:val="p20"/>
    <w:basedOn w:val="12"/>
    <w:link w:val="p20"/>
    <w:rPr>
      <w:rFonts w:ascii="Times New Roman" w:hAnsi="Times New Roman"/>
      <w:sz w:val="24"/>
    </w:rPr>
  </w:style>
  <w:style w:type="paragraph" w:customStyle="1" w:styleId="aff">
    <w:name w:val="Заголовок таблицы"/>
    <w:basedOn w:val="af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f4"/>
    <w:link w:val="aff"/>
    <w:rPr>
      <w:rFonts w:ascii="Times New Roman" w:hAnsi="Times New Roman"/>
      <w:b/>
      <w:sz w:val="24"/>
    </w:rPr>
  </w:style>
  <w:style w:type="paragraph" w:customStyle="1" w:styleId="36">
    <w:name w:val="Гиперссылка3"/>
    <w:link w:val="aff1"/>
    <w:rPr>
      <w:color w:val="0000FF"/>
      <w:u w:val="single"/>
    </w:rPr>
  </w:style>
  <w:style w:type="character" w:styleId="aff1">
    <w:name w:val="Hyperlink"/>
    <w:link w:val="36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i/>
      <w:sz w:val="24"/>
    </w:rPr>
  </w:style>
  <w:style w:type="paragraph" w:customStyle="1" w:styleId="57">
    <w:name w:val="Указатель5"/>
    <w:basedOn w:val="a"/>
    <w:link w:val="58"/>
    <w:rPr>
      <w:rFonts w:ascii="Arial" w:hAnsi="Arial"/>
      <w:sz w:val="24"/>
    </w:rPr>
  </w:style>
  <w:style w:type="character" w:customStyle="1" w:styleId="58">
    <w:name w:val="Указатель5"/>
    <w:basedOn w:val="12"/>
    <w:link w:val="57"/>
    <w:rPr>
      <w:rFonts w:ascii="Arial" w:hAnsi="Arial"/>
      <w:sz w:val="24"/>
    </w:rPr>
  </w:style>
  <w:style w:type="paragraph" w:styleId="1ff2">
    <w:name w:val="toc 1"/>
    <w:next w:val="a"/>
    <w:link w:val="1ff3"/>
    <w:uiPriority w:val="39"/>
    <w:rPr>
      <w:rFonts w:ascii="XO Thames" w:hAnsi="XO Thames"/>
      <w:b/>
    </w:rPr>
  </w:style>
  <w:style w:type="character" w:customStyle="1" w:styleId="1ff3">
    <w:name w:val="Оглавление 1 Знак"/>
    <w:link w:val="1ff2"/>
    <w:rPr>
      <w:rFonts w:ascii="XO Thames" w:hAnsi="XO Thames"/>
      <w:b/>
    </w:rPr>
  </w:style>
  <w:style w:type="paragraph" w:customStyle="1" w:styleId="WW-Normal">
    <w:name w:val="WW-Normal"/>
    <w:link w:val="WW-Normal0"/>
    <w:rPr>
      <w:sz w:val="24"/>
    </w:rPr>
  </w:style>
  <w:style w:type="character" w:customStyle="1" w:styleId="WW-Normal0">
    <w:name w:val="WW-Normal"/>
    <w:link w:val="WW-Normal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link w:val="dash0410005f0431005f0437005f0430005f0446005f0020005f0441005f043f005f0438005f0441005f043a005f0430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char10">
    <w:name w:val="dash0410_005f0431_005f0437_005f0430_005f0446_005f0020_005f0441_005f043f_005f0438_005f0441_005f043a_005f0430__char1"/>
    <w:link w:val="dash0410005f0431005f0437005f0430005f0446005f0020005f0441005f043f005f0438005f0441005f043a005f0430char1"/>
    <w:rPr>
      <w:rFonts w:ascii="Times New Roman" w:hAnsi="Times New Roman"/>
      <w:sz w:val="24"/>
    </w:rPr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14"/>
    <w:link w:val="s4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14"/>
    <w:link w:val="normaltextru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Цитата1"/>
    <w:basedOn w:val="a"/>
    <w:link w:val="1ff5"/>
    <w:pPr>
      <w:ind w:left="2992" w:right="2981"/>
      <w:jc w:val="both"/>
    </w:pPr>
    <w:rPr>
      <w:rFonts w:ascii="Arial" w:hAnsi="Arial"/>
      <w:sz w:val="18"/>
    </w:rPr>
  </w:style>
  <w:style w:type="character" w:customStyle="1" w:styleId="1ff5">
    <w:name w:val="Цитата1"/>
    <w:basedOn w:val="12"/>
    <w:link w:val="1ff4"/>
    <w:rPr>
      <w:rFonts w:ascii="Arial" w:hAnsi="Arial"/>
      <w:sz w:val="1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47">
    <w:name w:val="Указатель4"/>
    <w:basedOn w:val="a"/>
    <w:link w:val="48"/>
    <w:rPr>
      <w:rFonts w:ascii="Times New Roman" w:hAnsi="Times New Roman"/>
      <w:sz w:val="24"/>
    </w:rPr>
  </w:style>
  <w:style w:type="character" w:customStyle="1" w:styleId="48">
    <w:name w:val="Указатель4"/>
    <w:basedOn w:val="12"/>
    <w:link w:val="47"/>
    <w:rPr>
      <w:rFonts w:ascii="Times New Roman" w:hAnsi="Times New Roman"/>
      <w:sz w:val="24"/>
    </w:rPr>
  </w:style>
  <w:style w:type="paragraph" w:customStyle="1" w:styleId="aff2">
    <w:name w:val="Подпись к таблице"/>
    <w:basedOn w:val="a"/>
    <w:link w:val="aff3"/>
    <w:pPr>
      <w:widowControl w:val="0"/>
      <w:spacing w:line="336" w:lineRule="exact"/>
      <w:ind w:hanging="360"/>
    </w:pPr>
    <w:rPr>
      <w:rFonts w:ascii="Times New Roman" w:hAnsi="Times New Roman"/>
      <w:spacing w:val="1"/>
      <w:sz w:val="23"/>
    </w:rPr>
  </w:style>
  <w:style w:type="character" w:customStyle="1" w:styleId="aff3">
    <w:name w:val="Подпись к таблице"/>
    <w:basedOn w:val="12"/>
    <w:link w:val="aff2"/>
    <w:rPr>
      <w:rFonts w:ascii="Times New Roman" w:hAnsi="Times New Roman"/>
      <w:spacing w:val="1"/>
      <w:sz w:val="23"/>
    </w:rPr>
  </w:style>
  <w:style w:type="paragraph" w:customStyle="1" w:styleId="1ff6">
    <w:name w:val="Текст выноски Знак1"/>
    <w:link w:val="1ff7"/>
    <w:rPr>
      <w:rFonts w:ascii="Tahoma" w:hAnsi="Tahoma"/>
      <w:sz w:val="16"/>
    </w:rPr>
  </w:style>
  <w:style w:type="character" w:customStyle="1" w:styleId="1ff7">
    <w:name w:val="Текст выноски Знак1"/>
    <w:link w:val="1ff6"/>
    <w:rPr>
      <w:rFonts w:ascii="Tahoma" w:hAnsi="Tahoma"/>
      <w:sz w:val="16"/>
    </w:rPr>
  </w:style>
  <w:style w:type="paragraph" w:customStyle="1" w:styleId="s12">
    <w:name w:val="s12"/>
    <w:basedOn w:val="13"/>
    <w:link w:val="s120"/>
  </w:style>
  <w:style w:type="character" w:customStyle="1" w:styleId="s120">
    <w:name w:val="s12"/>
    <w:basedOn w:val="14"/>
    <w:link w:val="s12"/>
  </w:style>
  <w:style w:type="paragraph" w:customStyle="1" w:styleId="p40">
    <w:name w:val="p40"/>
    <w:basedOn w:val="a"/>
    <w:link w:val="p4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00">
    <w:name w:val="p40"/>
    <w:basedOn w:val="12"/>
    <w:link w:val="p4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s9">
    <w:name w:val="s9"/>
    <w:basedOn w:val="13"/>
    <w:link w:val="s90"/>
  </w:style>
  <w:style w:type="character" w:customStyle="1" w:styleId="s90">
    <w:name w:val="s9"/>
    <w:basedOn w:val="14"/>
    <w:link w:val="s9"/>
  </w:style>
  <w:style w:type="paragraph" w:customStyle="1" w:styleId="s17">
    <w:name w:val="s17"/>
    <w:basedOn w:val="13"/>
    <w:link w:val="s170"/>
  </w:style>
  <w:style w:type="character" w:customStyle="1" w:styleId="s170">
    <w:name w:val="s17"/>
    <w:basedOn w:val="14"/>
    <w:link w:val="s17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FontStyle117">
    <w:name w:val="Font Style117"/>
    <w:link w:val="FontStyle1170"/>
  </w:style>
  <w:style w:type="character" w:customStyle="1" w:styleId="FontStyle1170">
    <w:name w:val="Font Style117"/>
    <w:link w:val="FontStyle117"/>
  </w:style>
  <w:style w:type="paragraph" w:customStyle="1" w:styleId="2f">
    <w:name w:val="Подпись к таблице (2)"/>
    <w:basedOn w:val="a"/>
    <w:link w:val="2f0"/>
    <w:pPr>
      <w:widowControl w:val="0"/>
      <w:spacing w:after="120" w:line="240" w:lineRule="atLeast"/>
    </w:pPr>
    <w:rPr>
      <w:i/>
      <w:spacing w:val="2"/>
      <w:sz w:val="23"/>
    </w:rPr>
  </w:style>
  <w:style w:type="character" w:customStyle="1" w:styleId="2f0">
    <w:name w:val="Подпись к таблице (2)"/>
    <w:basedOn w:val="12"/>
    <w:link w:val="2f"/>
    <w:rPr>
      <w:i/>
      <w:spacing w:val="2"/>
      <w:sz w:val="23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p36">
    <w:name w:val="p36"/>
    <w:basedOn w:val="a"/>
    <w:link w:val="p3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60">
    <w:name w:val="p36"/>
    <w:basedOn w:val="12"/>
    <w:link w:val="p36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TableContents">
    <w:name w:val="Table Contents"/>
    <w:basedOn w:val="a"/>
    <w:link w:val="TableContents0"/>
    <w:rPr>
      <w:rFonts w:ascii="Times New Roman" w:hAnsi="Times New Roman"/>
    </w:rPr>
  </w:style>
  <w:style w:type="character" w:customStyle="1" w:styleId="TableContents0">
    <w:name w:val="Table Contents"/>
    <w:basedOn w:val="12"/>
    <w:link w:val="TableContents"/>
    <w:rPr>
      <w:rFonts w:ascii="Times New Roman" w:hAnsi="Times New Roman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ableText">
    <w:name w:val="Table Text"/>
    <w:link w:val="TableText0"/>
    <w:pPr>
      <w:widowControl w:val="0"/>
    </w:pPr>
    <w:rPr>
      <w:rFonts w:ascii="Times New Roman" w:hAnsi="Times New Roman"/>
    </w:rPr>
  </w:style>
  <w:style w:type="character" w:customStyle="1" w:styleId="TableText0">
    <w:name w:val="Table Text"/>
    <w:link w:val="TableText"/>
    <w:rPr>
      <w:rFonts w:ascii="Times New Roman" w:hAnsi="Times New Roman"/>
    </w:rPr>
  </w:style>
  <w:style w:type="paragraph" w:customStyle="1" w:styleId="p33">
    <w:name w:val="p33"/>
    <w:basedOn w:val="a"/>
    <w:link w:val="p3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30">
    <w:name w:val="p33"/>
    <w:basedOn w:val="12"/>
    <w:link w:val="p33"/>
    <w:rPr>
      <w:rFonts w:ascii="Times New Roman" w:hAnsi="Times New Roman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</w:rPr>
  </w:style>
  <w:style w:type="paragraph" w:customStyle="1" w:styleId="p25">
    <w:name w:val="p25"/>
    <w:basedOn w:val="a"/>
    <w:link w:val="p2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50">
    <w:name w:val="p25"/>
    <w:basedOn w:val="12"/>
    <w:link w:val="p25"/>
    <w:rPr>
      <w:rFonts w:ascii="Times New Roman" w:hAnsi="Times New Roman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2f1">
    <w:name w:val="Без интервала2"/>
    <w:link w:val="2f2"/>
    <w:rPr>
      <w:rFonts w:ascii="Lucida Sans" w:hAnsi="Lucida Sans"/>
      <w:sz w:val="22"/>
    </w:rPr>
  </w:style>
  <w:style w:type="character" w:customStyle="1" w:styleId="2f2">
    <w:name w:val="Без интервала2"/>
    <w:link w:val="2f1"/>
    <w:rPr>
      <w:rFonts w:ascii="Lucida Sans" w:hAnsi="Lucida Sans"/>
      <w:sz w:val="22"/>
    </w:rPr>
  </w:style>
  <w:style w:type="paragraph" w:customStyle="1" w:styleId="WW8Num6z0">
    <w:name w:val="WW8Num6z0"/>
    <w:link w:val="WW8Num6z00"/>
    <w:rPr>
      <w:sz w:val="28"/>
    </w:rPr>
  </w:style>
  <w:style w:type="character" w:customStyle="1" w:styleId="WW8Num6z00">
    <w:name w:val="WW8Num6z0"/>
    <w:link w:val="WW8Num6z0"/>
    <w:rPr>
      <w:sz w:val="28"/>
    </w:rPr>
  </w:style>
  <w:style w:type="paragraph" w:customStyle="1" w:styleId="37">
    <w:name w:val="Основной шрифт абзаца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p17">
    <w:name w:val="p17"/>
    <w:basedOn w:val="a"/>
    <w:link w:val="p1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70">
    <w:name w:val="p17"/>
    <w:basedOn w:val="12"/>
    <w:link w:val="p17"/>
    <w:rPr>
      <w:rFonts w:ascii="Times New Roman" w:hAnsi="Times New Roman"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2"/>
    <w:link w:val="aff4"/>
    <w:rPr>
      <w:rFonts w:ascii="Tahoma" w:hAnsi="Tahoma"/>
      <w:sz w:val="16"/>
    </w:rPr>
  </w:style>
  <w:style w:type="paragraph" w:customStyle="1" w:styleId="38">
    <w:name w:val="Название3"/>
    <w:basedOn w:val="WW-"/>
    <w:link w:val="39"/>
    <w:pPr>
      <w:spacing w:before="120" w:after="120"/>
    </w:pPr>
    <w:rPr>
      <w:i/>
      <w:sz w:val="24"/>
    </w:rPr>
  </w:style>
  <w:style w:type="character" w:customStyle="1" w:styleId="39">
    <w:name w:val="Название3"/>
    <w:basedOn w:val="WW-0"/>
    <w:link w:val="38"/>
    <w:rPr>
      <w:rFonts w:ascii="Arial" w:hAnsi="Arial"/>
      <w:i/>
      <w:sz w:val="24"/>
    </w:rPr>
  </w:style>
  <w:style w:type="paragraph" w:customStyle="1" w:styleId="p4">
    <w:name w:val="p4"/>
    <w:basedOn w:val="a"/>
    <w:link w:val="p43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3">
    <w:name w:val="p4"/>
    <w:basedOn w:val="12"/>
    <w:link w:val="p4"/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link w:val="31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с отступом 31"/>
    <w:link w:val="311"/>
    <w:rPr>
      <w:rFonts w:ascii="Times New Roman" w:hAnsi="Times New Roman"/>
      <w:sz w:val="28"/>
    </w:rPr>
  </w:style>
  <w:style w:type="paragraph" w:customStyle="1" w:styleId="p15">
    <w:name w:val="p15"/>
    <w:basedOn w:val="a"/>
    <w:link w:val="p1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50">
    <w:name w:val="p15"/>
    <w:basedOn w:val="12"/>
    <w:link w:val="p15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  <w:sz w:val="24"/>
    </w:rPr>
  </w:style>
  <w:style w:type="character" w:customStyle="1" w:styleId="Style20">
    <w:name w:val="Style2"/>
    <w:basedOn w:val="12"/>
    <w:link w:val="Style2"/>
    <w:rPr>
      <w:rFonts w:ascii="Tahoma" w:hAnsi="Tahoma"/>
      <w:sz w:val="24"/>
    </w:rPr>
  </w:style>
  <w:style w:type="paragraph" w:styleId="aff6">
    <w:name w:val="No Spacing"/>
    <w:link w:val="aff7"/>
    <w:qFormat/>
    <w:rPr>
      <w:sz w:val="22"/>
    </w:rPr>
  </w:style>
  <w:style w:type="character" w:customStyle="1" w:styleId="aff7">
    <w:name w:val="Без интервала Знак"/>
    <w:link w:val="aff6"/>
    <w:rPr>
      <w:sz w:val="22"/>
    </w:rPr>
  </w:style>
  <w:style w:type="paragraph" w:customStyle="1" w:styleId="3a">
    <w:name w:val="Основной текст3"/>
    <w:link w:val="3b"/>
    <w:rPr>
      <w:rFonts w:ascii="Times New Roman" w:hAnsi="Times New Roman"/>
      <w:spacing w:val="1"/>
      <w:sz w:val="23"/>
      <w:highlight w:val="white"/>
    </w:rPr>
  </w:style>
  <w:style w:type="character" w:customStyle="1" w:styleId="3b">
    <w:name w:val="Основной текст3"/>
    <w:link w:val="3a"/>
    <w:rPr>
      <w:rFonts w:ascii="Times New Roman" w:hAnsi="Times New Roman"/>
      <w:spacing w:val="1"/>
      <w:sz w:val="23"/>
      <w:highlight w:val="white"/>
    </w:rPr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aff8">
    <w:name w:val="Символ сноски"/>
    <w:link w:val="aff9"/>
    <w:rPr>
      <w:vertAlign w:val="superscript"/>
    </w:rPr>
  </w:style>
  <w:style w:type="character" w:customStyle="1" w:styleId="aff9">
    <w:name w:val="Символ сноски"/>
    <w:link w:val="aff8"/>
    <w:rPr>
      <w:vertAlign w:val="superscript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2"/>
    <w:link w:val="p9"/>
    <w:rPr>
      <w:rFonts w:ascii="Times New Roman" w:hAnsi="Times New Roman"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p32">
    <w:name w:val="p32"/>
    <w:basedOn w:val="a"/>
    <w:link w:val="p3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20">
    <w:name w:val="p32"/>
    <w:basedOn w:val="12"/>
    <w:link w:val="p32"/>
    <w:rPr>
      <w:rFonts w:ascii="Times New Roman" w:hAnsi="Times New Roman"/>
      <w:sz w:val="24"/>
    </w:rPr>
  </w:style>
  <w:style w:type="paragraph" w:customStyle="1" w:styleId="3e">
    <w:name w:val="Указатель3"/>
    <w:basedOn w:val="a"/>
    <w:link w:val="3f"/>
    <w:rPr>
      <w:rFonts w:ascii="Times New Roman" w:hAnsi="Times New Roman"/>
      <w:sz w:val="24"/>
    </w:rPr>
  </w:style>
  <w:style w:type="character" w:customStyle="1" w:styleId="3f">
    <w:name w:val="Указатель3"/>
    <w:basedOn w:val="12"/>
    <w:link w:val="3e"/>
    <w:rPr>
      <w:rFonts w:ascii="Times New Roman" w:hAnsi="Times New Roman"/>
      <w:sz w:val="24"/>
    </w:rPr>
  </w:style>
  <w:style w:type="paragraph" w:customStyle="1" w:styleId="spellingerror">
    <w:name w:val="spellingerror"/>
    <w:basedOn w:val="13"/>
    <w:link w:val="spellingerror0"/>
  </w:style>
  <w:style w:type="character" w:customStyle="1" w:styleId="spellingerror0">
    <w:name w:val="spellingerror"/>
    <w:basedOn w:val="14"/>
    <w:link w:val="spellingerror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p29">
    <w:name w:val="p29"/>
    <w:basedOn w:val="a"/>
    <w:link w:val="p2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90">
    <w:name w:val="p29"/>
    <w:basedOn w:val="12"/>
    <w:link w:val="p29"/>
    <w:rPr>
      <w:rFonts w:ascii="Times New Roman" w:hAnsi="Times New Roman"/>
      <w:sz w:val="24"/>
    </w:rPr>
  </w:style>
  <w:style w:type="paragraph" w:customStyle="1" w:styleId="1ff8">
    <w:name w:val="Абзац списка1"/>
    <w:basedOn w:val="a"/>
    <w:link w:val="1ff9"/>
    <w:pPr>
      <w:spacing w:after="200" w:line="276" w:lineRule="auto"/>
      <w:ind w:left="720"/>
      <w:contextualSpacing/>
    </w:pPr>
    <w:rPr>
      <w:sz w:val="22"/>
    </w:rPr>
  </w:style>
  <w:style w:type="character" w:customStyle="1" w:styleId="1ff9">
    <w:name w:val="Абзац списка1"/>
    <w:basedOn w:val="12"/>
    <w:link w:val="1ff8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a">
    <w:name w:val="Строгий1"/>
    <w:link w:val="1ffb"/>
    <w:rPr>
      <w:b/>
    </w:rPr>
  </w:style>
  <w:style w:type="character" w:customStyle="1" w:styleId="1ffb">
    <w:name w:val="Строгий1"/>
    <w:link w:val="1ffa"/>
    <w:rPr>
      <w:b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1ffc">
    <w:name w:val="Название Знак1"/>
    <w:link w:val="1ffd"/>
    <w:rPr>
      <w:rFonts w:ascii="Times New Roman" w:hAnsi="Times New Roman"/>
      <w:sz w:val="28"/>
    </w:rPr>
  </w:style>
  <w:style w:type="character" w:customStyle="1" w:styleId="1ffd">
    <w:name w:val="Название Знак1"/>
    <w:link w:val="1ffc"/>
    <w:rPr>
      <w:rFonts w:ascii="Times New Roman" w:hAnsi="Times New Roman"/>
      <w:sz w:val="28"/>
    </w:rPr>
  </w:style>
  <w:style w:type="paragraph" w:styleId="affc">
    <w:name w:val="Title"/>
    <w:next w:val="a"/>
    <w:link w:val="affd"/>
    <w:uiPriority w:val="10"/>
    <w:qFormat/>
    <w:rPr>
      <w:rFonts w:ascii="XO Thames" w:hAnsi="XO Thames"/>
      <w:b/>
      <w:sz w:val="52"/>
    </w:rPr>
  </w:style>
  <w:style w:type="character" w:customStyle="1" w:styleId="affd">
    <w:name w:val="Название Знак"/>
    <w:link w:val="af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0cxspmiddle">
    <w:name w:val="a0cxspmiddle"/>
    <w:basedOn w:val="a"/>
    <w:link w:val="a0cxspmiddle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middle0">
    <w:name w:val="a0cxspmiddle"/>
    <w:basedOn w:val="12"/>
    <w:link w:val="a0cxspmiddle"/>
    <w:rPr>
      <w:rFonts w:ascii="Times New Roman" w:hAnsi="Times New Roman"/>
      <w:sz w:val="24"/>
    </w:rPr>
  </w:style>
  <w:style w:type="paragraph" w:customStyle="1" w:styleId="1ffe">
    <w:name w:val="Слабое выделение1"/>
    <w:link w:val="1fff"/>
    <w:rPr>
      <w:i/>
      <w:color w:val="808080"/>
    </w:rPr>
  </w:style>
  <w:style w:type="character" w:customStyle="1" w:styleId="1fff">
    <w:name w:val="Слабое выделение1"/>
    <w:link w:val="1ffe"/>
    <w:rPr>
      <w:i/>
      <w:color w:val="808080"/>
    </w:rPr>
  </w:style>
  <w:style w:type="paragraph" w:customStyle="1" w:styleId="affe">
    <w:name w:val="Содержимое врезки"/>
    <w:basedOn w:val="a4"/>
    <w:link w:val="afff"/>
    <w:pPr>
      <w:widowControl/>
    </w:pPr>
  </w:style>
  <w:style w:type="character" w:customStyle="1" w:styleId="afff">
    <w:name w:val="Содержимое врезки"/>
    <w:basedOn w:val="a8"/>
    <w:link w:val="affe"/>
    <w:rPr>
      <w:rFonts w:ascii="Times New Roman" w:hAnsi="Times New Roman"/>
      <w:sz w:val="28"/>
    </w:rPr>
  </w:style>
  <w:style w:type="paragraph" w:customStyle="1" w:styleId="p35">
    <w:name w:val="p35"/>
    <w:basedOn w:val="a"/>
    <w:link w:val="p3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50">
    <w:name w:val="p35"/>
    <w:basedOn w:val="12"/>
    <w:link w:val="p35"/>
    <w:rPr>
      <w:rFonts w:ascii="Times New Roman" w:hAnsi="Times New Roman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85">
    <w:name w:val="Указатель8"/>
    <w:basedOn w:val="a"/>
    <w:link w:val="86"/>
    <w:rPr>
      <w:rFonts w:ascii="Times New Roman" w:hAnsi="Times New Roman"/>
      <w:sz w:val="24"/>
    </w:rPr>
  </w:style>
  <w:style w:type="character" w:customStyle="1" w:styleId="86">
    <w:name w:val="Указатель8"/>
    <w:basedOn w:val="12"/>
    <w:link w:val="85"/>
    <w:rPr>
      <w:rFonts w:ascii="Times New Roman" w:hAnsi="Times New Roman"/>
      <w:sz w:val="24"/>
    </w:rPr>
  </w:style>
  <w:style w:type="paragraph" w:styleId="afff0">
    <w:name w:val="caption"/>
    <w:basedOn w:val="a"/>
    <w:next w:val="affa"/>
    <w:link w:val="afff1"/>
    <w:pPr>
      <w:tabs>
        <w:tab w:val="left" w:pos="708"/>
      </w:tabs>
      <w:spacing w:before="120" w:after="120" w:line="100" w:lineRule="atLeast"/>
      <w:jc w:val="center"/>
    </w:pPr>
    <w:rPr>
      <w:rFonts w:ascii="Times New Roman" w:hAnsi="Times New Roman"/>
      <w:b/>
      <w:i/>
      <w:sz w:val="36"/>
    </w:rPr>
  </w:style>
  <w:style w:type="character" w:customStyle="1" w:styleId="afff1">
    <w:name w:val="Название объекта Знак"/>
    <w:basedOn w:val="12"/>
    <w:link w:val="afff0"/>
    <w:rPr>
      <w:rFonts w:ascii="Times New Roman" w:hAnsi="Times New Roman"/>
      <w:b/>
      <w:i/>
      <w:sz w:val="36"/>
    </w:rPr>
  </w:style>
  <w:style w:type="paragraph" w:customStyle="1" w:styleId="1fff0">
    <w:name w:val="Верхний колонтитул Знак1"/>
    <w:basedOn w:val="13"/>
    <w:link w:val="1fff1"/>
    <w:rPr>
      <w:rFonts w:ascii="Arial" w:hAnsi="Arial"/>
    </w:rPr>
  </w:style>
  <w:style w:type="character" w:customStyle="1" w:styleId="1fff1">
    <w:name w:val="Верхний колонтитул Знак1"/>
    <w:basedOn w:val="14"/>
    <w:link w:val="1fff0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31">
    <w:name w:val="p31"/>
    <w:basedOn w:val="a"/>
    <w:link w:val="p3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10">
    <w:name w:val="p31"/>
    <w:basedOn w:val="12"/>
    <w:link w:val="p31"/>
    <w:rPr>
      <w:rFonts w:ascii="Times New Roman" w:hAnsi="Times New Roman"/>
      <w:sz w:val="24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313">
    <w:name w:val="Основной текст (3)1"/>
    <w:basedOn w:val="a"/>
    <w:link w:val="314"/>
    <w:pPr>
      <w:widowControl w:val="0"/>
      <w:spacing w:before="360" w:line="446" w:lineRule="exact"/>
      <w:ind w:hanging="380"/>
    </w:pPr>
    <w:rPr>
      <w:i/>
      <w:spacing w:val="2"/>
      <w:sz w:val="23"/>
    </w:rPr>
  </w:style>
  <w:style w:type="character" w:customStyle="1" w:styleId="314">
    <w:name w:val="Основной текст (3)1"/>
    <w:basedOn w:val="12"/>
    <w:link w:val="313"/>
    <w:rPr>
      <w:i/>
      <w:spacing w:val="2"/>
      <w:sz w:val="23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b/>
      <w:i/>
      <w:sz w:val="28"/>
    </w:rPr>
  </w:style>
  <w:style w:type="table" w:styleId="af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numbering" w:customStyle="1" w:styleId="1fff2">
    <w:name w:val="Нет списка1"/>
    <w:next w:val="a2"/>
    <w:uiPriority w:val="99"/>
    <w:semiHidden/>
    <w:unhideWhenUsed/>
    <w:rsid w:val="00540317"/>
  </w:style>
  <w:style w:type="paragraph" w:customStyle="1" w:styleId="msonormal0">
    <w:name w:val="msonormal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21">
    <w:name w:val="c21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540317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540317"/>
  </w:style>
  <w:style w:type="paragraph" w:customStyle="1" w:styleId="course-populartype">
    <w:name w:val="course-popular__typ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urse-populartime">
    <w:name w:val="course-popular__tim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urse-popularprice--old">
    <w:name w:val="course-popular__price--old"/>
    <w:basedOn w:val="a0"/>
    <w:rsid w:val="00540317"/>
  </w:style>
  <w:style w:type="character" w:customStyle="1" w:styleId="course-popularprice--new">
    <w:name w:val="course-popular__price--new"/>
    <w:basedOn w:val="a0"/>
    <w:rsid w:val="00540317"/>
  </w:style>
  <w:style w:type="paragraph" w:customStyle="1" w:styleId="course-popularviews">
    <w:name w:val="course-popular__views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1fff3">
    <w:name w:val="Сетка таблицы1"/>
    <w:basedOn w:val="a1"/>
    <w:next w:val="afff2"/>
    <w:uiPriority w:val="39"/>
    <w:rsid w:val="0054031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7">
    <w:name w:val="Нет списка2"/>
    <w:next w:val="a2"/>
    <w:uiPriority w:val="99"/>
    <w:semiHidden/>
    <w:unhideWhenUsed/>
    <w:rsid w:val="00E44012"/>
  </w:style>
  <w:style w:type="table" w:customStyle="1" w:styleId="TableNormal">
    <w:name w:val="Table Normal"/>
    <w:uiPriority w:val="2"/>
    <w:semiHidden/>
    <w:unhideWhenUsed/>
    <w:qFormat/>
    <w:rsid w:val="00E4401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E44012"/>
    <w:rPr>
      <w:rFonts w:ascii="Times New Roman" w:eastAsia="Times New Roman"/>
      <w:sz w:val="28"/>
    </w:rPr>
  </w:style>
  <w:style w:type="table" w:customStyle="1" w:styleId="2f8">
    <w:name w:val="Сетка таблицы2"/>
    <w:basedOn w:val="a1"/>
    <w:next w:val="afff2"/>
    <w:rsid w:val="0080152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1"/>
    <w:next w:val="afff2"/>
    <w:uiPriority w:val="39"/>
    <w:rsid w:val="00C56B6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next w:val="afff2"/>
    <w:uiPriority w:val="39"/>
    <w:rsid w:val="00484DC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2"/>
    <w:uiPriority w:val="39"/>
    <w:rsid w:val="007E0EF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2"/>
    <w:uiPriority w:val="99"/>
    <w:semiHidden/>
    <w:unhideWhenUsed/>
    <w:rsid w:val="003857AB"/>
  </w:style>
  <w:style w:type="paragraph" w:customStyle="1" w:styleId="WW8Num5z1">
    <w:name w:val="WW8Num5z1"/>
    <w:rsid w:val="003857AB"/>
    <w:rPr>
      <w:rFonts w:ascii="Times New Roman" w:hAnsi="Times New Roman"/>
    </w:rPr>
  </w:style>
  <w:style w:type="paragraph" w:customStyle="1" w:styleId="WW8Num2z0">
    <w:name w:val="WW8Num2z0"/>
    <w:rsid w:val="003857AB"/>
    <w:rPr>
      <w:rFonts w:ascii="Times New Roman" w:hAnsi="Times New Roman"/>
      <w:sz w:val="28"/>
    </w:rPr>
  </w:style>
  <w:style w:type="paragraph" w:customStyle="1" w:styleId="blk">
    <w:name w:val="blk"/>
    <w:rsid w:val="003857AB"/>
    <w:rPr>
      <w:rFonts w:ascii="Times New Roman" w:hAnsi="Times New Roman"/>
    </w:rPr>
  </w:style>
  <w:style w:type="paragraph" w:customStyle="1" w:styleId="nospacing">
    <w:name w:val="nospacing"/>
    <w:basedOn w:val="a"/>
    <w:rsid w:val="003857AB"/>
    <w:pPr>
      <w:spacing w:before="280" w:after="280"/>
    </w:pPr>
    <w:rPr>
      <w:rFonts w:ascii="Times New Roman" w:hAnsi="Times New Roman"/>
      <w:sz w:val="24"/>
    </w:rPr>
  </w:style>
  <w:style w:type="paragraph" w:customStyle="1" w:styleId="WW8Num4z6">
    <w:name w:val="WW8Num4z6"/>
    <w:rsid w:val="003857AB"/>
    <w:rPr>
      <w:rFonts w:ascii="Times New Roman" w:hAnsi="Times New Roman"/>
    </w:rPr>
  </w:style>
  <w:style w:type="paragraph" w:customStyle="1" w:styleId="WW8Num5z2">
    <w:name w:val="WW8Num5z2"/>
    <w:rsid w:val="003857AB"/>
    <w:rPr>
      <w:rFonts w:ascii="Times New Roman" w:hAnsi="Times New Roman"/>
    </w:rPr>
  </w:style>
  <w:style w:type="paragraph" w:customStyle="1" w:styleId="WW8Num4z7">
    <w:name w:val="WW8Num4z7"/>
    <w:rsid w:val="003857AB"/>
    <w:rPr>
      <w:rFonts w:ascii="Times New Roman" w:hAnsi="Times New Roman"/>
    </w:rPr>
  </w:style>
  <w:style w:type="paragraph" w:customStyle="1" w:styleId="WW8Num4z8">
    <w:name w:val="WW8Num4z8"/>
    <w:rsid w:val="003857AB"/>
    <w:rPr>
      <w:rFonts w:ascii="Times New Roman" w:hAnsi="Times New Roman"/>
    </w:rPr>
  </w:style>
  <w:style w:type="paragraph" w:customStyle="1" w:styleId="WW8Num5z6">
    <w:name w:val="WW8Num5z6"/>
    <w:rsid w:val="003857AB"/>
    <w:rPr>
      <w:rFonts w:ascii="Times New Roman" w:hAnsi="Times New Roman"/>
    </w:rPr>
  </w:style>
  <w:style w:type="paragraph" w:customStyle="1" w:styleId="afff4">
    <w:name w:val="Основной текст_"/>
    <w:rsid w:val="003857AB"/>
    <w:rPr>
      <w:rFonts w:ascii="Times New Roman" w:hAnsi="Times New Roman"/>
      <w:sz w:val="23"/>
      <w:highlight w:val="white"/>
    </w:rPr>
  </w:style>
  <w:style w:type="paragraph" w:customStyle="1" w:styleId="WW8Num4z2">
    <w:name w:val="WW8Num4z2"/>
    <w:rsid w:val="003857AB"/>
    <w:rPr>
      <w:rFonts w:ascii="Times New Roman" w:hAnsi="Times New Roman"/>
    </w:rPr>
  </w:style>
  <w:style w:type="paragraph" w:customStyle="1" w:styleId="WW8Num4z1">
    <w:name w:val="WW8Num4z1"/>
    <w:rsid w:val="003857AB"/>
    <w:rPr>
      <w:rFonts w:ascii="Times New Roman" w:hAnsi="Times New Roman"/>
    </w:rPr>
  </w:style>
  <w:style w:type="paragraph" w:customStyle="1" w:styleId="WW8Num5z3">
    <w:name w:val="WW8Num5z3"/>
    <w:rsid w:val="003857AB"/>
    <w:rPr>
      <w:rFonts w:ascii="Times New Roman" w:hAnsi="Times New Roman"/>
    </w:rPr>
  </w:style>
  <w:style w:type="paragraph" w:customStyle="1" w:styleId="2f9">
    <w:name w:val="Основной текст (2)"/>
    <w:rsid w:val="003857AB"/>
    <w:rPr>
      <w:rFonts w:ascii="Times New Roman" w:hAnsi="Times New Roman"/>
      <w:b/>
      <w:sz w:val="23"/>
      <w:u w:val="single"/>
    </w:rPr>
  </w:style>
  <w:style w:type="paragraph" w:customStyle="1" w:styleId="WW8Num5z4">
    <w:name w:val="WW8Num5z4"/>
    <w:rsid w:val="003857AB"/>
    <w:rPr>
      <w:rFonts w:ascii="Times New Roman" w:hAnsi="Times New Roman"/>
    </w:rPr>
  </w:style>
  <w:style w:type="paragraph" w:customStyle="1" w:styleId="2BookmanOldStyle19pt">
    <w:name w:val="Основной текст (2) + Bookman Old Style;19 pt;Не полужирный;Курсив"/>
    <w:rsid w:val="003857AB"/>
    <w:rPr>
      <w:rFonts w:ascii="Bookman Old Style" w:hAnsi="Bookman Old Style"/>
      <w:b/>
      <w:i/>
      <w:sz w:val="38"/>
    </w:rPr>
  </w:style>
  <w:style w:type="paragraph" w:customStyle="1" w:styleId="WW8Num2z6">
    <w:name w:val="WW8Num2z6"/>
    <w:rsid w:val="003857AB"/>
    <w:rPr>
      <w:rFonts w:ascii="Times New Roman" w:hAnsi="Times New Roman"/>
    </w:rPr>
  </w:style>
  <w:style w:type="paragraph" w:customStyle="1" w:styleId="WW8Num2z8">
    <w:name w:val="WW8Num2z8"/>
    <w:rsid w:val="003857AB"/>
    <w:rPr>
      <w:rFonts w:ascii="Times New Roman" w:hAnsi="Times New Roman"/>
    </w:rPr>
  </w:style>
  <w:style w:type="paragraph" w:customStyle="1" w:styleId="WW8Num2z4">
    <w:name w:val="WW8Num2z4"/>
    <w:rsid w:val="003857AB"/>
    <w:rPr>
      <w:rFonts w:ascii="Times New Roman" w:hAnsi="Times New Roman"/>
    </w:rPr>
  </w:style>
  <w:style w:type="paragraph" w:customStyle="1" w:styleId="WW8Num2z3">
    <w:name w:val="WW8Num2z3"/>
    <w:rsid w:val="003857AB"/>
    <w:rPr>
      <w:rFonts w:ascii="Times New Roman" w:hAnsi="Times New Roman"/>
    </w:rPr>
  </w:style>
  <w:style w:type="character" w:customStyle="1" w:styleId="112">
    <w:name w:val="Заголовок 1 Знак1"/>
    <w:basedOn w:val="1"/>
    <w:rsid w:val="003857AB"/>
    <w:rPr>
      <w:rFonts w:ascii="Courier New" w:hAnsi="Courier New"/>
      <w:b/>
      <w:sz w:val="48"/>
    </w:rPr>
  </w:style>
  <w:style w:type="paragraph" w:customStyle="1" w:styleId="WW8Num5z5">
    <w:name w:val="WW8Num5z5"/>
    <w:rsid w:val="003857AB"/>
    <w:rPr>
      <w:rFonts w:ascii="Times New Roman" w:hAnsi="Times New Roman"/>
    </w:rPr>
  </w:style>
  <w:style w:type="paragraph" w:customStyle="1" w:styleId="2Exact">
    <w:name w:val="Основной текст (2) Exact"/>
    <w:rsid w:val="003857AB"/>
    <w:rPr>
      <w:rFonts w:ascii="Times New Roman" w:hAnsi="Times New Roman"/>
      <w:b/>
      <w:spacing w:val="5"/>
      <w:sz w:val="22"/>
    </w:rPr>
  </w:style>
  <w:style w:type="paragraph" w:customStyle="1" w:styleId="WW8Num3z8">
    <w:name w:val="WW8Num3z8"/>
    <w:rsid w:val="003857AB"/>
    <w:rPr>
      <w:rFonts w:ascii="Times New Roman" w:hAnsi="Times New Roman"/>
    </w:rPr>
  </w:style>
  <w:style w:type="paragraph" w:customStyle="1" w:styleId="WW8Num5z7">
    <w:name w:val="WW8Num5z7"/>
    <w:rsid w:val="003857AB"/>
    <w:rPr>
      <w:rFonts w:ascii="Times New Roman" w:hAnsi="Times New Roman"/>
    </w:rPr>
  </w:style>
  <w:style w:type="paragraph" w:customStyle="1" w:styleId="WW8Num4z0">
    <w:name w:val="WW8Num4z0"/>
    <w:rsid w:val="003857AB"/>
    <w:rPr>
      <w:rFonts w:ascii="Times New Roman" w:hAnsi="Times New Roman"/>
      <w:sz w:val="28"/>
    </w:rPr>
  </w:style>
  <w:style w:type="paragraph" w:customStyle="1" w:styleId="WW8Num3z7">
    <w:name w:val="WW8Num3z7"/>
    <w:rsid w:val="003857AB"/>
    <w:rPr>
      <w:rFonts w:ascii="Times New Roman" w:hAnsi="Times New Roman"/>
    </w:rPr>
  </w:style>
  <w:style w:type="paragraph" w:customStyle="1" w:styleId="WW8Num2z2">
    <w:name w:val="WW8Num2z2"/>
    <w:rsid w:val="003857AB"/>
    <w:rPr>
      <w:rFonts w:ascii="Times New Roman" w:hAnsi="Times New Roman"/>
    </w:rPr>
  </w:style>
  <w:style w:type="paragraph" w:customStyle="1" w:styleId="WW8Num2z5">
    <w:name w:val="WW8Num2z5"/>
    <w:rsid w:val="003857AB"/>
    <w:rPr>
      <w:rFonts w:ascii="Times New Roman" w:hAnsi="Times New Roman"/>
    </w:rPr>
  </w:style>
  <w:style w:type="paragraph" w:customStyle="1" w:styleId="WW8Num3z4">
    <w:name w:val="WW8Num3z4"/>
    <w:rsid w:val="003857AB"/>
    <w:rPr>
      <w:rFonts w:ascii="Times New Roman" w:hAnsi="Times New Roman"/>
    </w:rPr>
  </w:style>
  <w:style w:type="paragraph" w:customStyle="1" w:styleId="WW8Num4z3">
    <w:name w:val="WW8Num4z3"/>
    <w:rsid w:val="003857AB"/>
    <w:rPr>
      <w:rFonts w:ascii="Times New Roman" w:hAnsi="Times New Roman"/>
    </w:rPr>
  </w:style>
  <w:style w:type="paragraph" w:customStyle="1" w:styleId="hl">
    <w:name w:val="hl"/>
    <w:rsid w:val="003857AB"/>
    <w:rPr>
      <w:rFonts w:ascii="Times New Roman" w:hAnsi="Times New Roman"/>
    </w:rPr>
  </w:style>
  <w:style w:type="paragraph" w:customStyle="1" w:styleId="WW8Num3z6">
    <w:name w:val="WW8Num3z6"/>
    <w:rsid w:val="003857AB"/>
    <w:rPr>
      <w:rFonts w:ascii="Times New Roman" w:hAnsi="Times New Roman"/>
    </w:rPr>
  </w:style>
  <w:style w:type="paragraph" w:customStyle="1" w:styleId="WW8Num5z8">
    <w:name w:val="WW8Num5z8"/>
    <w:rsid w:val="003857AB"/>
    <w:rPr>
      <w:rFonts w:ascii="Times New Roman" w:hAnsi="Times New Roman"/>
    </w:rPr>
  </w:style>
  <w:style w:type="paragraph" w:customStyle="1" w:styleId="WW8Num3z3">
    <w:name w:val="WW8Num3z3"/>
    <w:rsid w:val="003857AB"/>
    <w:rPr>
      <w:rFonts w:ascii="Times New Roman" w:hAnsi="Times New Roman"/>
    </w:rPr>
  </w:style>
  <w:style w:type="paragraph" w:customStyle="1" w:styleId="WW8Num4z4">
    <w:name w:val="WW8Num4z4"/>
    <w:rsid w:val="003857AB"/>
    <w:rPr>
      <w:rFonts w:ascii="Times New Roman" w:hAnsi="Times New Roman"/>
    </w:rPr>
  </w:style>
  <w:style w:type="paragraph" w:customStyle="1" w:styleId="WW8Num2z7">
    <w:name w:val="WW8Num2z7"/>
    <w:rsid w:val="003857AB"/>
    <w:rPr>
      <w:rFonts w:ascii="Times New Roman" w:hAnsi="Times New Roman"/>
    </w:rPr>
  </w:style>
  <w:style w:type="paragraph" w:customStyle="1" w:styleId="WW8Num4z5">
    <w:name w:val="WW8Num4z5"/>
    <w:rsid w:val="003857AB"/>
    <w:rPr>
      <w:rFonts w:ascii="Times New Roman" w:hAnsi="Times New Roman"/>
    </w:rPr>
  </w:style>
  <w:style w:type="paragraph" w:customStyle="1" w:styleId="2fa">
    <w:name w:val="Основной текст (2) + Не полужирный"/>
    <w:rsid w:val="003857AB"/>
    <w:rPr>
      <w:rFonts w:ascii="Times New Roman" w:hAnsi="Times New Roman"/>
      <w:b/>
      <w:sz w:val="23"/>
    </w:rPr>
  </w:style>
  <w:style w:type="paragraph" w:customStyle="1" w:styleId="1fff4">
    <w:name w:val="Основной текст1"/>
    <w:rsid w:val="003857AB"/>
    <w:rPr>
      <w:rFonts w:ascii="Times New Roman" w:hAnsi="Times New Roman"/>
      <w:sz w:val="23"/>
      <w:highlight w:val="white"/>
    </w:rPr>
  </w:style>
  <w:style w:type="paragraph" w:customStyle="1" w:styleId="WW8Num3z5">
    <w:name w:val="WW8Num3z5"/>
    <w:rsid w:val="003857AB"/>
    <w:rPr>
      <w:rFonts w:ascii="Times New Roman" w:hAnsi="Times New Roman"/>
    </w:rPr>
  </w:style>
  <w:style w:type="table" w:customStyle="1" w:styleId="87">
    <w:name w:val="Сетка таблицы8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3857AB"/>
  </w:style>
  <w:style w:type="table" w:customStyle="1" w:styleId="93">
    <w:name w:val="Сетка таблицы9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847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s7">
    <w:name w:val="s7"/>
    <w:basedOn w:val="13"/>
    <w:link w:val="s70"/>
  </w:style>
  <w:style w:type="character" w:customStyle="1" w:styleId="s70">
    <w:name w:val="s7"/>
    <w:basedOn w:val="14"/>
    <w:link w:val="s7"/>
  </w:style>
  <w:style w:type="paragraph" w:customStyle="1" w:styleId="FontStyle16">
    <w:name w:val="Font Style16"/>
    <w:basedOn w:val="100"/>
    <w:link w:val="FontStyle160"/>
    <w:rPr>
      <w:rFonts w:ascii="Times New Roman" w:hAnsi="Times New Roman"/>
      <w:sz w:val="26"/>
    </w:rPr>
  </w:style>
  <w:style w:type="character" w:customStyle="1" w:styleId="FontStyle160">
    <w:name w:val="Font Style16"/>
    <w:basedOn w:val="101"/>
    <w:link w:val="FontStyle16"/>
    <w:rPr>
      <w:rFonts w:ascii="Times New Roman" w:hAnsi="Times New Roman"/>
      <w:sz w:val="26"/>
    </w:rPr>
  </w:style>
  <w:style w:type="paragraph" w:customStyle="1" w:styleId="s8">
    <w:name w:val="s8"/>
    <w:basedOn w:val="13"/>
    <w:link w:val="s80"/>
  </w:style>
  <w:style w:type="character" w:customStyle="1" w:styleId="s80">
    <w:name w:val="s8"/>
    <w:basedOn w:val="14"/>
    <w:link w:val="s8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6">
    <w:name w:val="Название1"/>
    <w:basedOn w:val="12"/>
    <w:link w:val="15"/>
    <w:rPr>
      <w:rFonts w:ascii="Times New Roman" w:hAnsi="Times New Roman"/>
      <w:i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p8">
    <w:name w:val="p8"/>
    <w:basedOn w:val="a"/>
    <w:link w:val="p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80">
    <w:name w:val="p8"/>
    <w:basedOn w:val="12"/>
    <w:link w:val="p8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</w:rPr>
  </w:style>
  <w:style w:type="character" w:customStyle="1" w:styleId="24">
    <w:name w:val="Название2"/>
    <w:basedOn w:val="12"/>
    <w:link w:val="23"/>
    <w:rPr>
      <w:rFonts w:ascii="Arial" w:hAnsi="Arial"/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16">
    <w:name w:val="s16"/>
    <w:basedOn w:val="13"/>
    <w:link w:val="s160"/>
  </w:style>
  <w:style w:type="character" w:customStyle="1" w:styleId="s160">
    <w:name w:val="s16"/>
    <w:basedOn w:val="14"/>
    <w:link w:val="s16"/>
  </w:style>
  <w:style w:type="paragraph" w:customStyle="1" w:styleId="25">
    <w:name w:val="Название объекта2"/>
    <w:basedOn w:val="a"/>
    <w:link w:val="2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6">
    <w:name w:val="Название объекта2"/>
    <w:basedOn w:val="12"/>
    <w:link w:val="25"/>
    <w:rPr>
      <w:rFonts w:ascii="Times New Roman" w:hAnsi="Times New Roman"/>
      <w:i/>
      <w:sz w:val="24"/>
    </w:rPr>
  </w:style>
  <w:style w:type="paragraph" w:customStyle="1" w:styleId="p39">
    <w:name w:val="p39"/>
    <w:basedOn w:val="a"/>
    <w:link w:val="p3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90">
    <w:name w:val="p39"/>
    <w:basedOn w:val="12"/>
    <w:link w:val="p39"/>
    <w:rPr>
      <w:rFonts w:ascii="Times New Roman" w:hAnsi="Times New Roman"/>
      <w:sz w:val="24"/>
    </w:rPr>
  </w:style>
  <w:style w:type="paragraph" w:customStyle="1" w:styleId="p72">
    <w:name w:val="p72"/>
    <w:basedOn w:val="a"/>
    <w:link w:val="p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20">
    <w:name w:val="p72"/>
    <w:basedOn w:val="12"/>
    <w:link w:val="p72"/>
    <w:rPr>
      <w:rFonts w:ascii="Times New Roman" w:hAnsi="Times New Roman"/>
      <w:sz w:val="24"/>
    </w:rPr>
  </w:style>
  <w:style w:type="paragraph" w:customStyle="1" w:styleId="p34">
    <w:name w:val="p34"/>
    <w:basedOn w:val="a"/>
    <w:link w:val="p3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40">
    <w:name w:val="p34"/>
    <w:basedOn w:val="12"/>
    <w:link w:val="p34"/>
    <w:rPr>
      <w:rFonts w:ascii="Times New Roman" w:hAnsi="Times New Roman"/>
      <w:sz w:val="24"/>
    </w:rPr>
  </w:style>
  <w:style w:type="paragraph" w:customStyle="1" w:styleId="p21">
    <w:name w:val="p21"/>
    <w:basedOn w:val="a"/>
    <w:link w:val="p2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10">
    <w:name w:val="p21"/>
    <w:basedOn w:val="12"/>
    <w:link w:val="p21"/>
    <w:rPr>
      <w:rFonts w:ascii="Times New Roman" w:hAnsi="Times New Roman"/>
      <w:sz w:val="24"/>
    </w:rPr>
  </w:style>
  <w:style w:type="paragraph" w:customStyle="1" w:styleId="7">
    <w:name w:val="Основной шрифт абзаца7"/>
    <w:link w:val="70"/>
  </w:style>
  <w:style w:type="character" w:customStyle="1" w:styleId="70">
    <w:name w:val="Основной шрифт абзаца7"/>
    <w:link w:val="7"/>
  </w:style>
  <w:style w:type="paragraph" w:customStyle="1" w:styleId="paragraph">
    <w:name w:val="paragraph"/>
    <w:basedOn w:val="a"/>
    <w:link w:val="paragraph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aragraph0">
    <w:name w:val="paragraph"/>
    <w:basedOn w:val="12"/>
    <w:link w:val="paragraph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2"/>
    <w:link w:val="a3"/>
    <w:rPr>
      <w:rFonts w:ascii="Liberation Sans" w:hAnsi="Liberation Sans"/>
      <w:sz w:val="28"/>
    </w:rPr>
  </w:style>
  <w:style w:type="paragraph" w:customStyle="1" w:styleId="WW8Num11z1">
    <w:name w:val="WW8Num11z1"/>
    <w:link w:val="WW8Num11z10"/>
    <w:rPr>
      <w:rFonts w:ascii="Times New Roman" w:hAnsi="Times New Roman"/>
    </w:rPr>
  </w:style>
  <w:style w:type="character" w:customStyle="1" w:styleId="WW8Num11z10">
    <w:name w:val="WW8Num11z1"/>
    <w:link w:val="WW8Num11z1"/>
    <w:rPr>
      <w:rFonts w:ascii="Times New Roman" w:hAnsi="Times New Roman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Times New Roman" w:hAnsi="Times New Roman"/>
      <w:sz w:val="52"/>
    </w:rPr>
  </w:style>
  <w:style w:type="character" w:customStyle="1" w:styleId="310">
    <w:name w:val="Основной текст 31"/>
    <w:basedOn w:val="12"/>
    <w:link w:val="31"/>
    <w:rPr>
      <w:rFonts w:ascii="Times New Roman" w:hAnsi="Times New Roman"/>
      <w:sz w:val="52"/>
    </w:rPr>
  </w:style>
  <w:style w:type="paragraph" w:customStyle="1" w:styleId="NoSpacing1">
    <w:name w:val="No Spacing1"/>
    <w:link w:val="NoSpacing10"/>
    <w:rPr>
      <w:sz w:val="22"/>
    </w:rPr>
  </w:style>
  <w:style w:type="character" w:customStyle="1" w:styleId="NoSpacing10">
    <w:name w:val="No Spacing1"/>
    <w:link w:val="NoSpacing1"/>
    <w:rPr>
      <w:sz w:val="22"/>
    </w:rPr>
  </w:style>
  <w:style w:type="paragraph" w:customStyle="1" w:styleId="Footnote">
    <w:name w:val="Footnote"/>
    <w:basedOn w:val="a"/>
    <w:link w:val="Footnote0"/>
    <w:pPr>
      <w:widowControl w:val="0"/>
      <w:ind w:firstLine="400"/>
      <w:jc w:val="both"/>
    </w:pPr>
    <w:rPr>
      <w:rFonts w:ascii="Times New Roman" w:hAnsi="Times New Roman"/>
      <w:sz w:val="24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4"/>
    </w:rPr>
  </w:style>
  <w:style w:type="paragraph" w:customStyle="1" w:styleId="19">
    <w:name w:val="Указатель1"/>
    <w:basedOn w:val="a"/>
    <w:link w:val="1a"/>
    <w:rPr>
      <w:rFonts w:ascii="Times New Roman" w:hAnsi="Times New Roman"/>
      <w:sz w:val="24"/>
    </w:rPr>
  </w:style>
  <w:style w:type="character" w:customStyle="1" w:styleId="1a">
    <w:name w:val="Указатель1"/>
    <w:basedOn w:val="12"/>
    <w:link w:val="19"/>
    <w:rPr>
      <w:rFonts w:ascii="Times New Roman" w:hAnsi="Times New Roman"/>
      <w:sz w:val="24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2"/>
    <w:link w:val="Osnova"/>
    <w:rPr>
      <w:rFonts w:ascii="NewtonCSanPin" w:hAnsi="NewtonCSanPin"/>
      <w:sz w:val="21"/>
    </w:rPr>
  </w:style>
  <w:style w:type="paragraph" w:customStyle="1" w:styleId="p26">
    <w:name w:val="p26"/>
    <w:basedOn w:val="a"/>
    <w:link w:val="p2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60">
    <w:name w:val="p26"/>
    <w:basedOn w:val="12"/>
    <w:link w:val="p26"/>
    <w:rPr>
      <w:rFonts w:ascii="Times New Roman" w:hAnsi="Times New Roman"/>
      <w:sz w:val="24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p42">
    <w:name w:val="p42"/>
    <w:basedOn w:val="a"/>
    <w:link w:val="p4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20">
    <w:name w:val="p42"/>
    <w:basedOn w:val="12"/>
    <w:link w:val="p42"/>
    <w:rPr>
      <w:rFonts w:ascii="Times New Roman" w:hAnsi="Times New Roman"/>
      <w:sz w:val="24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s11">
    <w:name w:val="s11"/>
    <w:basedOn w:val="13"/>
    <w:link w:val="s110"/>
  </w:style>
  <w:style w:type="character" w:customStyle="1" w:styleId="s110">
    <w:name w:val="s11"/>
    <w:basedOn w:val="14"/>
    <w:link w:val="s11"/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c0">
    <w:name w:val="c0"/>
    <w:basedOn w:val="a"/>
    <w:link w:val="c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00">
    <w:name w:val="c0"/>
    <w:basedOn w:val="12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8" w:lineRule="exact"/>
      <w:ind w:left="103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2"/>
    <w:link w:val="TableParagraph"/>
    <w:rPr>
      <w:rFonts w:ascii="Times New Roman" w:hAnsi="Times New Roman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p73">
    <w:name w:val="p73"/>
    <w:basedOn w:val="a"/>
    <w:link w:val="p7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30">
    <w:name w:val="p73"/>
    <w:basedOn w:val="12"/>
    <w:link w:val="p73"/>
    <w:rPr>
      <w:rFonts w:ascii="Times New Roman" w:hAnsi="Times New Roman"/>
      <w:sz w:val="24"/>
    </w:rPr>
  </w:style>
  <w:style w:type="paragraph" w:customStyle="1" w:styleId="WW8Num12z0">
    <w:name w:val="WW8Num12z0"/>
    <w:link w:val="WW8Num12z00"/>
    <w:rPr>
      <w:sz w:val="28"/>
    </w:rPr>
  </w:style>
  <w:style w:type="character" w:customStyle="1" w:styleId="WW8Num12z00">
    <w:name w:val="WW8Num12z0"/>
    <w:link w:val="WW8Num12z0"/>
    <w:rPr>
      <w:sz w:val="28"/>
    </w:rPr>
  </w:style>
  <w:style w:type="paragraph" w:customStyle="1" w:styleId="p38">
    <w:name w:val="p38"/>
    <w:basedOn w:val="a"/>
    <w:link w:val="p3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80">
    <w:name w:val="p38"/>
    <w:basedOn w:val="12"/>
    <w:link w:val="p38"/>
    <w:rPr>
      <w:rFonts w:ascii="Times New Roman" w:hAnsi="Times New Roman"/>
      <w:sz w:val="24"/>
    </w:rPr>
  </w:style>
  <w:style w:type="paragraph" w:styleId="a4">
    <w:name w:val="Body Text"/>
    <w:basedOn w:val="a"/>
    <w:link w:val="a8"/>
    <w:qFormat/>
    <w:pPr>
      <w:widowControl w:val="0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2"/>
    <w:link w:val="a4"/>
    <w:rPr>
      <w:rFonts w:ascii="Times New Roman" w:hAnsi="Times New Roman"/>
      <w:sz w:val="28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 объекта1"/>
    <w:basedOn w:val="12"/>
    <w:link w:val="1b"/>
    <w:rPr>
      <w:rFonts w:ascii="Arial" w:hAnsi="Arial"/>
      <w:i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WW-0">
    <w:name w:val="WW-Базовый"/>
    <w:link w:val="WW-"/>
    <w:rPr>
      <w:rFonts w:ascii="Arial" w:hAnsi="Arial"/>
    </w:rPr>
  </w:style>
  <w:style w:type="paragraph" w:customStyle="1" w:styleId="1d">
    <w:name w:val="Выделение1"/>
    <w:link w:val="1e"/>
    <w:rPr>
      <w:i/>
    </w:rPr>
  </w:style>
  <w:style w:type="character" w:customStyle="1" w:styleId="1e">
    <w:name w:val="Выделение1"/>
    <w:link w:val="1d"/>
    <w:rPr>
      <w:i/>
    </w:rPr>
  </w:style>
  <w:style w:type="paragraph" w:customStyle="1" w:styleId="apple-converted-space">
    <w:name w:val="apple-converted-space"/>
    <w:basedOn w:val="43"/>
    <w:link w:val="apple-converted-space0"/>
  </w:style>
  <w:style w:type="character" w:customStyle="1" w:styleId="apple-converted-space0">
    <w:name w:val="apple-converted-space"/>
    <w:basedOn w:val="44"/>
    <w:link w:val="apple-converted-space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9">
    <w:name w:val="List Paragraph"/>
    <w:basedOn w:val="a"/>
    <w:link w:val="aa"/>
    <w:qFormat/>
    <w:pPr>
      <w:ind w:left="720"/>
      <w:contextualSpacing/>
    </w:pPr>
  </w:style>
  <w:style w:type="character" w:customStyle="1" w:styleId="aa">
    <w:name w:val="Абзац списка Знак"/>
    <w:basedOn w:val="12"/>
    <w:link w:val="a9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Текст сноски Знак1"/>
    <w:link w:val="1f2"/>
    <w:rPr>
      <w:rFonts w:ascii="Times New Roman" w:hAnsi="Times New Roman"/>
      <w:sz w:val="24"/>
    </w:rPr>
  </w:style>
  <w:style w:type="character" w:customStyle="1" w:styleId="1f2">
    <w:name w:val="Текст сноски Знак1"/>
    <w:link w:val="1f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tabs>
        <w:tab w:val="left" w:pos="708"/>
      </w:tabs>
      <w:spacing w:after="160" w:line="100" w:lineRule="atLeast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sz w:val="28"/>
    </w:rPr>
  </w:style>
  <w:style w:type="paragraph" w:customStyle="1" w:styleId="63">
    <w:name w:val="Указатель6"/>
    <w:basedOn w:val="a"/>
    <w:link w:val="64"/>
    <w:rPr>
      <w:rFonts w:ascii="Times New Roman" w:hAnsi="Times New Roman"/>
      <w:sz w:val="24"/>
    </w:rPr>
  </w:style>
  <w:style w:type="character" w:customStyle="1" w:styleId="64">
    <w:name w:val="Указатель6"/>
    <w:basedOn w:val="12"/>
    <w:link w:val="6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b">
    <w:name w:val="Текст сноски Знак"/>
    <w:link w:val="ac"/>
    <w:rPr>
      <w:rFonts w:ascii="Times New Roman" w:hAnsi="Times New Roman"/>
      <w:sz w:val="24"/>
    </w:rPr>
  </w:style>
  <w:style w:type="character" w:customStyle="1" w:styleId="ac">
    <w:name w:val="Текст сноски Знак"/>
    <w:link w:val="ab"/>
    <w:rPr>
      <w:rFonts w:ascii="Times New Roman" w:hAnsi="Times New Roman"/>
      <w:sz w:val="24"/>
    </w:rPr>
  </w:style>
  <w:style w:type="paragraph" w:styleId="ad">
    <w:name w:val="List"/>
    <w:basedOn w:val="a4"/>
    <w:link w:val="ae"/>
    <w:pPr>
      <w:widowControl/>
    </w:pPr>
  </w:style>
  <w:style w:type="character" w:customStyle="1" w:styleId="ae">
    <w:name w:val="Список Знак"/>
    <w:basedOn w:val="a8"/>
    <w:link w:val="ad"/>
    <w:rPr>
      <w:rFonts w:ascii="Times New Roman" w:hAnsi="Times New Roman"/>
      <w:sz w:val="28"/>
    </w:rPr>
  </w:style>
  <w:style w:type="paragraph" w:customStyle="1" w:styleId="af">
    <w:name w:val="Символ нумерации"/>
    <w:link w:val="af0"/>
  </w:style>
  <w:style w:type="character" w:customStyle="1" w:styleId="af0">
    <w:name w:val="Символ нумерации"/>
    <w:link w:val="af"/>
  </w:style>
  <w:style w:type="paragraph" w:customStyle="1" w:styleId="51">
    <w:name w:val="Основной текст5"/>
    <w:basedOn w:val="a"/>
    <w:link w:val="52"/>
    <w:pPr>
      <w:widowControl w:val="0"/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character" w:customStyle="1" w:styleId="52">
    <w:name w:val="Основной текст5"/>
    <w:basedOn w:val="12"/>
    <w:link w:val="51"/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link w:val="a0cxsplast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last0">
    <w:name w:val="a0cxsplast"/>
    <w:basedOn w:val="12"/>
    <w:link w:val="a0cxsplast"/>
    <w:rPr>
      <w:rFonts w:ascii="Times New Roman" w:hAnsi="Times New Roman"/>
      <w:sz w:val="24"/>
    </w:rPr>
  </w:style>
  <w:style w:type="paragraph" w:customStyle="1" w:styleId="p71">
    <w:name w:val="p71"/>
    <w:basedOn w:val="a"/>
    <w:link w:val="p7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10">
    <w:name w:val="p71"/>
    <w:basedOn w:val="12"/>
    <w:link w:val="p71"/>
    <w:rPr>
      <w:rFonts w:ascii="Times New Roman" w:hAnsi="Times New Roman"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14"/>
    <w:link w:val="s5"/>
  </w:style>
  <w:style w:type="paragraph" w:customStyle="1" w:styleId="1f5">
    <w:name w:val="Нижний колонтитул Знак1"/>
    <w:basedOn w:val="13"/>
    <w:link w:val="1f6"/>
    <w:rPr>
      <w:rFonts w:ascii="Arial" w:hAnsi="Arial"/>
    </w:rPr>
  </w:style>
  <w:style w:type="character" w:customStyle="1" w:styleId="1f6">
    <w:name w:val="Нижний колонтитул Знак1"/>
    <w:basedOn w:val="14"/>
    <w:link w:val="1f5"/>
    <w:rPr>
      <w:rFonts w:ascii="Arial" w:hAnsi="Arial"/>
    </w:rPr>
  </w:style>
  <w:style w:type="paragraph" w:customStyle="1" w:styleId="p74">
    <w:name w:val="p74"/>
    <w:basedOn w:val="a"/>
    <w:link w:val="p7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40">
    <w:name w:val="p74"/>
    <w:basedOn w:val="12"/>
    <w:link w:val="p74"/>
    <w:rPr>
      <w:rFonts w:ascii="Times New Roman" w:hAnsi="Times New Roman"/>
      <w:sz w:val="24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2"/>
    <w:link w:val="af1"/>
    <w:rPr>
      <w:rFonts w:ascii="Times New Roman" w:hAnsi="Times New Roman"/>
      <w:sz w:val="24"/>
    </w:rPr>
  </w:style>
  <w:style w:type="paragraph" w:customStyle="1" w:styleId="af3">
    <w:name w:val="Содержимое таблицы"/>
    <w:basedOn w:val="a"/>
    <w:link w:val="af4"/>
    <w:rPr>
      <w:rFonts w:ascii="Times New Roman" w:hAnsi="Times New Roman"/>
      <w:sz w:val="24"/>
    </w:rPr>
  </w:style>
  <w:style w:type="character" w:customStyle="1" w:styleId="af4">
    <w:name w:val="Содержимое таблицы"/>
    <w:basedOn w:val="12"/>
    <w:link w:val="af3"/>
    <w:rPr>
      <w:rFonts w:ascii="Times New Roman" w:hAnsi="Times New Roman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p12">
    <w:name w:val="p12"/>
    <w:basedOn w:val="a"/>
    <w:link w:val="p1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20">
    <w:name w:val="p12"/>
    <w:basedOn w:val="12"/>
    <w:link w:val="p12"/>
    <w:rPr>
      <w:rFonts w:ascii="Times New Roman" w:hAnsi="Times New Roman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1f9">
    <w:name w:val="Основной текст Знак1"/>
    <w:link w:val="1fa"/>
    <w:rPr>
      <w:rFonts w:ascii="Times New Roman" w:hAnsi="Times New Roman"/>
      <w:sz w:val="28"/>
    </w:rPr>
  </w:style>
  <w:style w:type="character" w:customStyle="1" w:styleId="1fa">
    <w:name w:val="Основной текст Знак1"/>
    <w:link w:val="1f9"/>
    <w:rPr>
      <w:rFonts w:ascii="Times New Roman" w:hAnsi="Times New Roman"/>
      <w:sz w:val="28"/>
    </w:rPr>
  </w:style>
  <w:style w:type="paragraph" w:customStyle="1" w:styleId="1fb">
    <w:name w:val="Подзаголовок Знак1"/>
    <w:basedOn w:val="13"/>
    <w:link w:val="1fc"/>
    <w:rPr>
      <w:rFonts w:ascii="Arial" w:hAnsi="Arial"/>
      <w:b/>
      <w:caps/>
      <w:sz w:val="28"/>
    </w:rPr>
  </w:style>
  <w:style w:type="character" w:customStyle="1" w:styleId="1fc">
    <w:name w:val="Подзаголовок Знак1"/>
    <w:basedOn w:val="14"/>
    <w:link w:val="1fb"/>
    <w:rPr>
      <w:rFonts w:ascii="Arial" w:hAnsi="Arial"/>
      <w:b/>
      <w:caps/>
      <w:sz w:val="28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46">
    <w:name w:val="Название объекта4"/>
    <w:basedOn w:val="12"/>
    <w:link w:val="45"/>
    <w:rPr>
      <w:rFonts w:ascii="Times New Roman" w:hAnsi="Times New Roman"/>
      <w:i/>
      <w:sz w:val="24"/>
    </w:rPr>
  </w:style>
  <w:style w:type="paragraph" w:customStyle="1" w:styleId="af5">
    <w:name w:val="Базовый"/>
    <w:link w:val="af6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af6">
    <w:name w:val="Базовый"/>
    <w:link w:val="af5"/>
    <w:rPr>
      <w:rFonts w:ascii="Arial" w:hAnsi="Arial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2"/>
    <w:link w:val="af7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1fd">
    <w:name w:val="Номер страницы1"/>
    <w:link w:val="1fe"/>
  </w:style>
  <w:style w:type="character" w:customStyle="1" w:styleId="1fe">
    <w:name w:val="Номер страницы1"/>
    <w:link w:val="1fd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55">
    <w:name w:val="Название объекта5"/>
    <w:basedOn w:val="a"/>
    <w:link w:val="5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56">
    <w:name w:val="Название объекта5"/>
    <w:basedOn w:val="12"/>
    <w:link w:val="55"/>
    <w:rPr>
      <w:rFonts w:ascii="Times New Roman" w:hAnsi="Times New Roman"/>
      <w:i/>
      <w:sz w:val="24"/>
    </w:rPr>
  </w:style>
  <w:style w:type="paragraph" w:customStyle="1" w:styleId="29">
    <w:name w:val="Основной текст Знак2"/>
    <w:basedOn w:val="13"/>
    <w:link w:val="2a"/>
    <w:rPr>
      <w:rFonts w:ascii="Times New Roman" w:hAnsi="Times New Roman"/>
      <w:sz w:val="28"/>
    </w:rPr>
  </w:style>
  <w:style w:type="character" w:customStyle="1" w:styleId="2a">
    <w:name w:val="Основной текст Знак2"/>
    <w:basedOn w:val="14"/>
    <w:link w:val="29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c25">
    <w:name w:val="c25"/>
    <w:link w:val="c250"/>
  </w:style>
  <w:style w:type="character" w:customStyle="1" w:styleId="c250">
    <w:name w:val="c25"/>
    <w:link w:val="c25"/>
  </w:style>
  <w:style w:type="paragraph" w:customStyle="1" w:styleId="73">
    <w:name w:val="Указатель7"/>
    <w:basedOn w:val="a"/>
    <w:link w:val="74"/>
    <w:rPr>
      <w:rFonts w:ascii="Times New Roman" w:hAnsi="Times New Roman"/>
      <w:sz w:val="24"/>
    </w:rPr>
  </w:style>
  <w:style w:type="character" w:customStyle="1" w:styleId="74">
    <w:name w:val="Указатель7"/>
    <w:basedOn w:val="12"/>
    <w:link w:val="73"/>
    <w:rPr>
      <w:rFonts w:ascii="Times New Roman" w:hAnsi="Times New Roman"/>
      <w:sz w:val="24"/>
    </w:rPr>
  </w:style>
  <w:style w:type="paragraph" w:customStyle="1" w:styleId="1ff">
    <w:name w:val="Без интервала1"/>
    <w:link w:val="1ff0"/>
    <w:rPr>
      <w:sz w:val="22"/>
    </w:rPr>
  </w:style>
  <w:style w:type="character" w:customStyle="1" w:styleId="1ff0">
    <w:name w:val="Без интервала1"/>
    <w:link w:val="1ff"/>
    <w:rPr>
      <w:sz w:val="22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34">
    <w:name w:val="Название объекта3"/>
    <w:basedOn w:val="a"/>
    <w:link w:val="35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35">
    <w:name w:val="Название объекта3"/>
    <w:basedOn w:val="12"/>
    <w:link w:val="34"/>
    <w:rPr>
      <w:rFonts w:ascii="Times New Roman" w:hAnsi="Times New Roman"/>
      <w:i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p27">
    <w:name w:val="p27"/>
    <w:basedOn w:val="a"/>
    <w:link w:val="p2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70">
    <w:name w:val="p27"/>
    <w:basedOn w:val="12"/>
    <w:link w:val="p27"/>
    <w:rPr>
      <w:rFonts w:ascii="Times New Roman" w:hAnsi="Times New Roman"/>
      <w:sz w:val="24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14"/>
    <w:link w:val="eop"/>
  </w:style>
  <w:style w:type="paragraph" w:customStyle="1" w:styleId="p30">
    <w:name w:val="p30"/>
    <w:basedOn w:val="a"/>
    <w:link w:val="p3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00">
    <w:name w:val="p30"/>
    <w:basedOn w:val="12"/>
    <w:link w:val="p30"/>
    <w:rPr>
      <w:rFonts w:ascii="Times New Roman" w:hAnsi="Times New Roman"/>
      <w:sz w:val="24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">
    <w:name w:val="p1"/>
    <w:basedOn w:val="12"/>
    <w:link w:val="p1"/>
    <w:rPr>
      <w:rFonts w:ascii="Times New Roman" w:hAnsi="Times New Roman"/>
      <w:sz w:val="24"/>
    </w:rPr>
  </w:style>
  <w:style w:type="paragraph" w:customStyle="1" w:styleId="105pt">
    <w:name w:val="Основной текст + 10.5 pt"/>
    <w:link w:val="105pt0"/>
    <w:rPr>
      <w:rFonts w:ascii="Times New Roman" w:hAnsi="Times New Roman"/>
      <w:spacing w:val="2"/>
      <w:sz w:val="21"/>
      <w:highlight w:val="white"/>
    </w:rPr>
  </w:style>
  <w:style w:type="character" w:customStyle="1" w:styleId="105pt0">
    <w:name w:val="Основной текст + 10.5 pt"/>
    <w:link w:val="105pt"/>
    <w:rPr>
      <w:rFonts w:ascii="Times New Roman" w:hAnsi="Times New Roman"/>
      <w:spacing w:val="2"/>
      <w:sz w:val="21"/>
      <w:highlight w:val="white"/>
    </w:rPr>
  </w:style>
  <w:style w:type="paragraph" w:customStyle="1" w:styleId="1ff1">
    <w:name w:val="Обычный1"/>
    <w:link w:val="1"/>
  </w:style>
  <w:style w:type="character" w:customStyle="1" w:styleId="1">
    <w:name w:val="Обычный1"/>
    <w:link w:val="1ff1"/>
  </w:style>
  <w:style w:type="paragraph" w:styleId="af9">
    <w:name w:val="footer"/>
    <w:basedOn w:val="a"/>
    <w:link w:val="afa"/>
    <w:pPr>
      <w:widowControl w:val="0"/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fa">
    <w:name w:val="Нижний колонтитул Знак"/>
    <w:basedOn w:val="12"/>
    <w:link w:val="af9"/>
    <w:rPr>
      <w:rFonts w:ascii="Courier New" w:hAnsi="Courier New"/>
      <w:sz w:val="24"/>
    </w:rPr>
  </w:style>
  <w:style w:type="paragraph" w:customStyle="1" w:styleId="10pt2">
    <w:name w:val="Основной текст + 10 pt2"/>
    <w:link w:val="10pt20"/>
    <w:rPr>
      <w:rFonts w:ascii="Times New Roman" w:hAnsi="Times New Roman"/>
      <w:b/>
      <w:spacing w:val="2"/>
      <w:highlight w:val="white"/>
    </w:rPr>
  </w:style>
  <w:style w:type="character" w:customStyle="1" w:styleId="10pt20">
    <w:name w:val="Основной текст + 10 pt2"/>
    <w:link w:val="10pt2"/>
    <w:rPr>
      <w:rFonts w:ascii="Times New Roman" w:hAnsi="Times New Roman"/>
      <w:b/>
      <w:spacing w:val="2"/>
      <w:highlight w:val="white"/>
    </w:rPr>
  </w:style>
  <w:style w:type="paragraph" w:customStyle="1" w:styleId="p41">
    <w:name w:val="p41"/>
    <w:basedOn w:val="a"/>
    <w:link w:val="p4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10">
    <w:name w:val="p41"/>
    <w:basedOn w:val="12"/>
    <w:link w:val="p41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p100">
    <w:name w:val="p10"/>
    <w:basedOn w:val="a"/>
    <w:link w:val="p10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1">
    <w:name w:val="p10"/>
    <w:basedOn w:val="12"/>
    <w:link w:val="p100"/>
    <w:rPr>
      <w:rFonts w:ascii="Times New Roman" w:hAnsi="Times New Roman"/>
      <w:sz w:val="24"/>
    </w:rPr>
  </w:style>
  <w:style w:type="paragraph" w:customStyle="1" w:styleId="WW-Default">
    <w:name w:val="WW-Default"/>
    <w:link w:val="WW-Default0"/>
    <w:pPr>
      <w:tabs>
        <w:tab w:val="left" w:pos="708"/>
      </w:tabs>
      <w:spacing w:after="160" w:line="100" w:lineRule="atLeast"/>
    </w:pPr>
    <w:rPr>
      <w:rFonts w:ascii="Times New Roman" w:hAnsi="Times New Roman"/>
      <w:sz w:val="24"/>
    </w:rPr>
  </w:style>
  <w:style w:type="character" w:customStyle="1" w:styleId="WW-Default0">
    <w:name w:val="WW-Default"/>
    <w:link w:val="WW-Default"/>
    <w:rPr>
      <w:rFonts w:ascii="Times New Roman" w:hAnsi="Times New Roman"/>
      <w:sz w:val="24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afb">
    <w:name w:val="index heading"/>
    <w:basedOn w:val="WW-"/>
    <w:link w:val="afc"/>
  </w:style>
  <w:style w:type="character" w:customStyle="1" w:styleId="afc">
    <w:name w:val="Указатель Знак"/>
    <w:basedOn w:val="WW-0"/>
    <w:link w:val="afb"/>
    <w:rPr>
      <w:rFonts w:ascii="Arial" w:hAnsi="Arial"/>
    </w:rPr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66">
    <w:name w:val="Название объекта6"/>
    <w:basedOn w:val="12"/>
    <w:link w:val="65"/>
    <w:rPr>
      <w:rFonts w:ascii="Times New Roman" w:hAnsi="Times New Roman"/>
      <w:i/>
      <w:sz w:val="24"/>
    </w:rPr>
  </w:style>
  <w:style w:type="paragraph" w:styleId="afd">
    <w:name w:val="Body Text Indent"/>
    <w:basedOn w:val="a"/>
    <w:link w:val="afe"/>
    <w:uiPriority w:val="9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12"/>
    <w:link w:val="afd"/>
    <w:uiPriority w:val="99"/>
    <w:rPr>
      <w:rFonts w:asciiTheme="minorHAnsi" w:hAnsiTheme="minorHAnsi"/>
      <w:sz w:val="22"/>
    </w:rPr>
  </w:style>
  <w:style w:type="paragraph" w:customStyle="1" w:styleId="WW--">
    <w:name w:val="WW-Интернет-ссылка"/>
    <w:link w:val="WW--0"/>
    <w:rPr>
      <w:color w:val="000080"/>
      <w:u w:val="single"/>
    </w:rPr>
  </w:style>
  <w:style w:type="character" w:customStyle="1" w:styleId="WW--0">
    <w:name w:val="WW-Интернет-ссылка"/>
    <w:link w:val="WW--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2"/>
    <w:link w:val="dash041e005f0431005f044b005f0447005f043d005f044b005f0439"/>
    <w:rPr>
      <w:rFonts w:ascii="Times New Roman" w:hAnsi="Times New Roman"/>
      <w:sz w:val="24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s10">
    <w:name w:val="s10"/>
    <w:basedOn w:val="13"/>
    <w:link w:val="s100"/>
  </w:style>
  <w:style w:type="character" w:customStyle="1" w:styleId="s100">
    <w:name w:val="s10"/>
    <w:basedOn w:val="14"/>
    <w:link w:val="s10"/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14"/>
    <w:link w:val="s2"/>
  </w:style>
  <w:style w:type="paragraph" w:customStyle="1" w:styleId="p28">
    <w:name w:val="p28"/>
    <w:basedOn w:val="a"/>
    <w:link w:val="p2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80">
    <w:name w:val="p28"/>
    <w:basedOn w:val="12"/>
    <w:link w:val="p28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d">
    <w:name w:val="Указатель2"/>
    <w:basedOn w:val="a"/>
    <w:link w:val="2e"/>
    <w:rPr>
      <w:rFonts w:ascii="Times New Roman" w:hAnsi="Times New Roman"/>
      <w:sz w:val="24"/>
    </w:rPr>
  </w:style>
  <w:style w:type="character" w:customStyle="1" w:styleId="2e">
    <w:name w:val="Указатель2"/>
    <w:basedOn w:val="12"/>
    <w:link w:val="2d"/>
    <w:rPr>
      <w:rFonts w:ascii="Times New Roman" w:hAnsi="Times New Roman"/>
      <w:sz w:val="24"/>
    </w:rPr>
  </w:style>
  <w:style w:type="paragraph" w:customStyle="1" w:styleId="110">
    <w:name w:val="Основной шрифт абзаца11"/>
    <w:link w:val="111"/>
  </w:style>
  <w:style w:type="character" w:customStyle="1" w:styleId="111">
    <w:name w:val="Основной шрифт абзаца11"/>
    <w:link w:val="110"/>
  </w:style>
  <w:style w:type="paragraph" w:customStyle="1" w:styleId="FontStyle64">
    <w:name w:val="Font Style64"/>
    <w:link w:val="FontStyle640"/>
    <w:rPr>
      <w:rFonts w:ascii="Times New Roman" w:hAnsi="Times New Roman"/>
      <w:sz w:val="22"/>
    </w:rPr>
  </w:style>
  <w:style w:type="character" w:customStyle="1" w:styleId="FontStyle640">
    <w:name w:val="Font Style64"/>
    <w:link w:val="FontStyle64"/>
    <w:rPr>
      <w:rFonts w:ascii="Times New Roman" w:hAnsi="Times New Roman"/>
      <w:sz w:val="22"/>
    </w:rPr>
  </w:style>
  <w:style w:type="paragraph" w:customStyle="1" w:styleId="10pt">
    <w:name w:val="Основной текст + 10 pt"/>
    <w:link w:val="10pt0"/>
    <w:rPr>
      <w:rFonts w:ascii="Times New Roman" w:hAnsi="Times New Roman"/>
      <w:spacing w:val="1"/>
      <w:highlight w:val="white"/>
    </w:rPr>
  </w:style>
  <w:style w:type="character" w:customStyle="1" w:styleId="10pt0">
    <w:name w:val="Основной текст + 10 pt"/>
    <w:link w:val="10pt"/>
    <w:rPr>
      <w:rFonts w:ascii="Times New Roman" w:hAnsi="Times New Roman"/>
      <w:spacing w:val="1"/>
      <w:highlight w:val="white"/>
    </w:rPr>
  </w:style>
  <w:style w:type="paragraph" w:customStyle="1" w:styleId="p20">
    <w:name w:val="p20"/>
    <w:basedOn w:val="a"/>
    <w:link w:val="p2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00">
    <w:name w:val="p20"/>
    <w:basedOn w:val="12"/>
    <w:link w:val="p20"/>
    <w:rPr>
      <w:rFonts w:ascii="Times New Roman" w:hAnsi="Times New Roman"/>
      <w:sz w:val="24"/>
    </w:rPr>
  </w:style>
  <w:style w:type="paragraph" w:customStyle="1" w:styleId="aff">
    <w:name w:val="Заголовок таблицы"/>
    <w:basedOn w:val="af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f4"/>
    <w:link w:val="aff"/>
    <w:rPr>
      <w:rFonts w:ascii="Times New Roman" w:hAnsi="Times New Roman"/>
      <w:b/>
      <w:sz w:val="24"/>
    </w:rPr>
  </w:style>
  <w:style w:type="paragraph" w:customStyle="1" w:styleId="36">
    <w:name w:val="Гиперссылка3"/>
    <w:link w:val="aff1"/>
    <w:rPr>
      <w:color w:val="0000FF"/>
      <w:u w:val="single"/>
    </w:rPr>
  </w:style>
  <w:style w:type="character" w:styleId="aff1">
    <w:name w:val="Hyperlink"/>
    <w:link w:val="36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i/>
      <w:sz w:val="24"/>
    </w:rPr>
  </w:style>
  <w:style w:type="paragraph" w:customStyle="1" w:styleId="57">
    <w:name w:val="Указатель5"/>
    <w:basedOn w:val="a"/>
    <w:link w:val="58"/>
    <w:rPr>
      <w:rFonts w:ascii="Arial" w:hAnsi="Arial"/>
      <w:sz w:val="24"/>
    </w:rPr>
  </w:style>
  <w:style w:type="character" w:customStyle="1" w:styleId="58">
    <w:name w:val="Указатель5"/>
    <w:basedOn w:val="12"/>
    <w:link w:val="57"/>
    <w:rPr>
      <w:rFonts w:ascii="Arial" w:hAnsi="Arial"/>
      <w:sz w:val="24"/>
    </w:rPr>
  </w:style>
  <w:style w:type="paragraph" w:styleId="1ff2">
    <w:name w:val="toc 1"/>
    <w:next w:val="a"/>
    <w:link w:val="1ff3"/>
    <w:uiPriority w:val="39"/>
    <w:rPr>
      <w:rFonts w:ascii="XO Thames" w:hAnsi="XO Thames"/>
      <w:b/>
    </w:rPr>
  </w:style>
  <w:style w:type="character" w:customStyle="1" w:styleId="1ff3">
    <w:name w:val="Оглавление 1 Знак"/>
    <w:link w:val="1ff2"/>
    <w:rPr>
      <w:rFonts w:ascii="XO Thames" w:hAnsi="XO Thames"/>
      <w:b/>
    </w:rPr>
  </w:style>
  <w:style w:type="paragraph" w:customStyle="1" w:styleId="WW-Normal">
    <w:name w:val="WW-Normal"/>
    <w:link w:val="WW-Normal0"/>
    <w:rPr>
      <w:sz w:val="24"/>
    </w:rPr>
  </w:style>
  <w:style w:type="character" w:customStyle="1" w:styleId="WW-Normal0">
    <w:name w:val="WW-Normal"/>
    <w:link w:val="WW-Normal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link w:val="dash0410005f0431005f0437005f0430005f0446005f0020005f0441005f043f005f0438005f0441005f043a005f0430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char10">
    <w:name w:val="dash0410_005f0431_005f0437_005f0430_005f0446_005f0020_005f0441_005f043f_005f0438_005f0441_005f043a_005f0430__char1"/>
    <w:link w:val="dash0410005f0431005f0437005f0430005f0446005f0020005f0441005f043f005f0438005f0441005f043a005f0430char1"/>
    <w:rPr>
      <w:rFonts w:ascii="Times New Roman" w:hAnsi="Times New Roman"/>
      <w:sz w:val="24"/>
    </w:rPr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14"/>
    <w:link w:val="s4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14"/>
    <w:link w:val="normaltextru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Цитата1"/>
    <w:basedOn w:val="a"/>
    <w:link w:val="1ff5"/>
    <w:pPr>
      <w:ind w:left="2992" w:right="2981"/>
      <w:jc w:val="both"/>
    </w:pPr>
    <w:rPr>
      <w:rFonts w:ascii="Arial" w:hAnsi="Arial"/>
      <w:sz w:val="18"/>
    </w:rPr>
  </w:style>
  <w:style w:type="character" w:customStyle="1" w:styleId="1ff5">
    <w:name w:val="Цитата1"/>
    <w:basedOn w:val="12"/>
    <w:link w:val="1ff4"/>
    <w:rPr>
      <w:rFonts w:ascii="Arial" w:hAnsi="Arial"/>
      <w:sz w:val="1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47">
    <w:name w:val="Указатель4"/>
    <w:basedOn w:val="a"/>
    <w:link w:val="48"/>
    <w:rPr>
      <w:rFonts w:ascii="Times New Roman" w:hAnsi="Times New Roman"/>
      <w:sz w:val="24"/>
    </w:rPr>
  </w:style>
  <w:style w:type="character" w:customStyle="1" w:styleId="48">
    <w:name w:val="Указатель4"/>
    <w:basedOn w:val="12"/>
    <w:link w:val="47"/>
    <w:rPr>
      <w:rFonts w:ascii="Times New Roman" w:hAnsi="Times New Roman"/>
      <w:sz w:val="24"/>
    </w:rPr>
  </w:style>
  <w:style w:type="paragraph" w:customStyle="1" w:styleId="aff2">
    <w:name w:val="Подпись к таблице"/>
    <w:basedOn w:val="a"/>
    <w:link w:val="aff3"/>
    <w:pPr>
      <w:widowControl w:val="0"/>
      <w:spacing w:line="336" w:lineRule="exact"/>
      <w:ind w:hanging="360"/>
    </w:pPr>
    <w:rPr>
      <w:rFonts w:ascii="Times New Roman" w:hAnsi="Times New Roman"/>
      <w:spacing w:val="1"/>
      <w:sz w:val="23"/>
    </w:rPr>
  </w:style>
  <w:style w:type="character" w:customStyle="1" w:styleId="aff3">
    <w:name w:val="Подпись к таблице"/>
    <w:basedOn w:val="12"/>
    <w:link w:val="aff2"/>
    <w:rPr>
      <w:rFonts w:ascii="Times New Roman" w:hAnsi="Times New Roman"/>
      <w:spacing w:val="1"/>
      <w:sz w:val="23"/>
    </w:rPr>
  </w:style>
  <w:style w:type="paragraph" w:customStyle="1" w:styleId="1ff6">
    <w:name w:val="Текст выноски Знак1"/>
    <w:link w:val="1ff7"/>
    <w:rPr>
      <w:rFonts w:ascii="Tahoma" w:hAnsi="Tahoma"/>
      <w:sz w:val="16"/>
    </w:rPr>
  </w:style>
  <w:style w:type="character" w:customStyle="1" w:styleId="1ff7">
    <w:name w:val="Текст выноски Знак1"/>
    <w:link w:val="1ff6"/>
    <w:rPr>
      <w:rFonts w:ascii="Tahoma" w:hAnsi="Tahoma"/>
      <w:sz w:val="16"/>
    </w:rPr>
  </w:style>
  <w:style w:type="paragraph" w:customStyle="1" w:styleId="s12">
    <w:name w:val="s12"/>
    <w:basedOn w:val="13"/>
    <w:link w:val="s120"/>
  </w:style>
  <w:style w:type="character" w:customStyle="1" w:styleId="s120">
    <w:name w:val="s12"/>
    <w:basedOn w:val="14"/>
    <w:link w:val="s12"/>
  </w:style>
  <w:style w:type="paragraph" w:customStyle="1" w:styleId="p40">
    <w:name w:val="p40"/>
    <w:basedOn w:val="a"/>
    <w:link w:val="p4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00">
    <w:name w:val="p40"/>
    <w:basedOn w:val="12"/>
    <w:link w:val="p4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s9">
    <w:name w:val="s9"/>
    <w:basedOn w:val="13"/>
    <w:link w:val="s90"/>
  </w:style>
  <w:style w:type="character" w:customStyle="1" w:styleId="s90">
    <w:name w:val="s9"/>
    <w:basedOn w:val="14"/>
    <w:link w:val="s9"/>
  </w:style>
  <w:style w:type="paragraph" w:customStyle="1" w:styleId="s17">
    <w:name w:val="s17"/>
    <w:basedOn w:val="13"/>
    <w:link w:val="s170"/>
  </w:style>
  <w:style w:type="character" w:customStyle="1" w:styleId="s170">
    <w:name w:val="s17"/>
    <w:basedOn w:val="14"/>
    <w:link w:val="s17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FontStyle117">
    <w:name w:val="Font Style117"/>
    <w:link w:val="FontStyle1170"/>
  </w:style>
  <w:style w:type="character" w:customStyle="1" w:styleId="FontStyle1170">
    <w:name w:val="Font Style117"/>
    <w:link w:val="FontStyle117"/>
  </w:style>
  <w:style w:type="paragraph" w:customStyle="1" w:styleId="2f">
    <w:name w:val="Подпись к таблице (2)"/>
    <w:basedOn w:val="a"/>
    <w:link w:val="2f0"/>
    <w:pPr>
      <w:widowControl w:val="0"/>
      <w:spacing w:after="120" w:line="240" w:lineRule="atLeast"/>
    </w:pPr>
    <w:rPr>
      <w:i/>
      <w:spacing w:val="2"/>
      <w:sz w:val="23"/>
    </w:rPr>
  </w:style>
  <w:style w:type="character" w:customStyle="1" w:styleId="2f0">
    <w:name w:val="Подпись к таблице (2)"/>
    <w:basedOn w:val="12"/>
    <w:link w:val="2f"/>
    <w:rPr>
      <w:i/>
      <w:spacing w:val="2"/>
      <w:sz w:val="23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p36">
    <w:name w:val="p36"/>
    <w:basedOn w:val="a"/>
    <w:link w:val="p3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60">
    <w:name w:val="p36"/>
    <w:basedOn w:val="12"/>
    <w:link w:val="p36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TableContents">
    <w:name w:val="Table Contents"/>
    <w:basedOn w:val="a"/>
    <w:link w:val="TableContents0"/>
    <w:rPr>
      <w:rFonts w:ascii="Times New Roman" w:hAnsi="Times New Roman"/>
    </w:rPr>
  </w:style>
  <w:style w:type="character" w:customStyle="1" w:styleId="TableContents0">
    <w:name w:val="Table Contents"/>
    <w:basedOn w:val="12"/>
    <w:link w:val="TableContents"/>
    <w:rPr>
      <w:rFonts w:ascii="Times New Roman" w:hAnsi="Times New Roman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ableText">
    <w:name w:val="Table Text"/>
    <w:link w:val="TableText0"/>
    <w:pPr>
      <w:widowControl w:val="0"/>
    </w:pPr>
    <w:rPr>
      <w:rFonts w:ascii="Times New Roman" w:hAnsi="Times New Roman"/>
    </w:rPr>
  </w:style>
  <w:style w:type="character" w:customStyle="1" w:styleId="TableText0">
    <w:name w:val="Table Text"/>
    <w:link w:val="TableText"/>
    <w:rPr>
      <w:rFonts w:ascii="Times New Roman" w:hAnsi="Times New Roman"/>
    </w:rPr>
  </w:style>
  <w:style w:type="paragraph" w:customStyle="1" w:styleId="p33">
    <w:name w:val="p33"/>
    <w:basedOn w:val="a"/>
    <w:link w:val="p3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30">
    <w:name w:val="p33"/>
    <w:basedOn w:val="12"/>
    <w:link w:val="p33"/>
    <w:rPr>
      <w:rFonts w:ascii="Times New Roman" w:hAnsi="Times New Roman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</w:rPr>
  </w:style>
  <w:style w:type="paragraph" w:customStyle="1" w:styleId="p25">
    <w:name w:val="p25"/>
    <w:basedOn w:val="a"/>
    <w:link w:val="p2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50">
    <w:name w:val="p25"/>
    <w:basedOn w:val="12"/>
    <w:link w:val="p25"/>
    <w:rPr>
      <w:rFonts w:ascii="Times New Roman" w:hAnsi="Times New Roman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2f1">
    <w:name w:val="Без интервала2"/>
    <w:link w:val="2f2"/>
    <w:rPr>
      <w:rFonts w:ascii="Lucida Sans" w:hAnsi="Lucida Sans"/>
      <w:sz w:val="22"/>
    </w:rPr>
  </w:style>
  <w:style w:type="character" w:customStyle="1" w:styleId="2f2">
    <w:name w:val="Без интервала2"/>
    <w:link w:val="2f1"/>
    <w:rPr>
      <w:rFonts w:ascii="Lucida Sans" w:hAnsi="Lucida Sans"/>
      <w:sz w:val="22"/>
    </w:rPr>
  </w:style>
  <w:style w:type="paragraph" w:customStyle="1" w:styleId="WW8Num6z0">
    <w:name w:val="WW8Num6z0"/>
    <w:link w:val="WW8Num6z00"/>
    <w:rPr>
      <w:sz w:val="28"/>
    </w:rPr>
  </w:style>
  <w:style w:type="character" w:customStyle="1" w:styleId="WW8Num6z00">
    <w:name w:val="WW8Num6z0"/>
    <w:link w:val="WW8Num6z0"/>
    <w:rPr>
      <w:sz w:val="28"/>
    </w:rPr>
  </w:style>
  <w:style w:type="paragraph" w:customStyle="1" w:styleId="37">
    <w:name w:val="Основной шрифт абзаца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p17">
    <w:name w:val="p17"/>
    <w:basedOn w:val="a"/>
    <w:link w:val="p1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70">
    <w:name w:val="p17"/>
    <w:basedOn w:val="12"/>
    <w:link w:val="p17"/>
    <w:rPr>
      <w:rFonts w:ascii="Times New Roman" w:hAnsi="Times New Roman"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2"/>
    <w:link w:val="aff4"/>
    <w:rPr>
      <w:rFonts w:ascii="Tahoma" w:hAnsi="Tahoma"/>
      <w:sz w:val="16"/>
    </w:rPr>
  </w:style>
  <w:style w:type="paragraph" w:customStyle="1" w:styleId="38">
    <w:name w:val="Название3"/>
    <w:basedOn w:val="WW-"/>
    <w:link w:val="39"/>
    <w:pPr>
      <w:spacing w:before="120" w:after="120"/>
    </w:pPr>
    <w:rPr>
      <w:i/>
      <w:sz w:val="24"/>
    </w:rPr>
  </w:style>
  <w:style w:type="character" w:customStyle="1" w:styleId="39">
    <w:name w:val="Название3"/>
    <w:basedOn w:val="WW-0"/>
    <w:link w:val="38"/>
    <w:rPr>
      <w:rFonts w:ascii="Arial" w:hAnsi="Arial"/>
      <w:i/>
      <w:sz w:val="24"/>
    </w:rPr>
  </w:style>
  <w:style w:type="paragraph" w:customStyle="1" w:styleId="p4">
    <w:name w:val="p4"/>
    <w:basedOn w:val="a"/>
    <w:link w:val="p43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3">
    <w:name w:val="p4"/>
    <w:basedOn w:val="12"/>
    <w:link w:val="p4"/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link w:val="31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с отступом 31"/>
    <w:link w:val="311"/>
    <w:rPr>
      <w:rFonts w:ascii="Times New Roman" w:hAnsi="Times New Roman"/>
      <w:sz w:val="28"/>
    </w:rPr>
  </w:style>
  <w:style w:type="paragraph" w:customStyle="1" w:styleId="p15">
    <w:name w:val="p15"/>
    <w:basedOn w:val="a"/>
    <w:link w:val="p1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50">
    <w:name w:val="p15"/>
    <w:basedOn w:val="12"/>
    <w:link w:val="p15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  <w:sz w:val="24"/>
    </w:rPr>
  </w:style>
  <w:style w:type="character" w:customStyle="1" w:styleId="Style20">
    <w:name w:val="Style2"/>
    <w:basedOn w:val="12"/>
    <w:link w:val="Style2"/>
    <w:rPr>
      <w:rFonts w:ascii="Tahoma" w:hAnsi="Tahoma"/>
      <w:sz w:val="24"/>
    </w:rPr>
  </w:style>
  <w:style w:type="paragraph" w:styleId="aff6">
    <w:name w:val="No Spacing"/>
    <w:link w:val="aff7"/>
    <w:qFormat/>
    <w:rPr>
      <w:sz w:val="22"/>
    </w:rPr>
  </w:style>
  <w:style w:type="character" w:customStyle="1" w:styleId="aff7">
    <w:name w:val="Без интервала Знак"/>
    <w:link w:val="aff6"/>
    <w:rPr>
      <w:sz w:val="22"/>
    </w:rPr>
  </w:style>
  <w:style w:type="paragraph" w:customStyle="1" w:styleId="3a">
    <w:name w:val="Основной текст3"/>
    <w:link w:val="3b"/>
    <w:rPr>
      <w:rFonts w:ascii="Times New Roman" w:hAnsi="Times New Roman"/>
      <w:spacing w:val="1"/>
      <w:sz w:val="23"/>
      <w:highlight w:val="white"/>
    </w:rPr>
  </w:style>
  <w:style w:type="character" w:customStyle="1" w:styleId="3b">
    <w:name w:val="Основной текст3"/>
    <w:link w:val="3a"/>
    <w:rPr>
      <w:rFonts w:ascii="Times New Roman" w:hAnsi="Times New Roman"/>
      <w:spacing w:val="1"/>
      <w:sz w:val="23"/>
      <w:highlight w:val="white"/>
    </w:rPr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aff8">
    <w:name w:val="Символ сноски"/>
    <w:link w:val="aff9"/>
    <w:rPr>
      <w:vertAlign w:val="superscript"/>
    </w:rPr>
  </w:style>
  <w:style w:type="character" w:customStyle="1" w:styleId="aff9">
    <w:name w:val="Символ сноски"/>
    <w:link w:val="aff8"/>
    <w:rPr>
      <w:vertAlign w:val="superscript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2"/>
    <w:link w:val="p9"/>
    <w:rPr>
      <w:rFonts w:ascii="Times New Roman" w:hAnsi="Times New Roman"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p32">
    <w:name w:val="p32"/>
    <w:basedOn w:val="a"/>
    <w:link w:val="p3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20">
    <w:name w:val="p32"/>
    <w:basedOn w:val="12"/>
    <w:link w:val="p32"/>
    <w:rPr>
      <w:rFonts w:ascii="Times New Roman" w:hAnsi="Times New Roman"/>
      <w:sz w:val="24"/>
    </w:rPr>
  </w:style>
  <w:style w:type="paragraph" w:customStyle="1" w:styleId="3e">
    <w:name w:val="Указатель3"/>
    <w:basedOn w:val="a"/>
    <w:link w:val="3f"/>
    <w:rPr>
      <w:rFonts w:ascii="Times New Roman" w:hAnsi="Times New Roman"/>
      <w:sz w:val="24"/>
    </w:rPr>
  </w:style>
  <w:style w:type="character" w:customStyle="1" w:styleId="3f">
    <w:name w:val="Указатель3"/>
    <w:basedOn w:val="12"/>
    <w:link w:val="3e"/>
    <w:rPr>
      <w:rFonts w:ascii="Times New Roman" w:hAnsi="Times New Roman"/>
      <w:sz w:val="24"/>
    </w:rPr>
  </w:style>
  <w:style w:type="paragraph" w:customStyle="1" w:styleId="spellingerror">
    <w:name w:val="spellingerror"/>
    <w:basedOn w:val="13"/>
    <w:link w:val="spellingerror0"/>
  </w:style>
  <w:style w:type="character" w:customStyle="1" w:styleId="spellingerror0">
    <w:name w:val="spellingerror"/>
    <w:basedOn w:val="14"/>
    <w:link w:val="spellingerror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p29">
    <w:name w:val="p29"/>
    <w:basedOn w:val="a"/>
    <w:link w:val="p2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90">
    <w:name w:val="p29"/>
    <w:basedOn w:val="12"/>
    <w:link w:val="p29"/>
    <w:rPr>
      <w:rFonts w:ascii="Times New Roman" w:hAnsi="Times New Roman"/>
      <w:sz w:val="24"/>
    </w:rPr>
  </w:style>
  <w:style w:type="paragraph" w:customStyle="1" w:styleId="1ff8">
    <w:name w:val="Абзац списка1"/>
    <w:basedOn w:val="a"/>
    <w:link w:val="1ff9"/>
    <w:pPr>
      <w:spacing w:after="200" w:line="276" w:lineRule="auto"/>
      <w:ind w:left="720"/>
      <w:contextualSpacing/>
    </w:pPr>
    <w:rPr>
      <w:sz w:val="22"/>
    </w:rPr>
  </w:style>
  <w:style w:type="character" w:customStyle="1" w:styleId="1ff9">
    <w:name w:val="Абзац списка1"/>
    <w:basedOn w:val="12"/>
    <w:link w:val="1ff8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a">
    <w:name w:val="Строгий1"/>
    <w:link w:val="1ffb"/>
    <w:rPr>
      <w:b/>
    </w:rPr>
  </w:style>
  <w:style w:type="character" w:customStyle="1" w:styleId="1ffb">
    <w:name w:val="Строгий1"/>
    <w:link w:val="1ffa"/>
    <w:rPr>
      <w:b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1ffc">
    <w:name w:val="Название Знак1"/>
    <w:link w:val="1ffd"/>
    <w:rPr>
      <w:rFonts w:ascii="Times New Roman" w:hAnsi="Times New Roman"/>
      <w:sz w:val="28"/>
    </w:rPr>
  </w:style>
  <w:style w:type="character" w:customStyle="1" w:styleId="1ffd">
    <w:name w:val="Название Знак1"/>
    <w:link w:val="1ffc"/>
    <w:rPr>
      <w:rFonts w:ascii="Times New Roman" w:hAnsi="Times New Roman"/>
      <w:sz w:val="28"/>
    </w:rPr>
  </w:style>
  <w:style w:type="paragraph" w:styleId="affc">
    <w:name w:val="Title"/>
    <w:next w:val="a"/>
    <w:link w:val="affd"/>
    <w:uiPriority w:val="10"/>
    <w:qFormat/>
    <w:rPr>
      <w:rFonts w:ascii="XO Thames" w:hAnsi="XO Thames"/>
      <w:b/>
      <w:sz w:val="52"/>
    </w:rPr>
  </w:style>
  <w:style w:type="character" w:customStyle="1" w:styleId="affd">
    <w:name w:val="Название Знак"/>
    <w:link w:val="af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0cxspmiddle">
    <w:name w:val="a0cxspmiddle"/>
    <w:basedOn w:val="a"/>
    <w:link w:val="a0cxspmiddle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middle0">
    <w:name w:val="a0cxspmiddle"/>
    <w:basedOn w:val="12"/>
    <w:link w:val="a0cxspmiddle"/>
    <w:rPr>
      <w:rFonts w:ascii="Times New Roman" w:hAnsi="Times New Roman"/>
      <w:sz w:val="24"/>
    </w:rPr>
  </w:style>
  <w:style w:type="paragraph" w:customStyle="1" w:styleId="1ffe">
    <w:name w:val="Слабое выделение1"/>
    <w:link w:val="1fff"/>
    <w:rPr>
      <w:i/>
      <w:color w:val="808080"/>
    </w:rPr>
  </w:style>
  <w:style w:type="character" w:customStyle="1" w:styleId="1fff">
    <w:name w:val="Слабое выделение1"/>
    <w:link w:val="1ffe"/>
    <w:rPr>
      <w:i/>
      <w:color w:val="808080"/>
    </w:rPr>
  </w:style>
  <w:style w:type="paragraph" w:customStyle="1" w:styleId="affe">
    <w:name w:val="Содержимое врезки"/>
    <w:basedOn w:val="a4"/>
    <w:link w:val="afff"/>
    <w:pPr>
      <w:widowControl/>
    </w:pPr>
  </w:style>
  <w:style w:type="character" w:customStyle="1" w:styleId="afff">
    <w:name w:val="Содержимое врезки"/>
    <w:basedOn w:val="a8"/>
    <w:link w:val="affe"/>
    <w:rPr>
      <w:rFonts w:ascii="Times New Roman" w:hAnsi="Times New Roman"/>
      <w:sz w:val="28"/>
    </w:rPr>
  </w:style>
  <w:style w:type="paragraph" w:customStyle="1" w:styleId="p35">
    <w:name w:val="p35"/>
    <w:basedOn w:val="a"/>
    <w:link w:val="p3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50">
    <w:name w:val="p35"/>
    <w:basedOn w:val="12"/>
    <w:link w:val="p35"/>
    <w:rPr>
      <w:rFonts w:ascii="Times New Roman" w:hAnsi="Times New Roman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85">
    <w:name w:val="Указатель8"/>
    <w:basedOn w:val="a"/>
    <w:link w:val="86"/>
    <w:rPr>
      <w:rFonts w:ascii="Times New Roman" w:hAnsi="Times New Roman"/>
      <w:sz w:val="24"/>
    </w:rPr>
  </w:style>
  <w:style w:type="character" w:customStyle="1" w:styleId="86">
    <w:name w:val="Указатель8"/>
    <w:basedOn w:val="12"/>
    <w:link w:val="85"/>
    <w:rPr>
      <w:rFonts w:ascii="Times New Roman" w:hAnsi="Times New Roman"/>
      <w:sz w:val="24"/>
    </w:rPr>
  </w:style>
  <w:style w:type="paragraph" w:styleId="afff0">
    <w:name w:val="caption"/>
    <w:basedOn w:val="a"/>
    <w:next w:val="affa"/>
    <w:link w:val="afff1"/>
    <w:pPr>
      <w:tabs>
        <w:tab w:val="left" w:pos="708"/>
      </w:tabs>
      <w:spacing w:before="120" w:after="120" w:line="100" w:lineRule="atLeast"/>
      <w:jc w:val="center"/>
    </w:pPr>
    <w:rPr>
      <w:rFonts w:ascii="Times New Roman" w:hAnsi="Times New Roman"/>
      <w:b/>
      <w:i/>
      <w:sz w:val="36"/>
    </w:rPr>
  </w:style>
  <w:style w:type="character" w:customStyle="1" w:styleId="afff1">
    <w:name w:val="Название объекта Знак"/>
    <w:basedOn w:val="12"/>
    <w:link w:val="afff0"/>
    <w:rPr>
      <w:rFonts w:ascii="Times New Roman" w:hAnsi="Times New Roman"/>
      <w:b/>
      <w:i/>
      <w:sz w:val="36"/>
    </w:rPr>
  </w:style>
  <w:style w:type="paragraph" w:customStyle="1" w:styleId="1fff0">
    <w:name w:val="Верхний колонтитул Знак1"/>
    <w:basedOn w:val="13"/>
    <w:link w:val="1fff1"/>
    <w:rPr>
      <w:rFonts w:ascii="Arial" w:hAnsi="Arial"/>
    </w:rPr>
  </w:style>
  <w:style w:type="character" w:customStyle="1" w:styleId="1fff1">
    <w:name w:val="Верхний колонтитул Знак1"/>
    <w:basedOn w:val="14"/>
    <w:link w:val="1fff0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31">
    <w:name w:val="p31"/>
    <w:basedOn w:val="a"/>
    <w:link w:val="p3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10">
    <w:name w:val="p31"/>
    <w:basedOn w:val="12"/>
    <w:link w:val="p31"/>
    <w:rPr>
      <w:rFonts w:ascii="Times New Roman" w:hAnsi="Times New Roman"/>
      <w:sz w:val="24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313">
    <w:name w:val="Основной текст (3)1"/>
    <w:basedOn w:val="a"/>
    <w:link w:val="314"/>
    <w:pPr>
      <w:widowControl w:val="0"/>
      <w:spacing w:before="360" w:line="446" w:lineRule="exact"/>
      <w:ind w:hanging="380"/>
    </w:pPr>
    <w:rPr>
      <w:i/>
      <w:spacing w:val="2"/>
      <w:sz w:val="23"/>
    </w:rPr>
  </w:style>
  <w:style w:type="character" w:customStyle="1" w:styleId="314">
    <w:name w:val="Основной текст (3)1"/>
    <w:basedOn w:val="12"/>
    <w:link w:val="313"/>
    <w:rPr>
      <w:i/>
      <w:spacing w:val="2"/>
      <w:sz w:val="23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b/>
      <w:i/>
      <w:sz w:val="28"/>
    </w:rPr>
  </w:style>
  <w:style w:type="table" w:styleId="af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numbering" w:customStyle="1" w:styleId="1fff2">
    <w:name w:val="Нет списка1"/>
    <w:next w:val="a2"/>
    <w:uiPriority w:val="99"/>
    <w:semiHidden/>
    <w:unhideWhenUsed/>
    <w:rsid w:val="00540317"/>
  </w:style>
  <w:style w:type="paragraph" w:customStyle="1" w:styleId="msonormal0">
    <w:name w:val="msonormal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21">
    <w:name w:val="c21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540317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540317"/>
  </w:style>
  <w:style w:type="paragraph" w:customStyle="1" w:styleId="course-populartype">
    <w:name w:val="course-popular__typ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urse-populartime">
    <w:name w:val="course-popular__tim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urse-popularprice--old">
    <w:name w:val="course-popular__price--old"/>
    <w:basedOn w:val="a0"/>
    <w:rsid w:val="00540317"/>
  </w:style>
  <w:style w:type="character" w:customStyle="1" w:styleId="course-popularprice--new">
    <w:name w:val="course-popular__price--new"/>
    <w:basedOn w:val="a0"/>
    <w:rsid w:val="00540317"/>
  </w:style>
  <w:style w:type="paragraph" w:customStyle="1" w:styleId="course-popularviews">
    <w:name w:val="course-popular__views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1fff3">
    <w:name w:val="Сетка таблицы1"/>
    <w:basedOn w:val="a1"/>
    <w:next w:val="afff2"/>
    <w:uiPriority w:val="39"/>
    <w:rsid w:val="0054031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7">
    <w:name w:val="Нет списка2"/>
    <w:next w:val="a2"/>
    <w:uiPriority w:val="99"/>
    <w:semiHidden/>
    <w:unhideWhenUsed/>
    <w:rsid w:val="00E44012"/>
  </w:style>
  <w:style w:type="table" w:customStyle="1" w:styleId="TableNormal">
    <w:name w:val="Table Normal"/>
    <w:uiPriority w:val="2"/>
    <w:semiHidden/>
    <w:unhideWhenUsed/>
    <w:qFormat/>
    <w:rsid w:val="00E4401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E44012"/>
    <w:rPr>
      <w:rFonts w:ascii="Times New Roman" w:eastAsia="Times New Roman"/>
      <w:sz w:val="28"/>
    </w:rPr>
  </w:style>
  <w:style w:type="table" w:customStyle="1" w:styleId="2f8">
    <w:name w:val="Сетка таблицы2"/>
    <w:basedOn w:val="a1"/>
    <w:next w:val="afff2"/>
    <w:rsid w:val="0080152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1"/>
    <w:next w:val="afff2"/>
    <w:uiPriority w:val="39"/>
    <w:rsid w:val="00C56B6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next w:val="afff2"/>
    <w:uiPriority w:val="39"/>
    <w:rsid w:val="00484DC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2"/>
    <w:uiPriority w:val="39"/>
    <w:rsid w:val="007E0EF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2"/>
    <w:uiPriority w:val="99"/>
    <w:semiHidden/>
    <w:unhideWhenUsed/>
    <w:rsid w:val="003857AB"/>
  </w:style>
  <w:style w:type="paragraph" w:customStyle="1" w:styleId="WW8Num5z1">
    <w:name w:val="WW8Num5z1"/>
    <w:rsid w:val="003857AB"/>
    <w:rPr>
      <w:rFonts w:ascii="Times New Roman" w:hAnsi="Times New Roman"/>
    </w:rPr>
  </w:style>
  <w:style w:type="paragraph" w:customStyle="1" w:styleId="WW8Num2z0">
    <w:name w:val="WW8Num2z0"/>
    <w:rsid w:val="003857AB"/>
    <w:rPr>
      <w:rFonts w:ascii="Times New Roman" w:hAnsi="Times New Roman"/>
      <w:sz w:val="28"/>
    </w:rPr>
  </w:style>
  <w:style w:type="paragraph" w:customStyle="1" w:styleId="blk">
    <w:name w:val="blk"/>
    <w:rsid w:val="003857AB"/>
    <w:rPr>
      <w:rFonts w:ascii="Times New Roman" w:hAnsi="Times New Roman"/>
    </w:rPr>
  </w:style>
  <w:style w:type="paragraph" w:customStyle="1" w:styleId="nospacing">
    <w:name w:val="nospacing"/>
    <w:basedOn w:val="a"/>
    <w:rsid w:val="003857AB"/>
    <w:pPr>
      <w:spacing w:before="280" w:after="280"/>
    </w:pPr>
    <w:rPr>
      <w:rFonts w:ascii="Times New Roman" w:hAnsi="Times New Roman"/>
      <w:sz w:val="24"/>
    </w:rPr>
  </w:style>
  <w:style w:type="paragraph" w:customStyle="1" w:styleId="WW8Num4z6">
    <w:name w:val="WW8Num4z6"/>
    <w:rsid w:val="003857AB"/>
    <w:rPr>
      <w:rFonts w:ascii="Times New Roman" w:hAnsi="Times New Roman"/>
    </w:rPr>
  </w:style>
  <w:style w:type="paragraph" w:customStyle="1" w:styleId="WW8Num5z2">
    <w:name w:val="WW8Num5z2"/>
    <w:rsid w:val="003857AB"/>
    <w:rPr>
      <w:rFonts w:ascii="Times New Roman" w:hAnsi="Times New Roman"/>
    </w:rPr>
  </w:style>
  <w:style w:type="paragraph" w:customStyle="1" w:styleId="WW8Num4z7">
    <w:name w:val="WW8Num4z7"/>
    <w:rsid w:val="003857AB"/>
    <w:rPr>
      <w:rFonts w:ascii="Times New Roman" w:hAnsi="Times New Roman"/>
    </w:rPr>
  </w:style>
  <w:style w:type="paragraph" w:customStyle="1" w:styleId="WW8Num4z8">
    <w:name w:val="WW8Num4z8"/>
    <w:rsid w:val="003857AB"/>
    <w:rPr>
      <w:rFonts w:ascii="Times New Roman" w:hAnsi="Times New Roman"/>
    </w:rPr>
  </w:style>
  <w:style w:type="paragraph" w:customStyle="1" w:styleId="WW8Num5z6">
    <w:name w:val="WW8Num5z6"/>
    <w:rsid w:val="003857AB"/>
    <w:rPr>
      <w:rFonts w:ascii="Times New Roman" w:hAnsi="Times New Roman"/>
    </w:rPr>
  </w:style>
  <w:style w:type="paragraph" w:customStyle="1" w:styleId="afff4">
    <w:name w:val="Основной текст_"/>
    <w:rsid w:val="003857AB"/>
    <w:rPr>
      <w:rFonts w:ascii="Times New Roman" w:hAnsi="Times New Roman"/>
      <w:sz w:val="23"/>
      <w:highlight w:val="white"/>
    </w:rPr>
  </w:style>
  <w:style w:type="paragraph" w:customStyle="1" w:styleId="WW8Num4z2">
    <w:name w:val="WW8Num4z2"/>
    <w:rsid w:val="003857AB"/>
    <w:rPr>
      <w:rFonts w:ascii="Times New Roman" w:hAnsi="Times New Roman"/>
    </w:rPr>
  </w:style>
  <w:style w:type="paragraph" w:customStyle="1" w:styleId="WW8Num4z1">
    <w:name w:val="WW8Num4z1"/>
    <w:rsid w:val="003857AB"/>
    <w:rPr>
      <w:rFonts w:ascii="Times New Roman" w:hAnsi="Times New Roman"/>
    </w:rPr>
  </w:style>
  <w:style w:type="paragraph" w:customStyle="1" w:styleId="WW8Num5z3">
    <w:name w:val="WW8Num5z3"/>
    <w:rsid w:val="003857AB"/>
    <w:rPr>
      <w:rFonts w:ascii="Times New Roman" w:hAnsi="Times New Roman"/>
    </w:rPr>
  </w:style>
  <w:style w:type="paragraph" w:customStyle="1" w:styleId="2f9">
    <w:name w:val="Основной текст (2)"/>
    <w:rsid w:val="003857AB"/>
    <w:rPr>
      <w:rFonts w:ascii="Times New Roman" w:hAnsi="Times New Roman"/>
      <w:b/>
      <w:sz w:val="23"/>
      <w:u w:val="single"/>
    </w:rPr>
  </w:style>
  <w:style w:type="paragraph" w:customStyle="1" w:styleId="WW8Num5z4">
    <w:name w:val="WW8Num5z4"/>
    <w:rsid w:val="003857AB"/>
    <w:rPr>
      <w:rFonts w:ascii="Times New Roman" w:hAnsi="Times New Roman"/>
    </w:rPr>
  </w:style>
  <w:style w:type="paragraph" w:customStyle="1" w:styleId="2BookmanOldStyle19pt">
    <w:name w:val="Основной текст (2) + Bookman Old Style;19 pt;Не полужирный;Курсив"/>
    <w:rsid w:val="003857AB"/>
    <w:rPr>
      <w:rFonts w:ascii="Bookman Old Style" w:hAnsi="Bookman Old Style"/>
      <w:b/>
      <w:i/>
      <w:sz w:val="38"/>
    </w:rPr>
  </w:style>
  <w:style w:type="paragraph" w:customStyle="1" w:styleId="WW8Num2z6">
    <w:name w:val="WW8Num2z6"/>
    <w:rsid w:val="003857AB"/>
    <w:rPr>
      <w:rFonts w:ascii="Times New Roman" w:hAnsi="Times New Roman"/>
    </w:rPr>
  </w:style>
  <w:style w:type="paragraph" w:customStyle="1" w:styleId="WW8Num2z8">
    <w:name w:val="WW8Num2z8"/>
    <w:rsid w:val="003857AB"/>
    <w:rPr>
      <w:rFonts w:ascii="Times New Roman" w:hAnsi="Times New Roman"/>
    </w:rPr>
  </w:style>
  <w:style w:type="paragraph" w:customStyle="1" w:styleId="WW8Num2z4">
    <w:name w:val="WW8Num2z4"/>
    <w:rsid w:val="003857AB"/>
    <w:rPr>
      <w:rFonts w:ascii="Times New Roman" w:hAnsi="Times New Roman"/>
    </w:rPr>
  </w:style>
  <w:style w:type="paragraph" w:customStyle="1" w:styleId="WW8Num2z3">
    <w:name w:val="WW8Num2z3"/>
    <w:rsid w:val="003857AB"/>
    <w:rPr>
      <w:rFonts w:ascii="Times New Roman" w:hAnsi="Times New Roman"/>
    </w:rPr>
  </w:style>
  <w:style w:type="character" w:customStyle="1" w:styleId="112">
    <w:name w:val="Заголовок 1 Знак1"/>
    <w:basedOn w:val="1"/>
    <w:rsid w:val="003857AB"/>
    <w:rPr>
      <w:rFonts w:ascii="Courier New" w:hAnsi="Courier New"/>
      <w:b/>
      <w:sz w:val="48"/>
    </w:rPr>
  </w:style>
  <w:style w:type="paragraph" w:customStyle="1" w:styleId="WW8Num5z5">
    <w:name w:val="WW8Num5z5"/>
    <w:rsid w:val="003857AB"/>
    <w:rPr>
      <w:rFonts w:ascii="Times New Roman" w:hAnsi="Times New Roman"/>
    </w:rPr>
  </w:style>
  <w:style w:type="paragraph" w:customStyle="1" w:styleId="2Exact">
    <w:name w:val="Основной текст (2) Exact"/>
    <w:rsid w:val="003857AB"/>
    <w:rPr>
      <w:rFonts w:ascii="Times New Roman" w:hAnsi="Times New Roman"/>
      <w:b/>
      <w:spacing w:val="5"/>
      <w:sz w:val="22"/>
    </w:rPr>
  </w:style>
  <w:style w:type="paragraph" w:customStyle="1" w:styleId="WW8Num3z8">
    <w:name w:val="WW8Num3z8"/>
    <w:rsid w:val="003857AB"/>
    <w:rPr>
      <w:rFonts w:ascii="Times New Roman" w:hAnsi="Times New Roman"/>
    </w:rPr>
  </w:style>
  <w:style w:type="paragraph" w:customStyle="1" w:styleId="WW8Num5z7">
    <w:name w:val="WW8Num5z7"/>
    <w:rsid w:val="003857AB"/>
    <w:rPr>
      <w:rFonts w:ascii="Times New Roman" w:hAnsi="Times New Roman"/>
    </w:rPr>
  </w:style>
  <w:style w:type="paragraph" w:customStyle="1" w:styleId="WW8Num4z0">
    <w:name w:val="WW8Num4z0"/>
    <w:rsid w:val="003857AB"/>
    <w:rPr>
      <w:rFonts w:ascii="Times New Roman" w:hAnsi="Times New Roman"/>
      <w:sz w:val="28"/>
    </w:rPr>
  </w:style>
  <w:style w:type="paragraph" w:customStyle="1" w:styleId="WW8Num3z7">
    <w:name w:val="WW8Num3z7"/>
    <w:rsid w:val="003857AB"/>
    <w:rPr>
      <w:rFonts w:ascii="Times New Roman" w:hAnsi="Times New Roman"/>
    </w:rPr>
  </w:style>
  <w:style w:type="paragraph" w:customStyle="1" w:styleId="WW8Num2z2">
    <w:name w:val="WW8Num2z2"/>
    <w:rsid w:val="003857AB"/>
    <w:rPr>
      <w:rFonts w:ascii="Times New Roman" w:hAnsi="Times New Roman"/>
    </w:rPr>
  </w:style>
  <w:style w:type="paragraph" w:customStyle="1" w:styleId="WW8Num2z5">
    <w:name w:val="WW8Num2z5"/>
    <w:rsid w:val="003857AB"/>
    <w:rPr>
      <w:rFonts w:ascii="Times New Roman" w:hAnsi="Times New Roman"/>
    </w:rPr>
  </w:style>
  <w:style w:type="paragraph" w:customStyle="1" w:styleId="WW8Num3z4">
    <w:name w:val="WW8Num3z4"/>
    <w:rsid w:val="003857AB"/>
    <w:rPr>
      <w:rFonts w:ascii="Times New Roman" w:hAnsi="Times New Roman"/>
    </w:rPr>
  </w:style>
  <w:style w:type="paragraph" w:customStyle="1" w:styleId="WW8Num4z3">
    <w:name w:val="WW8Num4z3"/>
    <w:rsid w:val="003857AB"/>
    <w:rPr>
      <w:rFonts w:ascii="Times New Roman" w:hAnsi="Times New Roman"/>
    </w:rPr>
  </w:style>
  <w:style w:type="paragraph" w:customStyle="1" w:styleId="hl">
    <w:name w:val="hl"/>
    <w:rsid w:val="003857AB"/>
    <w:rPr>
      <w:rFonts w:ascii="Times New Roman" w:hAnsi="Times New Roman"/>
    </w:rPr>
  </w:style>
  <w:style w:type="paragraph" w:customStyle="1" w:styleId="WW8Num3z6">
    <w:name w:val="WW8Num3z6"/>
    <w:rsid w:val="003857AB"/>
    <w:rPr>
      <w:rFonts w:ascii="Times New Roman" w:hAnsi="Times New Roman"/>
    </w:rPr>
  </w:style>
  <w:style w:type="paragraph" w:customStyle="1" w:styleId="WW8Num5z8">
    <w:name w:val="WW8Num5z8"/>
    <w:rsid w:val="003857AB"/>
    <w:rPr>
      <w:rFonts w:ascii="Times New Roman" w:hAnsi="Times New Roman"/>
    </w:rPr>
  </w:style>
  <w:style w:type="paragraph" w:customStyle="1" w:styleId="WW8Num3z3">
    <w:name w:val="WW8Num3z3"/>
    <w:rsid w:val="003857AB"/>
    <w:rPr>
      <w:rFonts w:ascii="Times New Roman" w:hAnsi="Times New Roman"/>
    </w:rPr>
  </w:style>
  <w:style w:type="paragraph" w:customStyle="1" w:styleId="WW8Num4z4">
    <w:name w:val="WW8Num4z4"/>
    <w:rsid w:val="003857AB"/>
    <w:rPr>
      <w:rFonts w:ascii="Times New Roman" w:hAnsi="Times New Roman"/>
    </w:rPr>
  </w:style>
  <w:style w:type="paragraph" w:customStyle="1" w:styleId="WW8Num2z7">
    <w:name w:val="WW8Num2z7"/>
    <w:rsid w:val="003857AB"/>
    <w:rPr>
      <w:rFonts w:ascii="Times New Roman" w:hAnsi="Times New Roman"/>
    </w:rPr>
  </w:style>
  <w:style w:type="paragraph" w:customStyle="1" w:styleId="WW8Num4z5">
    <w:name w:val="WW8Num4z5"/>
    <w:rsid w:val="003857AB"/>
    <w:rPr>
      <w:rFonts w:ascii="Times New Roman" w:hAnsi="Times New Roman"/>
    </w:rPr>
  </w:style>
  <w:style w:type="paragraph" w:customStyle="1" w:styleId="2fa">
    <w:name w:val="Основной текст (2) + Не полужирный"/>
    <w:rsid w:val="003857AB"/>
    <w:rPr>
      <w:rFonts w:ascii="Times New Roman" w:hAnsi="Times New Roman"/>
      <w:b/>
      <w:sz w:val="23"/>
    </w:rPr>
  </w:style>
  <w:style w:type="paragraph" w:customStyle="1" w:styleId="1fff4">
    <w:name w:val="Основной текст1"/>
    <w:rsid w:val="003857AB"/>
    <w:rPr>
      <w:rFonts w:ascii="Times New Roman" w:hAnsi="Times New Roman"/>
      <w:sz w:val="23"/>
      <w:highlight w:val="white"/>
    </w:rPr>
  </w:style>
  <w:style w:type="paragraph" w:customStyle="1" w:styleId="WW8Num3z5">
    <w:name w:val="WW8Num3z5"/>
    <w:rsid w:val="003857AB"/>
    <w:rPr>
      <w:rFonts w:ascii="Times New Roman" w:hAnsi="Times New Roman"/>
    </w:rPr>
  </w:style>
  <w:style w:type="table" w:customStyle="1" w:styleId="87">
    <w:name w:val="Сетка таблицы8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3857AB"/>
  </w:style>
  <w:style w:type="table" w:customStyle="1" w:styleId="93">
    <w:name w:val="Сетка таблицы9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номер3</dc:creator>
  <cp:lastModifiedBy>номер3</cp:lastModifiedBy>
  <cp:revision>2</cp:revision>
  <dcterms:created xsi:type="dcterms:W3CDTF">2023-07-03T05:29:00Z</dcterms:created>
  <dcterms:modified xsi:type="dcterms:W3CDTF">2023-07-03T05:29:00Z</dcterms:modified>
</cp:coreProperties>
</file>