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0E" w:rsidRDefault="00A967FB" w:rsidP="00920413">
      <w:pPr>
        <w:tabs>
          <w:tab w:val="left" w:pos="1540"/>
        </w:tabs>
        <w:spacing w:line="180" w:lineRule="auto"/>
        <w:ind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Результаты государственной итоговой аттестации</w:t>
      </w:r>
    </w:p>
    <w:p w:rsidR="00B2160E" w:rsidRDefault="00B2160E">
      <w:pPr>
        <w:tabs>
          <w:tab w:val="left" w:pos="1540"/>
        </w:tabs>
        <w:spacing w:line="180" w:lineRule="auto"/>
        <w:ind w:left="-567" w:right="-284"/>
        <w:jc w:val="both"/>
        <w:rPr>
          <w:rFonts w:ascii="Times New Roman" w:hAnsi="Times New Roman"/>
          <w:b/>
          <w:sz w:val="28"/>
        </w:rPr>
      </w:pPr>
    </w:p>
    <w:p w:rsidR="00B2160E" w:rsidRDefault="00A967FB">
      <w:pPr>
        <w:ind w:right="-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Важнейшим фактором эффективности деятельности образовательной организации является ее результативность. В настоящее время независимой формой оценки выпускников является Единый государственный экзамен и Основной  государственный экзамен, которые позволяют достаточно достоверно выявить общие тенденции и закономерности в исследовании качества образования в школе.</w:t>
      </w:r>
    </w:p>
    <w:p w:rsidR="00B2160E" w:rsidRDefault="00A967FB">
      <w:pPr>
        <w:pStyle w:val="a9"/>
        <w:widowControl w:val="0"/>
        <w:tabs>
          <w:tab w:val="left" w:pos="1958"/>
        </w:tabs>
        <w:spacing w:before="193"/>
        <w:ind w:left="-567" w:right="-284"/>
        <w:contextualSpacing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Итоговая аттестация (9</w:t>
      </w:r>
      <w:r>
        <w:rPr>
          <w:rFonts w:ascii="Times New Roman" w:hAnsi="Times New Roman"/>
          <w:b/>
          <w:spacing w:val="-1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класс)</w:t>
      </w:r>
    </w:p>
    <w:p w:rsidR="00B2160E" w:rsidRDefault="00762B0B">
      <w:pPr>
        <w:spacing w:before="2"/>
        <w:ind w:right="-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 – 2023</w:t>
      </w:r>
      <w:r w:rsidR="00A967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учебном году гимназию-интернат закончили – 19</w:t>
      </w:r>
      <w:r w:rsidR="00583999">
        <w:rPr>
          <w:rFonts w:ascii="Times New Roman" w:hAnsi="Times New Roman"/>
          <w:sz w:val="28"/>
        </w:rPr>
        <w:t xml:space="preserve"> девятиклассников. </w:t>
      </w:r>
      <w:r>
        <w:rPr>
          <w:rFonts w:ascii="Times New Roman" w:hAnsi="Times New Roman"/>
          <w:sz w:val="28"/>
        </w:rPr>
        <w:t>19</w:t>
      </w:r>
      <w:r w:rsidR="00A967FB">
        <w:rPr>
          <w:rFonts w:ascii="Times New Roman" w:hAnsi="Times New Roman"/>
          <w:sz w:val="28"/>
        </w:rPr>
        <w:t xml:space="preserve"> учащиеся успе</w:t>
      </w:r>
      <w:r w:rsidR="0087442E">
        <w:rPr>
          <w:rFonts w:ascii="Times New Roman" w:hAnsi="Times New Roman"/>
          <w:sz w:val="28"/>
        </w:rPr>
        <w:t>шно сдали ОГЭ по русскому языку,</w:t>
      </w:r>
      <w:r w:rsidR="00A967FB">
        <w:rPr>
          <w:rFonts w:ascii="Times New Roman" w:hAnsi="Times New Roman"/>
          <w:sz w:val="28"/>
        </w:rPr>
        <w:t xml:space="preserve"> математике</w:t>
      </w:r>
      <w:r w:rsidR="00583999">
        <w:rPr>
          <w:rFonts w:ascii="Times New Roman" w:hAnsi="Times New Roman"/>
          <w:sz w:val="28"/>
        </w:rPr>
        <w:t xml:space="preserve"> и по двум выбранным предметам</w:t>
      </w:r>
      <w:r w:rsidR="00A967F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5</w:t>
      </w:r>
      <w:r w:rsidR="00583999">
        <w:rPr>
          <w:rFonts w:ascii="Times New Roman" w:hAnsi="Times New Roman"/>
          <w:sz w:val="28"/>
        </w:rPr>
        <w:t xml:space="preserve"> ученик</w:t>
      </w:r>
      <w:r>
        <w:rPr>
          <w:rFonts w:ascii="Times New Roman" w:hAnsi="Times New Roman"/>
          <w:sz w:val="28"/>
        </w:rPr>
        <w:t xml:space="preserve">ов </w:t>
      </w:r>
      <w:r w:rsidR="00583999">
        <w:rPr>
          <w:rFonts w:ascii="Times New Roman" w:hAnsi="Times New Roman"/>
          <w:sz w:val="28"/>
        </w:rPr>
        <w:t>получил</w:t>
      </w:r>
      <w:r>
        <w:rPr>
          <w:rFonts w:ascii="Times New Roman" w:hAnsi="Times New Roman"/>
          <w:sz w:val="28"/>
        </w:rPr>
        <w:t>и неудовлетворительный отметки</w:t>
      </w:r>
      <w:r w:rsidR="0058399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математике, один учени</w:t>
      </w:r>
      <w:proofErr w:type="gramStart"/>
      <w:r>
        <w:rPr>
          <w:rFonts w:ascii="Times New Roman" w:hAnsi="Times New Roman"/>
          <w:sz w:val="28"/>
        </w:rPr>
        <w:t>к-</w:t>
      </w:r>
      <w:proofErr w:type="gramEnd"/>
      <w:r>
        <w:rPr>
          <w:rFonts w:ascii="Times New Roman" w:hAnsi="Times New Roman"/>
          <w:sz w:val="28"/>
        </w:rPr>
        <w:t xml:space="preserve"> по географии.</w:t>
      </w:r>
      <w:r w:rsidR="00583999">
        <w:rPr>
          <w:rFonts w:ascii="Times New Roman" w:hAnsi="Times New Roman"/>
          <w:sz w:val="28"/>
        </w:rPr>
        <w:t xml:space="preserve"> Р</w:t>
      </w:r>
      <w:r w:rsidR="00A967FB">
        <w:rPr>
          <w:rFonts w:ascii="Times New Roman" w:hAnsi="Times New Roman"/>
          <w:sz w:val="28"/>
        </w:rPr>
        <w:t>езультаты</w:t>
      </w:r>
      <w:r w:rsidR="00583999">
        <w:rPr>
          <w:rFonts w:ascii="Times New Roman" w:hAnsi="Times New Roman"/>
          <w:sz w:val="28"/>
        </w:rPr>
        <w:t xml:space="preserve"> ОГЭ</w:t>
      </w:r>
      <w:r w:rsidR="00A967FB">
        <w:rPr>
          <w:rFonts w:ascii="Times New Roman" w:hAnsi="Times New Roman"/>
          <w:sz w:val="28"/>
        </w:rPr>
        <w:t xml:space="preserve">  можно увидеть в следующей таблице:</w:t>
      </w:r>
    </w:p>
    <w:p w:rsidR="00B2160E" w:rsidRDefault="00B2160E">
      <w:pPr>
        <w:spacing w:before="2"/>
        <w:ind w:left="-567" w:right="-284" w:firstLine="567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5"/>
        <w:gridCol w:w="992"/>
        <w:gridCol w:w="851"/>
        <w:gridCol w:w="850"/>
        <w:gridCol w:w="851"/>
        <w:gridCol w:w="1842"/>
        <w:gridCol w:w="1315"/>
      </w:tblGrid>
      <w:tr w:rsidR="00B2160E" w:rsidTr="00B90D97">
        <w:tc>
          <w:tcPr>
            <w:tcW w:w="2655" w:type="dxa"/>
          </w:tcPr>
          <w:p w:rsidR="00B2160E" w:rsidRDefault="00A967FB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  <w:p w:rsidR="00B2160E" w:rsidRDefault="00B2160E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B2160E" w:rsidRDefault="00A967FB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«5»</w:t>
            </w:r>
          </w:p>
        </w:tc>
        <w:tc>
          <w:tcPr>
            <w:tcW w:w="851" w:type="dxa"/>
          </w:tcPr>
          <w:p w:rsidR="00B2160E" w:rsidRDefault="00A967FB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«4»</w:t>
            </w:r>
          </w:p>
        </w:tc>
        <w:tc>
          <w:tcPr>
            <w:tcW w:w="850" w:type="dxa"/>
          </w:tcPr>
          <w:p w:rsidR="00B2160E" w:rsidRDefault="00A967FB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«3»</w:t>
            </w:r>
          </w:p>
        </w:tc>
        <w:tc>
          <w:tcPr>
            <w:tcW w:w="851" w:type="dxa"/>
          </w:tcPr>
          <w:p w:rsidR="00B2160E" w:rsidRDefault="00A967FB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«2»</w:t>
            </w:r>
          </w:p>
        </w:tc>
        <w:tc>
          <w:tcPr>
            <w:tcW w:w="1842" w:type="dxa"/>
          </w:tcPr>
          <w:p w:rsidR="00B2160E" w:rsidRDefault="00A967FB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Успеваемость</w:t>
            </w:r>
          </w:p>
        </w:tc>
        <w:tc>
          <w:tcPr>
            <w:tcW w:w="1315" w:type="dxa"/>
          </w:tcPr>
          <w:p w:rsidR="00B2160E" w:rsidRDefault="00A967FB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</w:p>
        </w:tc>
      </w:tr>
      <w:tr w:rsidR="00B2160E" w:rsidTr="00B90D97">
        <w:tc>
          <w:tcPr>
            <w:tcW w:w="2655" w:type="dxa"/>
          </w:tcPr>
          <w:p w:rsidR="00B2160E" w:rsidRDefault="00A967FB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992" w:type="dxa"/>
          </w:tcPr>
          <w:p w:rsidR="00B2160E" w:rsidRDefault="00762B0B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51" w:type="dxa"/>
          </w:tcPr>
          <w:p w:rsidR="00B2160E" w:rsidRDefault="00762B0B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50" w:type="dxa"/>
          </w:tcPr>
          <w:p w:rsidR="00B2160E" w:rsidRDefault="00762B0B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1" w:type="dxa"/>
          </w:tcPr>
          <w:p w:rsidR="00B2160E" w:rsidRDefault="00A967FB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2" w:type="dxa"/>
          </w:tcPr>
          <w:p w:rsidR="00B2160E" w:rsidRDefault="002036C7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100 </w:t>
            </w:r>
            <w:r w:rsidR="00A967FB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1315" w:type="dxa"/>
          </w:tcPr>
          <w:p w:rsidR="00B2160E" w:rsidRDefault="004B29FA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  <w:r w:rsidR="00A967FB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B2160E" w:rsidTr="00B90D97">
        <w:tc>
          <w:tcPr>
            <w:tcW w:w="2655" w:type="dxa"/>
          </w:tcPr>
          <w:p w:rsidR="00B2160E" w:rsidRDefault="00A967FB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992" w:type="dxa"/>
          </w:tcPr>
          <w:p w:rsidR="00B2160E" w:rsidRDefault="004B29FA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B2160E" w:rsidRDefault="004B29FA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B2160E" w:rsidRDefault="00B90D97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B29F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B2160E" w:rsidRDefault="004B29FA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42" w:type="dxa"/>
          </w:tcPr>
          <w:p w:rsidR="00B2160E" w:rsidRDefault="004B29FA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  <w:r w:rsidR="00B90D97">
              <w:rPr>
                <w:rFonts w:ascii="Times New Roman" w:hAnsi="Times New Roman"/>
                <w:sz w:val="24"/>
              </w:rPr>
              <w:t xml:space="preserve"> </w:t>
            </w:r>
            <w:r w:rsidR="00A967FB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1315" w:type="dxa"/>
          </w:tcPr>
          <w:p w:rsidR="00B2160E" w:rsidRDefault="004B29FA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  <w:r w:rsidR="00B90D97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583999" w:rsidTr="00B90D97">
        <w:tc>
          <w:tcPr>
            <w:tcW w:w="2655" w:type="dxa"/>
          </w:tcPr>
          <w:p w:rsidR="00583999" w:rsidRDefault="00583999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992" w:type="dxa"/>
          </w:tcPr>
          <w:p w:rsidR="00583999" w:rsidRDefault="004B29FA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583999" w:rsidRDefault="004B29FA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0" w:type="dxa"/>
          </w:tcPr>
          <w:p w:rsidR="00583999" w:rsidRDefault="004B29FA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583999" w:rsidRDefault="002036C7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2" w:type="dxa"/>
          </w:tcPr>
          <w:p w:rsidR="00583999" w:rsidRDefault="002036C7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100 %</w:t>
            </w:r>
          </w:p>
        </w:tc>
        <w:tc>
          <w:tcPr>
            <w:tcW w:w="1315" w:type="dxa"/>
          </w:tcPr>
          <w:p w:rsidR="00583999" w:rsidRDefault="004B29FA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  <w:r w:rsidR="002036C7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583999" w:rsidTr="00B90D97">
        <w:tc>
          <w:tcPr>
            <w:tcW w:w="2655" w:type="dxa"/>
          </w:tcPr>
          <w:p w:rsidR="00583999" w:rsidRDefault="00583999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 w:rsidRPr="003D7A44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992" w:type="dxa"/>
          </w:tcPr>
          <w:p w:rsidR="00583999" w:rsidRDefault="003D7A44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583999" w:rsidRDefault="003D7A44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583999" w:rsidRDefault="003D7A44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583999" w:rsidRDefault="00B90D97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2" w:type="dxa"/>
          </w:tcPr>
          <w:p w:rsidR="00583999" w:rsidRDefault="00B90D97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100 %</w:t>
            </w:r>
          </w:p>
        </w:tc>
        <w:tc>
          <w:tcPr>
            <w:tcW w:w="1315" w:type="dxa"/>
          </w:tcPr>
          <w:p w:rsidR="00583999" w:rsidRDefault="00B90D97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100 %</w:t>
            </w:r>
          </w:p>
        </w:tc>
      </w:tr>
      <w:tr w:rsidR="00583999" w:rsidTr="00B90D97">
        <w:tc>
          <w:tcPr>
            <w:tcW w:w="2655" w:type="dxa"/>
          </w:tcPr>
          <w:p w:rsidR="00583999" w:rsidRDefault="00583999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992" w:type="dxa"/>
          </w:tcPr>
          <w:p w:rsidR="00583999" w:rsidRDefault="004B29FA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583999" w:rsidRDefault="004B29FA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583999" w:rsidRDefault="00B90D97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583999" w:rsidRDefault="00B90D97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2" w:type="dxa"/>
          </w:tcPr>
          <w:p w:rsidR="00583999" w:rsidRDefault="00B90D97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100 %</w:t>
            </w:r>
          </w:p>
        </w:tc>
        <w:tc>
          <w:tcPr>
            <w:tcW w:w="1315" w:type="dxa"/>
          </w:tcPr>
          <w:p w:rsidR="00583999" w:rsidRDefault="00B90D97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100 %</w:t>
            </w:r>
          </w:p>
        </w:tc>
      </w:tr>
      <w:tr w:rsidR="00583999" w:rsidTr="00B90D97">
        <w:tc>
          <w:tcPr>
            <w:tcW w:w="2655" w:type="dxa"/>
          </w:tcPr>
          <w:p w:rsidR="00583999" w:rsidRDefault="00583999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992" w:type="dxa"/>
          </w:tcPr>
          <w:p w:rsidR="00583999" w:rsidRDefault="004B29FA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583999" w:rsidRDefault="004B29FA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</w:tcPr>
          <w:p w:rsidR="00583999" w:rsidRDefault="004B29FA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1" w:type="dxa"/>
          </w:tcPr>
          <w:p w:rsidR="00583999" w:rsidRDefault="004B29FA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583999" w:rsidRDefault="004B29FA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  <w:r w:rsidR="002036C7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1315" w:type="dxa"/>
          </w:tcPr>
          <w:p w:rsidR="00583999" w:rsidRDefault="004B29FA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  <w:r w:rsidR="002036C7">
              <w:rPr>
                <w:rFonts w:ascii="Times New Roman" w:hAnsi="Times New Roman"/>
                <w:sz w:val="24"/>
              </w:rPr>
              <w:t xml:space="preserve"> %</w:t>
            </w:r>
          </w:p>
        </w:tc>
      </w:tr>
      <w:tr w:rsidR="00583999" w:rsidTr="00B90D97">
        <w:tc>
          <w:tcPr>
            <w:tcW w:w="2655" w:type="dxa"/>
          </w:tcPr>
          <w:p w:rsidR="00583999" w:rsidRDefault="00583999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992" w:type="dxa"/>
          </w:tcPr>
          <w:p w:rsidR="00583999" w:rsidRDefault="002036C7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583999" w:rsidRDefault="004B29FA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</w:tcPr>
          <w:p w:rsidR="00583999" w:rsidRDefault="002036C7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583999" w:rsidRDefault="002036C7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2" w:type="dxa"/>
          </w:tcPr>
          <w:p w:rsidR="00583999" w:rsidRDefault="002036C7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100 %</w:t>
            </w:r>
          </w:p>
        </w:tc>
        <w:tc>
          <w:tcPr>
            <w:tcW w:w="1315" w:type="dxa"/>
          </w:tcPr>
          <w:p w:rsidR="00583999" w:rsidRDefault="004B29FA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80 </w:t>
            </w:r>
            <w:r w:rsidR="002036C7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83999" w:rsidTr="00B90D97">
        <w:tc>
          <w:tcPr>
            <w:tcW w:w="2655" w:type="dxa"/>
          </w:tcPr>
          <w:p w:rsidR="00583999" w:rsidRDefault="00583999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Родной язык</w:t>
            </w:r>
          </w:p>
        </w:tc>
        <w:tc>
          <w:tcPr>
            <w:tcW w:w="992" w:type="dxa"/>
          </w:tcPr>
          <w:p w:rsidR="00583999" w:rsidRDefault="002036C7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51" w:type="dxa"/>
          </w:tcPr>
          <w:p w:rsidR="00583999" w:rsidRDefault="002036C7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</w:tcPr>
          <w:p w:rsidR="00583999" w:rsidRDefault="002036C7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" w:type="dxa"/>
          </w:tcPr>
          <w:p w:rsidR="00583999" w:rsidRDefault="002036C7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842" w:type="dxa"/>
          </w:tcPr>
          <w:p w:rsidR="00583999" w:rsidRDefault="002036C7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100 %</w:t>
            </w:r>
          </w:p>
        </w:tc>
        <w:tc>
          <w:tcPr>
            <w:tcW w:w="1315" w:type="dxa"/>
          </w:tcPr>
          <w:p w:rsidR="00583999" w:rsidRDefault="002036C7">
            <w:pPr>
              <w:spacing w:before="2"/>
              <w:ind w:right="-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100 %</w:t>
            </w:r>
          </w:p>
        </w:tc>
      </w:tr>
    </w:tbl>
    <w:p w:rsidR="00B2160E" w:rsidRDefault="00B2160E">
      <w:pPr>
        <w:spacing w:before="2"/>
        <w:ind w:left="993" w:right="-284"/>
        <w:jc w:val="both"/>
        <w:rPr>
          <w:rFonts w:ascii="Times New Roman" w:hAnsi="Times New Roman"/>
          <w:sz w:val="28"/>
        </w:rPr>
      </w:pPr>
    </w:p>
    <w:p w:rsidR="00B2160E" w:rsidRDefault="00A967F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</w:t>
      </w:r>
      <w:r w:rsidR="004B29FA">
        <w:rPr>
          <w:rFonts w:ascii="Times New Roman" w:hAnsi="Times New Roman"/>
          <w:sz w:val="28"/>
        </w:rPr>
        <w:t>авнительная таблица  ОГЭ за 2021 – 2023</w:t>
      </w:r>
      <w:r>
        <w:rPr>
          <w:rFonts w:ascii="Times New Roman" w:hAnsi="Times New Roman"/>
          <w:sz w:val="28"/>
        </w:rPr>
        <w:t xml:space="preserve"> годы</w:t>
      </w:r>
    </w:p>
    <w:p w:rsidR="00B2160E" w:rsidRDefault="00B2160E">
      <w:pPr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6"/>
        <w:gridCol w:w="1653"/>
        <w:gridCol w:w="1441"/>
        <w:gridCol w:w="1235"/>
        <w:gridCol w:w="1233"/>
        <w:gridCol w:w="1120"/>
        <w:gridCol w:w="1247"/>
      </w:tblGrid>
      <w:tr w:rsidR="006D4272" w:rsidTr="006D4272">
        <w:trPr>
          <w:trHeight w:val="54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D4272" w:rsidRDefault="006D427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3094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D4272" w:rsidRDefault="004B29FA" w:rsidP="006D42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2020-2021</w:t>
            </w:r>
          </w:p>
          <w:p w:rsidR="006D4272" w:rsidRDefault="006D4272" w:rsidP="006D42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учебный год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468" w:type="dxa"/>
            <w:gridSpan w:val="2"/>
            <w:tcBorders>
              <w:left w:val="single" w:sz="4" w:space="0" w:color="000000"/>
            </w:tcBorders>
            <w:tcMar>
              <w:left w:w="30" w:type="dxa"/>
              <w:right w:w="30" w:type="dxa"/>
            </w:tcMar>
          </w:tcPr>
          <w:p w:rsidR="006D4272" w:rsidRDefault="004B29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2021-2022</w:t>
            </w:r>
          </w:p>
          <w:p w:rsidR="006D4272" w:rsidRDefault="006D42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учебный год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367" w:type="dxa"/>
            <w:gridSpan w:val="2"/>
            <w:tcBorders>
              <w:left w:val="single" w:sz="4" w:space="0" w:color="000000"/>
            </w:tcBorders>
          </w:tcPr>
          <w:p w:rsidR="006D4272" w:rsidRDefault="004B29FA" w:rsidP="006D42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2022-2023</w:t>
            </w:r>
          </w:p>
          <w:p w:rsidR="006D4272" w:rsidRDefault="006D4272" w:rsidP="006D42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учебный год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6D4272" w:rsidTr="006D4272">
        <w:trPr>
          <w:trHeight w:val="471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D4272" w:rsidRDefault="006D4272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D4272" w:rsidRDefault="006D427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41" w:type="dxa"/>
            <w:tcBorders>
              <w:left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6D4272" w:rsidRDefault="006D427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5" w:type="dxa"/>
            <w:tcBorders>
              <w:left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6D4272" w:rsidRDefault="006D427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33" w:type="dxa"/>
            <w:tcBorders>
              <w:left w:val="single" w:sz="4" w:space="0" w:color="000000"/>
            </w:tcBorders>
            <w:tcMar>
              <w:left w:w="30" w:type="dxa"/>
              <w:right w:w="30" w:type="dxa"/>
            </w:tcMar>
          </w:tcPr>
          <w:p w:rsidR="006D4272" w:rsidRDefault="006D427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auto"/>
            </w:tcBorders>
          </w:tcPr>
          <w:p w:rsidR="006D4272" w:rsidRDefault="006D4272" w:rsidP="006D427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Усп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6D4272" w:rsidRDefault="006D4272" w:rsidP="006D427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Кач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D4272" w:rsidTr="006D4272">
        <w:trPr>
          <w:trHeight w:val="37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D4272" w:rsidRDefault="006D427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D4272" w:rsidRDefault="006D42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441" w:type="dxa"/>
            <w:tcBorders>
              <w:left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6D4272" w:rsidRDefault="004B29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235" w:type="dxa"/>
            <w:tcBorders>
              <w:left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6D4272" w:rsidRDefault="006D42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33" w:type="dxa"/>
            <w:tcBorders>
              <w:left w:val="single" w:sz="4" w:space="0" w:color="000000"/>
            </w:tcBorders>
            <w:tcMar>
              <w:left w:w="30" w:type="dxa"/>
              <w:right w:w="30" w:type="dxa"/>
            </w:tcMar>
          </w:tcPr>
          <w:p w:rsidR="006D4272" w:rsidRDefault="004B29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auto"/>
            </w:tcBorders>
          </w:tcPr>
          <w:p w:rsidR="006D4272" w:rsidRDefault="002036C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6D4272" w:rsidRDefault="004B29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</w:t>
            </w:r>
          </w:p>
        </w:tc>
      </w:tr>
      <w:tr w:rsidR="006D4272" w:rsidTr="006D4272">
        <w:trPr>
          <w:trHeight w:val="375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D4272" w:rsidRDefault="006D427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16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D4272" w:rsidRDefault="006D427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1441" w:type="dxa"/>
            <w:tcBorders>
              <w:left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6D4272" w:rsidRDefault="004B29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1235" w:type="dxa"/>
            <w:tcBorders>
              <w:left w:val="single" w:sz="4" w:space="0" w:color="000000"/>
              <w:right w:val="single" w:sz="4" w:space="0" w:color="000000"/>
            </w:tcBorders>
            <w:tcMar>
              <w:left w:w="30" w:type="dxa"/>
              <w:right w:w="30" w:type="dxa"/>
            </w:tcMar>
          </w:tcPr>
          <w:p w:rsidR="006D4272" w:rsidRDefault="004B29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1233" w:type="dxa"/>
            <w:tcBorders>
              <w:left w:val="single" w:sz="4" w:space="0" w:color="000000"/>
            </w:tcBorders>
            <w:tcMar>
              <w:left w:w="30" w:type="dxa"/>
              <w:right w:w="30" w:type="dxa"/>
            </w:tcMar>
          </w:tcPr>
          <w:p w:rsidR="006D4272" w:rsidRDefault="004B29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auto"/>
            </w:tcBorders>
          </w:tcPr>
          <w:p w:rsidR="006D4272" w:rsidRDefault="004B29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6D4272" w:rsidRDefault="004B29F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</w:tbl>
    <w:p w:rsidR="00B2160E" w:rsidRDefault="00B2160E">
      <w:pPr>
        <w:tabs>
          <w:tab w:val="left" w:pos="1540"/>
        </w:tabs>
        <w:spacing w:line="180" w:lineRule="auto"/>
        <w:ind w:right="-284"/>
        <w:jc w:val="both"/>
        <w:rPr>
          <w:rFonts w:ascii="Times New Roman" w:hAnsi="Times New Roman"/>
          <w:sz w:val="28"/>
          <w:vertAlign w:val="superscript"/>
        </w:rPr>
      </w:pPr>
    </w:p>
    <w:p w:rsidR="00B2160E" w:rsidRDefault="00B2160E">
      <w:pPr>
        <w:tabs>
          <w:tab w:val="left" w:pos="1540"/>
        </w:tabs>
        <w:spacing w:line="180" w:lineRule="auto"/>
        <w:ind w:right="-284"/>
        <w:jc w:val="both"/>
        <w:rPr>
          <w:rFonts w:ascii="Times New Roman" w:hAnsi="Times New Roman"/>
          <w:sz w:val="28"/>
          <w:vertAlign w:val="superscript"/>
        </w:rPr>
      </w:pPr>
    </w:p>
    <w:p w:rsidR="00B2160E" w:rsidRDefault="00A967FB" w:rsidP="004B29FA">
      <w:pPr>
        <w:ind w:right="-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Вывод:  Из  сравнительной таблицы видно, что  качество знаний учащихся по русском</w:t>
      </w:r>
      <w:r w:rsidR="0085015D">
        <w:rPr>
          <w:rFonts w:ascii="Times New Roman" w:hAnsi="Times New Roman"/>
          <w:sz w:val="28"/>
        </w:rPr>
        <w:t xml:space="preserve">у языку </w:t>
      </w:r>
      <w:r w:rsidR="004B29FA">
        <w:rPr>
          <w:rFonts w:ascii="Times New Roman" w:hAnsi="Times New Roman"/>
          <w:sz w:val="28"/>
        </w:rPr>
        <w:t xml:space="preserve">повысилось, а </w:t>
      </w:r>
      <w:r w:rsidR="0085015D">
        <w:rPr>
          <w:rFonts w:ascii="Times New Roman" w:hAnsi="Times New Roman"/>
          <w:sz w:val="28"/>
        </w:rPr>
        <w:t>успеваемость</w:t>
      </w:r>
      <w:r w:rsidR="004B29FA">
        <w:rPr>
          <w:rFonts w:ascii="Times New Roman" w:hAnsi="Times New Roman"/>
          <w:sz w:val="28"/>
        </w:rPr>
        <w:t xml:space="preserve"> и качество знаний  по математике снизили</w:t>
      </w:r>
      <w:r w:rsidR="0085015D">
        <w:rPr>
          <w:rFonts w:ascii="Times New Roman" w:hAnsi="Times New Roman"/>
          <w:sz w:val="28"/>
        </w:rPr>
        <w:t>сь.</w:t>
      </w:r>
      <w:r>
        <w:rPr>
          <w:rFonts w:ascii="Times New Roman" w:hAnsi="Times New Roman"/>
          <w:sz w:val="28"/>
        </w:rPr>
        <w:t xml:space="preserve"> </w:t>
      </w:r>
    </w:p>
    <w:p w:rsidR="00B2160E" w:rsidRDefault="00B2160E">
      <w:pPr>
        <w:ind w:right="-7"/>
        <w:rPr>
          <w:rFonts w:ascii="Times New Roman" w:hAnsi="Times New Roman"/>
          <w:sz w:val="28"/>
        </w:rPr>
      </w:pPr>
    </w:p>
    <w:p w:rsidR="00B2160E" w:rsidRDefault="00B2160E">
      <w:pPr>
        <w:tabs>
          <w:tab w:val="left" w:pos="1540"/>
        </w:tabs>
        <w:spacing w:line="180" w:lineRule="auto"/>
        <w:ind w:right="-284"/>
        <w:jc w:val="both"/>
        <w:rPr>
          <w:rFonts w:ascii="Times New Roman" w:hAnsi="Times New Roman"/>
          <w:sz w:val="28"/>
        </w:rPr>
      </w:pPr>
    </w:p>
    <w:p w:rsidR="007F3FD2" w:rsidRDefault="007F3FD2">
      <w:pPr>
        <w:tabs>
          <w:tab w:val="left" w:pos="1540"/>
        </w:tabs>
        <w:spacing w:line="180" w:lineRule="auto"/>
        <w:ind w:right="-284"/>
        <w:jc w:val="both"/>
        <w:rPr>
          <w:rFonts w:ascii="Times New Roman" w:hAnsi="Times New Roman"/>
          <w:sz w:val="28"/>
        </w:rPr>
      </w:pPr>
    </w:p>
    <w:p w:rsidR="00920413" w:rsidRDefault="00920413">
      <w:pPr>
        <w:tabs>
          <w:tab w:val="left" w:pos="1540"/>
        </w:tabs>
        <w:spacing w:line="180" w:lineRule="auto"/>
        <w:ind w:right="-284"/>
        <w:jc w:val="both"/>
        <w:rPr>
          <w:rFonts w:ascii="Times New Roman" w:hAnsi="Times New Roman"/>
          <w:sz w:val="28"/>
        </w:rPr>
      </w:pPr>
    </w:p>
    <w:p w:rsidR="00920413" w:rsidRDefault="00920413">
      <w:pPr>
        <w:tabs>
          <w:tab w:val="left" w:pos="1540"/>
        </w:tabs>
        <w:spacing w:line="180" w:lineRule="auto"/>
        <w:ind w:right="-284"/>
        <w:jc w:val="both"/>
        <w:rPr>
          <w:rFonts w:ascii="Times New Roman" w:hAnsi="Times New Roman"/>
          <w:sz w:val="28"/>
        </w:rPr>
      </w:pPr>
    </w:p>
    <w:p w:rsidR="00920413" w:rsidRDefault="00920413">
      <w:pPr>
        <w:tabs>
          <w:tab w:val="left" w:pos="1540"/>
        </w:tabs>
        <w:spacing w:line="180" w:lineRule="auto"/>
        <w:ind w:right="-284"/>
        <w:jc w:val="both"/>
        <w:rPr>
          <w:rFonts w:ascii="Times New Roman" w:hAnsi="Times New Roman"/>
          <w:sz w:val="28"/>
        </w:rPr>
      </w:pPr>
    </w:p>
    <w:p w:rsidR="00920413" w:rsidRDefault="00920413">
      <w:pPr>
        <w:tabs>
          <w:tab w:val="left" w:pos="1540"/>
        </w:tabs>
        <w:spacing w:line="180" w:lineRule="auto"/>
        <w:ind w:right="-284"/>
        <w:jc w:val="both"/>
        <w:rPr>
          <w:rFonts w:ascii="Times New Roman" w:hAnsi="Times New Roman"/>
          <w:sz w:val="28"/>
        </w:rPr>
      </w:pPr>
    </w:p>
    <w:p w:rsidR="00920413" w:rsidRDefault="00920413">
      <w:pPr>
        <w:tabs>
          <w:tab w:val="left" w:pos="1540"/>
        </w:tabs>
        <w:spacing w:line="180" w:lineRule="auto"/>
        <w:ind w:right="-284"/>
        <w:jc w:val="both"/>
        <w:rPr>
          <w:rFonts w:ascii="Times New Roman" w:hAnsi="Times New Roman"/>
          <w:sz w:val="28"/>
        </w:rPr>
      </w:pPr>
    </w:p>
    <w:p w:rsidR="00920413" w:rsidRDefault="00920413">
      <w:pPr>
        <w:tabs>
          <w:tab w:val="left" w:pos="1540"/>
        </w:tabs>
        <w:spacing w:line="180" w:lineRule="auto"/>
        <w:ind w:right="-284"/>
        <w:jc w:val="both"/>
        <w:rPr>
          <w:rFonts w:ascii="Times New Roman" w:hAnsi="Times New Roman"/>
          <w:sz w:val="28"/>
        </w:rPr>
      </w:pPr>
    </w:p>
    <w:p w:rsidR="007F3FD2" w:rsidRDefault="007F3FD2">
      <w:pPr>
        <w:tabs>
          <w:tab w:val="left" w:pos="1540"/>
        </w:tabs>
        <w:spacing w:line="180" w:lineRule="auto"/>
        <w:ind w:right="-284"/>
        <w:jc w:val="both"/>
        <w:rPr>
          <w:rFonts w:ascii="Times New Roman" w:hAnsi="Times New Roman"/>
          <w:sz w:val="28"/>
        </w:rPr>
      </w:pPr>
    </w:p>
    <w:p w:rsidR="00B2160E" w:rsidRDefault="00A967FB">
      <w:pPr>
        <w:pStyle w:val="a9"/>
        <w:widowControl w:val="0"/>
        <w:tabs>
          <w:tab w:val="left" w:pos="1958"/>
        </w:tabs>
        <w:ind w:left="-567" w:right="-284"/>
        <w:contextualSpacing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Итоговая аттестация (11</w:t>
      </w:r>
      <w:r>
        <w:rPr>
          <w:rFonts w:ascii="Times New Roman" w:hAnsi="Times New Roman"/>
          <w:b/>
          <w:spacing w:val="-13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класс)</w:t>
      </w:r>
    </w:p>
    <w:p w:rsidR="00B2160E" w:rsidRDefault="0085015D">
      <w:pPr>
        <w:tabs>
          <w:tab w:val="left" w:pos="1540"/>
        </w:tabs>
        <w:ind w:right="-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proofErr w:type="gramStart"/>
      <w:r w:rsidR="007F3FD2">
        <w:rPr>
          <w:rFonts w:ascii="Times New Roman" w:hAnsi="Times New Roman"/>
          <w:sz w:val="28"/>
        </w:rPr>
        <w:t>В 2022 – 2023</w:t>
      </w:r>
      <w:r w:rsidR="00A967FB">
        <w:rPr>
          <w:rFonts w:ascii="Times New Roman" w:hAnsi="Times New Roman"/>
          <w:sz w:val="28"/>
        </w:rPr>
        <w:t xml:space="preserve"> учебном году гимнази</w:t>
      </w:r>
      <w:r>
        <w:rPr>
          <w:rFonts w:ascii="Times New Roman" w:hAnsi="Times New Roman"/>
          <w:sz w:val="28"/>
        </w:rPr>
        <w:t>ю-ин</w:t>
      </w:r>
      <w:r w:rsidR="007F3FD2">
        <w:rPr>
          <w:rFonts w:ascii="Times New Roman" w:hAnsi="Times New Roman"/>
          <w:sz w:val="28"/>
        </w:rPr>
        <w:t>тернат успешно закончили –10</w:t>
      </w:r>
      <w:r w:rsidR="00A967FB">
        <w:rPr>
          <w:rFonts w:ascii="Times New Roman" w:hAnsi="Times New Roman"/>
          <w:sz w:val="28"/>
        </w:rPr>
        <w:t xml:space="preserve"> одиннадцатикласс</w:t>
      </w:r>
      <w:r w:rsidR="007F3FD2">
        <w:rPr>
          <w:rFonts w:ascii="Times New Roman" w:hAnsi="Times New Roman"/>
          <w:sz w:val="28"/>
        </w:rPr>
        <w:t>ников,  из них 4 (</w:t>
      </w:r>
      <w:proofErr w:type="spellStart"/>
      <w:r w:rsidR="00762B0B">
        <w:rPr>
          <w:rFonts w:ascii="Times New Roman" w:hAnsi="Times New Roman"/>
          <w:sz w:val="28"/>
        </w:rPr>
        <w:t>Галиянова</w:t>
      </w:r>
      <w:proofErr w:type="spellEnd"/>
      <w:r w:rsidR="00762B0B">
        <w:rPr>
          <w:rFonts w:ascii="Times New Roman" w:hAnsi="Times New Roman"/>
          <w:sz w:val="28"/>
        </w:rPr>
        <w:t xml:space="preserve"> </w:t>
      </w:r>
      <w:proofErr w:type="spellStart"/>
      <w:r w:rsidR="00762B0B">
        <w:rPr>
          <w:rFonts w:ascii="Times New Roman" w:hAnsi="Times New Roman"/>
          <w:sz w:val="28"/>
        </w:rPr>
        <w:t>Язгуль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 w:rsidR="00762B0B">
        <w:rPr>
          <w:rFonts w:ascii="Times New Roman" w:hAnsi="Times New Roman"/>
          <w:sz w:val="28"/>
        </w:rPr>
        <w:t>Мухамедьянова</w:t>
      </w:r>
      <w:proofErr w:type="spellEnd"/>
      <w:r w:rsidR="00762B0B">
        <w:rPr>
          <w:rFonts w:ascii="Times New Roman" w:hAnsi="Times New Roman"/>
          <w:sz w:val="28"/>
        </w:rPr>
        <w:t xml:space="preserve"> </w:t>
      </w:r>
      <w:proofErr w:type="spellStart"/>
      <w:r w:rsidR="00762B0B">
        <w:rPr>
          <w:rFonts w:ascii="Times New Roman" w:hAnsi="Times New Roman"/>
          <w:sz w:val="28"/>
        </w:rPr>
        <w:t>Айгузель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 w:rsidR="00762B0B">
        <w:rPr>
          <w:rFonts w:ascii="Times New Roman" w:hAnsi="Times New Roman"/>
          <w:sz w:val="28"/>
        </w:rPr>
        <w:t>Шахмухаметова</w:t>
      </w:r>
      <w:proofErr w:type="spellEnd"/>
      <w:r w:rsidR="00762B0B">
        <w:rPr>
          <w:rFonts w:ascii="Times New Roman" w:hAnsi="Times New Roman"/>
          <w:sz w:val="28"/>
        </w:rPr>
        <w:t xml:space="preserve"> Азалия, </w:t>
      </w:r>
      <w:proofErr w:type="spellStart"/>
      <w:r w:rsidR="00762B0B">
        <w:rPr>
          <w:rFonts w:ascii="Times New Roman" w:hAnsi="Times New Roman"/>
          <w:sz w:val="28"/>
        </w:rPr>
        <w:t>Юзыкаева</w:t>
      </w:r>
      <w:proofErr w:type="spellEnd"/>
      <w:r w:rsidR="00762B0B">
        <w:rPr>
          <w:rFonts w:ascii="Times New Roman" w:hAnsi="Times New Roman"/>
          <w:sz w:val="28"/>
        </w:rPr>
        <w:t xml:space="preserve"> Диана</w:t>
      </w:r>
      <w:r w:rsidR="00A967FB">
        <w:rPr>
          <w:rFonts w:ascii="Times New Roman" w:hAnsi="Times New Roman"/>
          <w:sz w:val="28"/>
        </w:rPr>
        <w:t>)   получ</w:t>
      </w:r>
      <w:r>
        <w:rPr>
          <w:rFonts w:ascii="Times New Roman" w:hAnsi="Times New Roman"/>
          <w:sz w:val="28"/>
        </w:rPr>
        <w:t>или</w:t>
      </w:r>
      <w:r w:rsidR="00A967FB">
        <w:rPr>
          <w:rFonts w:ascii="Times New Roman" w:hAnsi="Times New Roman"/>
          <w:sz w:val="28"/>
        </w:rPr>
        <w:t xml:space="preserve"> аттестат с отличием</w:t>
      </w:r>
      <w:r>
        <w:rPr>
          <w:rFonts w:ascii="Times New Roman" w:hAnsi="Times New Roman"/>
          <w:sz w:val="28"/>
        </w:rPr>
        <w:t xml:space="preserve"> и награждены медалью «За особые успехи в учении»</w:t>
      </w:r>
      <w:r w:rsidR="00A967FB">
        <w:rPr>
          <w:rFonts w:ascii="Times New Roman" w:hAnsi="Times New Roman"/>
          <w:sz w:val="28"/>
        </w:rPr>
        <w:t xml:space="preserve">. </w:t>
      </w:r>
      <w:proofErr w:type="gramEnd"/>
    </w:p>
    <w:p w:rsidR="00762B0B" w:rsidRDefault="00762B0B">
      <w:pPr>
        <w:tabs>
          <w:tab w:val="left" w:pos="1540"/>
        </w:tabs>
        <w:ind w:right="-7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89"/>
        <w:gridCol w:w="3189"/>
      </w:tblGrid>
      <w:tr w:rsidR="00762B0B" w:rsidTr="00F21FBE">
        <w:tc>
          <w:tcPr>
            <w:tcW w:w="3189" w:type="dxa"/>
          </w:tcPr>
          <w:p w:rsidR="00762B0B" w:rsidRDefault="00762B0B" w:rsidP="009051CA">
            <w:pPr>
              <w:tabs>
                <w:tab w:val="left" w:pos="1540"/>
              </w:tabs>
              <w:ind w:right="-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2020- 2021 учебный год</w:t>
            </w:r>
          </w:p>
        </w:tc>
        <w:tc>
          <w:tcPr>
            <w:tcW w:w="3189" w:type="dxa"/>
          </w:tcPr>
          <w:p w:rsidR="00762B0B" w:rsidRDefault="00762B0B" w:rsidP="009051CA">
            <w:pPr>
              <w:tabs>
                <w:tab w:val="left" w:pos="1540"/>
              </w:tabs>
              <w:ind w:right="-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2021- 2022 учебный год</w:t>
            </w:r>
          </w:p>
        </w:tc>
        <w:tc>
          <w:tcPr>
            <w:tcW w:w="3189" w:type="dxa"/>
          </w:tcPr>
          <w:p w:rsidR="00762B0B" w:rsidRDefault="00762B0B">
            <w:pPr>
              <w:tabs>
                <w:tab w:val="left" w:pos="1540"/>
              </w:tabs>
              <w:ind w:right="-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2022- 2023 учебный год</w:t>
            </w:r>
          </w:p>
        </w:tc>
      </w:tr>
      <w:tr w:rsidR="00762B0B" w:rsidTr="00F21FBE">
        <w:tc>
          <w:tcPr>
            <w:tcW w:w="3189" w:type="dxa"/>
          </w:tcPr>
          <w:p w:rsidR="00762B0B" w:rsidRDefault="00762B0B" w:rsidP="009051CA">
            <w:pPr>
              <w:tabs>
                <w:tab w:val="left" w:pos="1540"/>
              </w:tabs>
              <w:ind w:right="-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89" w:type="dxa"/>
          </w:tcPr>
          <w:p w:rsidR="00762B0B" w:rsidRDefault="00762B0B" w:rsidP="009051CA">
            <w:pPr>
              <w:tabs>
                <w:tab w:val="left" w:pos="1540"/>
              </w:tabs>
              <w:ind w:right="-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89" w:type="dxa"/>
          </w:tcPr>
          <w:p w:rsidR="00762B0B" w:rsidRDefault="00762B0B">
            <w:pPr>
              <w:tabs>
                <w:tab w:val="left" w:pos="1540"/>
              </w:tabs>
              <w:ind w:right="-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</w:tbl>
    <w:p w:rsidR="00B2160E" w:rsidRDefault="00B2160E">
      <w:pPr>
        <w:tabs>
          <w:tab w:val="left" w:pos="1540"/>
        </w:tabs>
        <w:ind w:right="-7"/>
        <w:jc w:val="both"/>
        <w:rPr>
          <w:rFonts w:ascii="Times New Roman" w:hAnsi="Times New Roman"/>
          <w:sz w:val="28"/>
        </w:rPr>
      </w:pPr>
    </w:p>
    <w:p w:rsidR="00B2160E" w:rsidRDefault="00A967FB">
      <w:pPr>
        <w:tabs>
          <w:tab w:val="left" w:pos="1540"/>
        </w:tabs>
        <w:ind w:right="-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учащиеся были допущены к государственной итоговой аттестации и  сдавали экзамены в форме ЕГЭ. Все полученные результаты экзаменов можно увидеть в следующей таблице: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789"/>
        <w:gridCol w:w="748"/>
        <w:gridCol w:w="873"/>
        <w:gridCol w:w="850"/>
        <w:gridCol w:w="851"/>
        <w:gridCol w:w="992"/>
        <w:gridCol w:w="992"/>
        <w:gridCol w:w="851"/>
        <w:gridCol w:w="992"/>
      </w:tblGrid>
      <w:tr w:rsidR="00B2160E">
        <w:trPr>
          <w:trHeight w:val="18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0E" w:rsidRDefault="00B2160E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0E" w:rsidRDefault="00A967F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Сдавало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0E" w:rsidRDefault="00A967F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Средний балл по гимназии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60E" w:rsidRDefault="00A967F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Наивысший балл по гимназии</w:t>
            </w:r>
          </w:p>
        </w:tc>
      </w:tr>
      <w:tr w:rsidR="00FE7D40">
        <w:trPr>
          <w:trHeight w:val="18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D40" w:rsidRDefault="00FE7D4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7D40" w:rsidRDefault="001673A0">
            <w:pPr>
              <w:ind w:left="113" w:right="1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2020- 2021</w:t>
            </w:r>
            <w:r w:rsidR="00FE7D40">
              <w:rPr>
                <w:rFonts w:ascii="Times New Roman" w:hAnsi="Times New Roman"/>
                <w:sz w:val="24"/>
              </w:rPr>
              <w:t xml:space="preserve"> учебном году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7D40" w:rsidRDefault="001673A0">
            <w:pPr>
              <w:ind w:left="113" w:right="1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2021- 2022</w:t>
            </w:r>
            <w:r w:rsidR="00FE7D40">
              <w:rPr>
                <w:rFonts w:ascii="Times New Roman" w:hAnsi="Times New Roman"/>
                <w:sz w:val="24"/>
              </w:rPr>
              <w:t xml:space="preserve"> учебном году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7D40" w:rsidRDefault="001673A0">
            <w:pPr>
              <w:ind w:left="113" w:right="1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2022- 2023</w:t>
            </w:r>
            <w:r w:rsidR="00FE7D40">
              <w:rPr>
                <w:rFonts w:ascii="Times New Roman" w:hAnsi="Times New Roman"/>
                <w:sz w:val="24"/>
              </w:rPr>
              <w:t xml:space="preserve"> учебном году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7D40" w:rsidRDefault="001673A0" w:rsidP="00F21FBE">
            <w:pPr>
              <w:ind w:left="113" w:right="1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2020- 2021</w:t>
            </w:r>
            <w:r w:rsidR="00FE7D40">
              <w:rPr>
                <w:rFonts w:ascii="Times New Roman" w:hAnsi="Times New Roman"/>
                <w:sz w:val="24"/>
              </w:rPr>
              <w:t xml:space="preserve"> учебном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7D40" w:rsidRDefault="001673A0" w:rsidP="00F21FBE">
            <w:pPr>
              <w:ind w:left="113" w:right="1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2021- 2022</w:t>
            </w:r>
            <w:r w:rsidR="00FE7D40">
              <w:rPr>
                <w:rFonts w:ascii="Times New Roman" w:hAnsi="Times New Roman"/>
                <w:sz w:val="24"/>
              </w:rPr>
              <w:t xml:space="preserve"> учебном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7D40" w:rsidRDefault="001673A0" w:rsidP="00F21FBE">
            <w:pPr>
              <w:ind w:left="113" w:right="1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2022- 2023</w:t>
            </w:r>
            <w:r w:rsidR="00FE7D40">
              <w:rPr>
                <w:rFonts w:ascii="Times New Roman" w:hAnsi="Times New Roman"/>
                <w:sz w:val="24"/>
              </w:rPr>
              <w:t xml:space="preserve"> учебном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7D40" w:rsidRDefault="001673A0" w:rsidP="00F21FBE">
            <w:pPr>
              <w:ind w:left="113" w:right="1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2020- 2021</w:t>
            </w:r>
            <w:r w:rsidR="00FE7D40">
              <w:rPr>
                <w:rFonts w:ascii="Times New Roman" w:hAnsi="Times New Roman"/>
                <w:sz w:val="24"/>
              </w:rPr>
              <w:t xml:space="preserve"> учебном году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7D40" w:rsidRDefault="001673A0" w:rsidP="00F21FBE">
            <w:pPr>
              <w:ind w:left="113" w:right="1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2021- 2022</w:t>
            </w:r>
            <w:r w:rsidR="00FE7D40">
              <w:rPr>
                <w:rFonts w:ascii="Times New Roman" w:hAnsi="Times New Roman"/>
                <w:sz w:val="24"/>
              </w:rPr>
              <w:t xml:space="preserve"> учебном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E7D40" w:rsidRDefault="001673A0" w:rsidP="00F21FBE">
            <w:pPr>
              <w:ind w:left="113" w:right="1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2022- 2023</w:t>
            </w:r>
            <w:r w:rsidR="00FE7D40">
              <w:rPr>
                <w:rFonts w:ascii="Times New Roman" w:hAnsi="Times New Roman"/>
                <w:sz w:val="24"/>
              </w:rPr>
              <w:t xml:space="preserve"> учебном году</w:t>
            </w:r>
          </w:p>
        </w:tc>
      </w:tr>
      <w:tr w:rsidR="001673A0">
        <w:trPr>
          <w:trHeight w:val="3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A0" w:rsidRDefault="001673A0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язык</w:t>
            </w:r>
          </w:p>
          <w:p w:rsidR="001673A0" w:rsidRDefault="001673A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ЕГЭ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1673A0">
        <w:trPr>
          <w:trHeight w:val="3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A0" w:rsidRDefault="001673A0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язык</w:t>
            </w:r>
          </w:p>
          <w:p w:rsidR="001673A0" w:rsidRDefault="001673A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ГВЭ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673A0">
        <w:trPr>
          <w:trHeight w:val="3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A0" w:rsidRDefault="001673A0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(П)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</w:tr>
      <w:tr w:rsidR="001673A0">
        <w:trPr>
          <w:trHeight w:val="5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A0" w:rsidRDefault="001673A0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(Б)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«5»</w:t>
            </w:r>
          </w:p>
        </w:tc>
      </w:tr>
      <w:tr w:rsidR="001673A0">
        <w:trPr>
          <w:trHeight w:val="5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A0" w:rsidRDefault="001673A0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Матем</w:t>
            </w:r>
            <w:proofErr w:type="spellEnd"/>
          </w:p>
          <w:p w:rsidR="001673A0" w:rsidRDefault="001673A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ГВЭ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1673A0">
        <w:trPr>
          <w:trHeight w:val="3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A0" w:rsidRDefault="001673A0">
            <w:pPr>
              <w:jc w:val="both"/>
              <w:rPr>
                <w:rFonts w:ascii="Times New Roman" w:hAnsi="Times New Roman"/>
                <w:sz w:val="24"/>
              </w:rPr>
            </w:pPr>
            <w:r w:rsidRPr="003D7A44">
              <w:rPr>
                <w:rFonts w:ascii="Times New Roman" w:hAnsi="Times New Roman"/>
                <w:sz w:val="24"/>
              </w:rPr>
              <w:t>Биолог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3D7A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3D7A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</w:tr>
      <w:tr w:rsidR="001673A0">
        <w:trPr>
          <w:trHeight w:val="3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A0" w:rsidRDefault="001673A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</w:tr>
      <w:tr w:rsidR="001673A0">
        <w:trPr>
          <w:trHeight w:val="3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A0" w:rsidRDefault="001673A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</w:p>
        </w:tc>
      </w:tr>
      <w:tr w:rsidR="001673A0">
        <w:trPr>
          <w:trHeight w:val="3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A0" w:rsidRDefault="001673A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Химия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</w:t>
            </w:r>
          </w:p>
        </w:tc>
      </w:tr>
      <w:tr w:rsidR="001673A0">
        <w:trPr>
          <w:trHeight w:val="3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A0" w:rsidRDefault="001673A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Физика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</w:p>
        </w:tc>
      </w:tr>
      <w:tr w:rsidR="001673A0">
        <w:trPr>
          <w:trHeight w:val="3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3A0" w:rsidRDefault="001673A0">
            <w:pPr>
              <w:jc w:val="both"/>
              <w:rPr>
                <w:rFonts w:ascii="Times New Roman" w:hAnsi="Times New Roman"/>
                <w:sz w:val="24"/>
              </w:rPr>
            </w:pPr>
            <w:r w:rsidRPr="002F1670">
              <w:rPr>
                <w:rFonts w:ascii="Times New Roman" w:hAnsi="Times New Roman"/>
                <w:sz w:val="24"/>
              </w:rPr>
              <w:t>Англ. язык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2F16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1673A0" w:rsidP="009051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3A0" w:rsidRDefault="002F16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</w:tr>
    </w:tbl>
    <w:p w:rsidR="00B2160E" w:rsidRDefault="00B2160E">
      <w:pPr>
        <w:tabs>
          <w:tab w:val="left" w:pos="2254"/>
          <w:tab w:val="left" w:pos="8080"/>
          <w:tab w:val="left" w:pos="8222"/>
        </w:tabs>
        <w:ind w:left="-567" w:right="-284"/>
        <w:jc w:val="center"/>
        <w:rPr>
          <w:rFonts w:ascii="Times New Roman" w:hAnsi="Times New Roman"/>
          <w:b/>
          <w:sz w:val="28"/>
        </w:rPr>
      </w:pPr>
    </w:p>
    <w:p w:rsidR="00B2160E" w:rsidRDefault="00FA1B86" w:rsidP="00920413">
      <w:pPr>
        <w:tabs>
          <w:tab w:val="left" w:pos="2254"/>
          <w:tab w:val="left" w:pos="8080"/>
          <w:tab w:val="left" w:pos="8222"/>
        </w:tabs>
        <w:ind w:left="-567" w:right="-2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Выводы: </w:t>
      </w:r>
      <w:r w:rsidRPr="00D04484">
        <w:rPr>
          <w:rFonts w:ascii="Times New Roman" w:hAnsi="Times New Roman"/>
          <w:sz w:val="28"/>
        </w:rPr>
        <w:t xml:space="preserve">стабильно высокие средние баллы </w:t>
      </w:r>
      <w:r w:rsidR="00D04484">
        <w:rPr>
          <w:rFonts w:ascii="Times New Roman" w:hAnsi="Times New Roman"/>
          <w:sz w:val="28"/>
        </w:rPr>
        <w:t xml:space="preserve">ЕГЭ </w:t>
      </w:r>
      <w:r w:rsidRPr="00D04484">
        <w:rPr>
          <w:rFonts w:ascii="Times New Roman" w:hAnsi="Times New Roman"/>
          <w:sz w:val="28"/>
        </w:rPr>
        <w:t>по русскому языку</w:t>
      </w:r>
      <w:r w:rsidR="001673A0">
        <w:rPr>
          <w:rFonts w:ascii="Times New Roman" w:hAnsi="Times New Roman"/>
          <w:sz w:val="28"/>
        </w:rPr>
        <w:t>. В 2022-2023 учебном году 50 %</w:t>
      </w:r>
      <w:r w:rsidR="00D04484">
        <w:rPr>
          <w:rFonts w:ascii="Times New Roman" w:hAnsi="Times New Roman"/>
          <w:sz w:val="28"/>
        </w:rPr>
        <w:t xml:space="preserve"> учащихся получили высокие баллы (80 и выше), </w:t>
      </w:r>
      <w:r w:rsidR="001673A0">
        <w:rPr>
          <w:rFonts w:ascii="Times New Roman" w:hAnsi="Times New Roman"/>
          <w:sz w:val="28"/>
        </w:rPr>
        <w:t>1 учениц</w:t>
      </w:r>
      <w:proofErr w:type="gramStart"/>
      <w:r w:rsidR="001673A0">
        <w:rPr>
          <w:rFonts w:ascii="Times New Roman" w:hAnsi="Times New Roman"/>
          <w:sz w:val="28"/>
        </w:rPr>
        <w:t>а-</w:t>
      </w:r>
      <w:proofErr w:type="gramEnd"/>
      <w:r w:rsidR="001673A0">
        <w:rPr>
          <w:rFonts w:ascii="Times New Roman" w:hAnsi="Times New Roman"/>
          <w:sz w:val="28"/>
        </w:rPr>
        <w:t xml:space="preserve">  </w:t>
      </w:r>
      <w:proofErr w:type="spellStart"/>
      <w:r w:rsidR="001673A0">
        <w:rPr>
          <w:rFonts w:ascii="Times New Roman" w:hAnsi="Times New Roman"/>
          <w:sz w:val="28"/>
        </w:rPr>
        <w:t>стобалльница</w:t>
      </w:r>
      <w:proofErr w:type="spellEnd"/>
      <w:r w:rsidR="001673A0">
        <w:rPr>
          <w:rFonts w:ascii="Times New Roman" w:hAnsi="Times New Roman"/>
          <w:sz w:val="28"/>
        </w:rPr>
        <w:t xml:space="preserve">, </w:t>
      </w:r>
      <w:r w:rsidR="00D04484">
        <w:rPr>
          <w:rFonts w:ascii="Times New Roman" w:hAnsi="Times New Roman"/>
          <w:sz w:val="28"/>
        </w:rPr>
        <w:t xml:space="preserve">учитель </w:t>
      </w:r>
      <w:proofErr w:type="spellStart"/>
      <w:r w:rsidR="00D04484">
        <w:rPr>
          <w:rFonts w:ascii="Times New Roman" w:hAnsi="Times New Roman"/>
          <w:sz w:val="28"/>
        </w:rPr>
        <w:t>Ягафарова</w:t>
      </w:r>
      <w:proofErr w:type="spellEnd"/>
      <w:r w:rsidR="00D04484">
        <w:rPr>
          <w:rFonts w:ascii="Times New Roman" w:hAnsi="Times New Roman"/>
          <w:sz w:val="28"/>
        </w:rPr>
        <w:t xml:space="preserve"> Г. А. В сравнении с прошлым</w:t>
      </w:r>
      <w:r w:rsidR="001673A0">
        <w:rPr>
          <w:rFonts w:ascii="Times New Roman" w:hAnsi="Times New Roman"/>
          <w:sz w:val="28"/>
        </w:rPr>
        <w:t>и годами</w:t>
      </w:r>
      <w:r w:rsidR="00D04484">
        <w:rPr>
          <w:rFonts w:ascii="Times New Roman" w:hAnsi="Times New Roman"/>
          <w:sz w:val="28"/>
        </w:rPr>
        <w:t xml:space="preserve"> значительно вы</w:t>
      </w:r>
      <w:r w:rsidR="007F3FD2">
        <w:rPr>
          <w:rFonts w:ascii="Times New Roman" w:hAnsi="Times New Roman"/>
          <w:sz w:val="28"/>
        </w:rPr>
        <w:t xml:space="preserve">сокие показатели по </w:t>
      </w:r>
      <w:r w:rsidR="001673A0">
        <w:rPr>
          <w:rFonts w:ascii="Times New Roman" w:hAnsi="Times New Roman"/>
          <w:sz w:val="28"/>
        </w:rPr>
        <w:t xml:space="preserve"> химии, обществознанию</w:t>
      </w:r>
      <w:r w:rsidR="00D04484">
        <w:rPr>
          <w:rFonts w:ascii="Times New Roman" w:hAnsi="Times New Roman"/>
          <w:sz w:val="28"/>
        </w:rPr>
        <w:t>. В средние показатели внесли высоки</w:t>
      </w:r>
      <w:r w:rsidR="007F3FD2">
        <w:rPr>
          <w:rFonts w:ascii="Times New Roman" w:hAnsi="Times New Roman"/>
          <w:sz w:val="28"/>
        </w:rPr>
        <w:t xml:space="preserve">е баллы медалисты: </w:t>
      </w:r>
      <w:proofErr w:type="spellStart"/>
      <w:r w:rsidR="007F3FD2">
        <w:rPr>
          <w:rFonts w:ascii="Times New Roman" w:hAnsi="Times New Roman"/>
          <w:sz w:val="28"/>
        </w:rPr>
        <w:t>Мухамедьянова</w:t>
      </w:r>
      <w:proofErr w:type="spellEnd"/>
      <w:r w:rsidR="007F3FD2">
        <w:rPr>
          <w:rFonts w:ascii="Times New Roman" w:hAnsi="Times New Roman"/>
          <w:sz w:val="28"/>
        </w:rPr>
        <w:t xml:space="preserve"> </w:t>
      </w:r>
      <w:proofErr w:type="spellStart"/>
      <w:r w:rsidR="007F3FD2">
        <w:rPr>
          <w:rFonts w:ascii="Times New Roman" w:hAnsi="Times New Roman"/>
          <w:sz w:val="28"/>
        </w:rPr>
        <w:t>Айгузел</w:t>
      </w:r>
      <w:proofErr w:type="gramStart"/>
      <w:r w:rsidR="007F3FD2">
        <w:rPr>
          <w:rFonts w:ascii="Times New Roman" w:hAnsi="Times New Roman"/>
          <w:sz w:val="28"/>
        </w:rPr>
        <w:t>ь</w:t>
      </w:r>
      <w:proofErr w:type="spellEnd"/>
      <w:r w:rsidR="00D04484">
        <w:rPr>
          <w:rFonts w:ascii="Times New Roman" w:hAnsi="Times New Roman"/>
          <w:sz w:val="28"/>
        </w:rPr>
        <w:t>-</w:t>
      </w:r>
      <w:proofErr w:type="gramEnd"/>
      <w:r w:rsidR="00D04484">
        <w:rPr>
          <w:rFonts w:ascii="Times New Roman" w:hAnsi="Times New Roman"/>
          <w:sz w:val="28"/>
        </w:rPr>
        <w:t xml:space="preserve"> по </w:t>
      </w:r>
      <w:r w:rsidR="007F3FD2">
        <w:rPr>
          <w:rFonts w:ascii="Times New Roman" w:hAnsi="Times New Roman"/>
          <w:sz w:val="28"/>
        </w:rPr>
        <w:t>русскому языку 100 баллов, по химии</w:t>
      </w:r>
      <w:r w:rsidR="00D04484">
        <w:rPr>
          <w:rFonts w:ascii="Times New Roman" w:hAnsi="Times New Roman"/>
          <w:sz w:val="28"/>
        </w:rPr>
        <w:t xml:space="preserve"> 9</w:t>
      </w:r>
      <w:r w:rsidR="007F3FD2">
        <w:rPr>
          <w:rFonts w:ascii="Times New Roman" w:hAnsi="Times New Roman"/>
          <w:sz w:val="28"/>
        </w:rPr>
        <w:t>1 балл</w:t>
      </w:r>
      <w:r w:rsidR="003D7A44">
        <w:rPr>
          <w:rFonts w:ascii="Times New Roman" w:hAnsi="Times New Roman"/>
          <w:sz w:val="28"/>
        </w:rPr>
        <w:t>, по биологии- 89</w:t>
      </w:r>
      <w:r w:rsidR="00D04484">
        <w:rPr>
          <w:rFonts w:ascii="Times New Roman" w:hAnsi="Times New Roman"/>
          <w:sz w:val="28"/>
        </w:rPr>
        <w:t xml:space="preserve">; </w:t>
      </w:r>
      <w:proofErr w:type="spellStart"/>
      <w:r w:rsidR="007F3FD2">
        <w:rPr>
          <w:rFonts w:ascii="Times New Roman" w:hAnsi="Times New Roman"/>
          <w:sz w:val="28"/>
        </w:rPr>
        <w:t>Кинзябулатов</w:t>
      </w:r>
      <w:proofErr w:type="spellEnd"/>
      <w:r w:rsidR="007F3FD2">
        <w:rPr>
          <w:rFonts w:ascii="Times New Roman" w:hAnsi="Times New Roman"/>
          <w:sz w:val="28"/>
        </w:rPr>
        <w:t xml:space="preserve"> </w:t>
      </w:r>
      <w:proofErr w:type="spellStart"/>
      <w:r w:rsidR="007F3FD2">
        <w:rPr>
          <w:rFonts w:ascii="Times New Roman" w:hAnsi="Times New Roman"/>
          <w:sz w:val="28"/>
        </w:rPr>
        <w:t>Илдар</w:t>
      </w:r>
      <w:proofErr w:type="spellEnd"/>
      <w:r w:rsidR="007F3FD2">
        <w:rPr>
          <w:rFonts w:ascii="Times New Roman" w:hAnsi="Times New Roman"/>
          <w:sz w:val="28"/>
        </w:rPr>
        <w:t xml:space="preserve"> по физике 81 балл.</w:t>
      </w:r>
      <w:bookmarkStart w:id="0" w:name="_GoBack"/>
      <w:bookmarkEnd w:id="0"/>
    </w:p>
    <w:sectPr w:rsidR="00B2160E" w:rsidSect="002F1670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8E" w:rsidRDefault="00B7018E">
      <w:r>
        <w:separator/>
      </w:r>
    </w:p>
  </w:endnote>
  <w:endnote w:type="continuationSeparator" w:id="0">
    <w:p w:rsidR="00B7018E" w:rsidRDefault="00B7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ewtonCSanPin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8E" w:rsidRDefault="00B7018E">
      <w:r>
        <w:separator/>
      </w:r>
    </w:p>
  </w:footnote>
  <w:footnote w:type="continuationSeparator" w:id="0">
    <w:p w:rsidR="00B7018E" w:rsidRDefault="00B7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  <w:lang w:val="be-BY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1547"/>
    <w:multiLevelType w:val="hybridMultilevel"/>
    <w:tmpl w:val="3EEEB60C"/>
    <w:lvl w:ilvl="0" w:tplc="6ABC343C">
      <w:start w:val="5"/>
      <w:numFmt w:val="decimal"/>
      <w:lvlText w:val="%1."/>
      <w:lvlJc w:val="left"/>
    </w:lvl>
    <w:lvl w:ilvl="1" w:tplc="2D568A14">
      <w:start w:val="1"/>
      <w:numFmt w:val="bullet"/>
      <w:lvlText w:val="В"/>
      <w:lvlJc w:val="left"/>
    </w:lvl>
    <w:lvl w:ilvl="2" w:tplc="B3401556">
      <w:numFmt w:val="decimal"/>
      <w:lvlText w:val=""/>
      <w:lvlJc w:val="left"/>
    </w:lvl>
    <w:lvl w:ilvl="3" w:tplc="F1944A56">
      <w:numFmt w:val="decimal"/>
      <w:lvlText w:val=""/>
      <w:lvlJc w:val="left"/>
    </w:lvl>
    <w:lvl w:ilvl="4" w:tplc="268E9210">
      <w:numFmt w:val="decimal"/>
      <w:lvlText w:val=""/>
      <w:lvlJc w:val="left"/>
    </w:lvl>
    <w:lvl w:ilvl="5" w:tplc="F66E691C">
      <w:numFmt w:val="decimal"/>
      <w:lvlText w:val=""/>
      <w:lvlJc w:val="left"/>
    </w:lvl>
    <w:lvl w:ilvl="6" w:tplc="C6F41824">
      <w:numFmt w:val="decimal"/>
      <w:lvlText w:val=""/>
      <w:lvlJc w:val="left"/>
    </w:lvl>
    <w:lvl w:ilvl="7" w:tplc="6E4A7F8E">
      <w:numFmt w:val="decimal"/>
      <w:lvlText w:val=""/>
      <w:lvlJc w:val="left"/>
    </w:lvl>
    <w:lvl w:ilvl="8" w:tplc="DDCA0F06">
      <w:numFmt w:val="decimal"/>
      <w:lvlText w:val=""/>
      <w:lvlJc w:val="left"/>
    </w:lvl>
  </w:abstractNum>
  <w:abstractNum w:abstractNumId="5">
    <w:nsid w:val="000039B3"/>
    <w:multiLevelType w:val="hybridMultilevel"/>
    <w:tmpl w:val="1A161302"/>
    <w:lvl w:ilvl="0" w:tplc="85DA5FDC">
      <w:start w:val="6"/>
      <w:numFmt w:val="decimal"/>
      <w:lvlText w:val="%1."/>
      <w:lvlJc w:val="left"/>
    </w:lvl>
    <w:lvl w:ilvl="1" w:tplc="F956E338">
      <w:start w:val="1"/>
      <w:numFmt w:val="bullet"/>
      <w:lvlText w:val=""/>
      <w:lvlJc w:val="left"/>
    </w:lvl>
    <w:lvl w:ilvl="2" w:tplc="68F63FA8">
      <w:numFmt w:val="decimal"/>
      <w:lvlText w:val=""/>
      <w:lvlJc w:val="left"/>
    </w:lvl>
    <w:lvl w:ilvl="3" w:tplc="806C1640">
      <w:numFmt w:val="decimal"/>
      <w:lvlText w:val=""/>
      <w:lvlJc w:val="left"/>
    </w:lvl>
    <w:lvl w:ilvl="4" w:tplc="1706AD46">
      <w:numFmt w:val="decimal"/>
      <w:lvlText w:val=""/>
      <w:lvlJc w:val="left"/>
    </w:lvl>
    <w:lvl w:ilvl="5" w:tplc="EEEC5A10">
      <w:numFmt w:val="decimal"/>
      <w:lvlText w:val=""/>
      <w:lvlJc w:val="left"/>
    </w:lvl>
    <w:lvl w:ilvl="6" w:tplc="ADA8860A">
      <w:numFmt w:val="decimal"/>
      <w:lvlText w:val=""/>
      <w:lvlJc w:val="left"/>
    </w:lvl>
    <w:lvl w:ilvl="7" w:tplc="BA3C42A8">
      <w:numFmt w:val="decimal"/>
      <w:lvlText w:val=""/>
      <w:lvlJc w:val="left"/>
    </w:lvl>
    <w:lvl w:ilvl="8" w:tplc="8A1A7B74">
      <w:numFmt w:val="decimal"/>
      <w:lvlText w:val=""/>
      <w:lvlJc w:val="left"/>
    </w:lvl>
  </w:abstractNum>
  <w:abstractNum w:abstractNumId="6">
    <w:nsid w:val="0000491C"/>
    <w:multiLevelType w:val="hybridMultilevel"/>
    <w:tmpl w:val="B84E0C2C"/>
    <w:lvl w:ilvl="0" w:tplc="33F2266C">
      <w:start w:val="1"/>
      <w:numFmt w:val="decimal"/>
      <w:lvlText w:val="%1."/>
      <w:lvlJc w:val="left"/>
    </w:lvl>
    <w:lvl w:ilvl="1" w:tplc="7B760144">
      <w:start w:val="1"/>
      <w:numFmt w:val="bullet"/>
      <w:lvlText w:val="В"/>
      <w:lvlJc w:val="left"/>
    </w:lvl>
    <w:lvl w:ilvl="2" w:tplc="081C8246">
      <w:numFmt w:val="decimal"/>
      <w:lvlText w:val=""/>
      <w:lvlJc w:val="left"/>
    </w:lvl>
    <w:lvl w:ilvl="3" w:tplc="392CB00C">
      <w:numFmt w:val="decimal"/>
      <w:lvlText w:val=""/>
      <w:lvlJc w:val="left"/>
    </w:lvl>
    <w:lvl w:ilvl="4" w:tplc="54166ADE">
      <w:numFmt w:val="decimal"/>
      <w:lvlText w:val=""/>
      <w:lvlJc w:val="left"/>
    </w:lvl>
    <w:lvl w:ilvl="5" w:tplc="445ABE22">
      <w:numFmt w:val="decimal"/>
      <w:lvlText w:val=""/>
      <w:lvlJc w:val="left"/>
    </w:lvl>
    <w:lvl w:ilvl="6" w:tplc="B658D17A">
      <w:numFmt w:val="decimal"/>
      <w:lvlText w:val=""/>
      <w:lvlJc w:val="left"/>
    </w:lvl>
    <w:lvl w:ilvl="7" w:tplc="CD3E6CC0">
      <w:numFmt w:val="decimal"/>
      <w:lvlText w:val=""/>
      <w:lvlJc w:val="left"/>
    </w:lvl>
    <w:lvl w:ilvl="8" w:tplc="6E5E9820">
      <w:numFmt w:val="decimal"/>
      <w:lvlText w:val=""/>
      <w:lvlJc w:val="left"/>
    </w:lvl>
  </w:abstractNum>
  <w:abstractNum w:abstractNumId="7">
    <w:nsid w:val="00004DB7"/>
    <w:multiLevelType w:val="hybridMultilevel"/>
    <w:tmpl w:val="641A903C"/>
    <w:lvl w:ilvl="0" w:tplc="F550A702">
      <w:start w:val="3"/>
      <w:numFmt w:val="decimal"/>
      <w:lvlText w:val="%1."/>
      <w:lvlJc w:val="left"/>
    </w:lvl>
    <w:lvl w:ilvl="1" w:tplc="97B8E524">
      <w:start w:val="1"/>
      <w:numFmt w:val="bullet"/>
      <w:lvlText w:val="В"/>
      <w:lvlJc w:val="left"/>
    </w:lvl>
    <w:lvl w:ilvl="2" w:tplc="2C82F198">
      <w:start w:val="1"/>
      <w:numFmt w:val="bullet"/>
      <w:lvlText w:val=""/>
      <w:lvlJc w:val="left"/>
    </w:lvl>
    <w:lvl w:ilvl="3" w:tplc="01A0C18A">
      <w:numFmt w:val="decimal"/>
      <w:lvlText w:val=""/>
      <w:lvlJc w:val="left"/>
    </w:lvl>
    <w:lvl w:ilvl="4" w:tplc="454A9CAE">
      <w:numFmt w:val="decimal"/>
      <w:lvlText w:val=""/>
      <w:lvlJc w:val="left"/>
    </w:lvl>
    <w:lvl w:ilvl="5" w:tplc="2D161DE4">
      <w:numFmt w:val="decimal"/>
      <w:lvlText w:val=""/>
      <w:lvlJc w:val="left"/>
    </w:lvl>
    <w:lvl w:ilvl="6" w:tplc="3514C5F2">
      <w:numFmt w:val="decimal"/>
      <w:lvlText w:val=""/>
      <w:lvlJc w:val="left"/>
    </w:lvl>
    <w:lvl w:ilvl="7" w:tplc="55B6AF3E">
      <w:numFmt w:val="decimal"/>
      <w:lvlText w:val=""/>
      <w:lvlJc w:val="left"/>
    </w:lvl>
    <w:lvl w:ilvl="8" w:tplc="4F30615A">
      <w:numFmt w:val="decimal"/>
      <w:lvlText w:val=""/>
      <w:lvlJc w:val="left"/>
    </w:lvl>
  </w:abstractNum>
  <w:abstractNum w:abstractNumId="8">
    <w:nsid w:val="000054DE"/>
    <w:multiLevelType w:val="hybridMultilevel"/>
    <w:tmpl w:val="B002D516"/>
    <w:lvl w:ilvl="0" w:tplc="3FC6DCCC">
      <w:start w:val="6"/>
      <w:numFmt w:val="decimal"/>
      <w:lvlText w:val="%1."/>
      <w:lvlJc w:val="left"/>
    </w:lvl>
    <w:lvl w:ilvl="1" w:tplc="1B7475A2">
      <w:numFmt w:val="decimal"/>
      <w:lvlText w:val=""/>
      <w:lvlJc w:val="left"/>
    </w:lvl>
    <w:lvl w:ilvl="2" w:tplc="385A58B8">
      <w:numFmt w:val="decimal"/>
      <w:lvlText w:val=""/>
      <w:lvlJc w:val="left"/>
    </w:lvl>
    <w:lvl w:ilvl="3" w:tplc="F45613FE">
      <w:numFmt w:val="decimal"/>
      <w:lvlText w:val=""/>
      <w:lvlJc w:val="left"/>
    </w:lvl>
    <w:lvl w:ilvl="4" w:tplc="4F3E4D7E">
      <w:numFmt w:val="decimal"/>
      <w:lvlText w:val=""/>
      <w:lvlJc w:val="left"/>
    </w:lvl>
    <w:lvl w:ilvl="5" w:tplc="516886CC">
      <w:numFmt w:val="decimal"/>
      <w:lvlText w:val=""/>
      <w:lvlJc w:val="left"/>
    </w:lvl>
    <w:lvl w:ilvl="6" w:tplc="BA641908">
      <w:numFmt w:val="decimal"/>
      <w:lvlText w:val=""/>
      <w:lvlJc w:val="left"/>
    </w:lvl>
    <w:lvl w:ilvl="7" w:tplc="A06A91A4">
      <w:numFmt w:val="decimal"/>
      <w:lvlText w:val=""/>
      <w:lvlJc w:val="left"/>
    </w:lvl>
    <w:lvl w:ilvl="8" w:tplc="A2EA71AA">
      <w:numFmt w:val="decimal"/>
      <w:lvlText w:val=""/>
      <w:lvlJc w:val="left"/>
    </w:lvl>
  </w:abstractNum>
  <w:abstractNum w:abstractNumId="9">
    <w:nsid w:val="00927DE6"/>
    <w:multiLevelType w:val="multilevel"/>
    <w:tmpl w:val="89F4D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>
    <w:nsid w:val="01D46042"/>
    <w:multiLevelType w:val="multilevel"/>
    <w:tmpl w:val="FEF81C02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1">
    <w:nsid w:val="09D85B12"/>
    <w:multiLevelType w:val="multilevel"/>
    <w:tmpl w:val="F43A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A32313"/>
    <w:multiLevelType w:val="multilevel"/>
    <w:tmpl w:val="8078E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320DB6"/>
    <w:multiLevelType w:val="multilevel"/>
    <w:tmpl w:val="3EEC32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94051B"/>
    <w:multiLevelType w:val="multilevel"/>
    <w:tmpl w:val="3BCA2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17726"/>
    <w:multiLevelType w:val="multilevel"/>
    <w:tmpl w:val="13F89998"/>
    <w:lvl w:ilvl="0">
      <w:start w:val="1"/>
      <w:numFmt w:val="decimal"/>
      <w:lvlText w:val="%1-"/>
      <w:lvlJc w:val="left"/>
      <w:pPr>
        <w:ind w:left="405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276F7E52"/>
    <w:multiLevelType w:val="multilevel"/>
    <w:tmpl w:val="E56AB2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70694D"/>
    <w:multiLevelType w:val="multilevel"/>
    <w:tmpl w:val="FE08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133917"/>
    <w:multiLevelType w:val="multilevel"/>
    <w:tmpl w:val="DE42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712291"/>
    <w:multiLevelType w:val="multilevel"/>
    <w:tmpl w:val="B8D42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33499D"/>
    <w:multiLevelType w:val="multilevel"/>
    <w:tmpl w:val="C30A129E"/>
    <w:lvl w:ilvl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3FAA22AA"/>
    <w:multiLevelType w:val="multilevel"/>
    <w:tmpl w:val="046C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146F20"/>
    <w:multiLevelType w:val="multilevel"/>
    <w:tmpl w:val="FDCE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C90D03"/>
    <w:multiLevelType w:val="multilevel"/>
    <w:tmpl w:val="C74C4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682611"/>
    <w:multiLevelType w:val="hybridMultilevel"/>
    <w:tmpl w:val="C01E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F038E"/>
    <w:multiLevelType w:val="multilevel"/>
    <w:tmpl w:val="0FEC1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6">
    <w:nsid w:val="579B2721"/>
    <w:multiLevelType w:val="multilevel"/>
    <w:tmpl w:val="BB705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B25C89"/>
    <w:multiLevelType w:val="multilevel"/>
    <w:tmpl w:val="55C8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404C1"/>
    <w:multiLevelType w:val="multilevel"/>
    <w:tmpl w:val="31F4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92248E"/>
    <w:multiLevelType w:val="multilevel"/>
    <w:tmpl w:val="1918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74177BD"/>
    <w:multiLevelType w:val="multilevel"/>
    <w:tmpl w:val="A5FA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E323EE6"/>
    <w:multiLevelType w:val="multilevel"/>
    <w:tmpl w:val="8550B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125869"/>
    <w:multiLevelType w:val="multilevel"/>
    <w:tmpl w:val="D8C24C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D836C2"/>
    <w:multiLevelType w:val="multilevel"/>
    <w:tmpl w:val="D67A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D71B6E"/>
    <w:multiLevelType w:val="multilevel"/>
    <w:tmpl w:val="F97E11C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34"/>
  </w:num>
  <w:num w:numId="2">
    <w:abstractNumId w:val="20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28"/>
  </w:num>
  <w:num w:numId="9">
    <w:abstractNumId w:val="21"/>
  </w:num>
  <w:num w:numId="10">
    <w:abstractNumId w:val="29"/>
  </w:num>
  <w:num w:numId="11">
    <w:abstractNumId w:val="30"/>
  </w:num>
  <w:num w:numId="12">
    <w:abstractNumId w:val="19"/>
  </w:num>
  <w:num w:numId="13">
    <w:abstractNumId w:val="27"/>
  </w:num>
  <w:num w:numId="14">
    <w:abstractNumId w:val="26"/>
    <w:lvlOverride w:ilvl="0">
      <w:lvl w:ilvl="0">
        <w:numFmt w:val="decimal"/>
        <w:lvlText w:val="%1."/>
        <w:lvlJc w:val="left"/>
      </w:lvl>
    </w:lvlOverride>
  </w:num>
  <w:num w:numId="15">
    <w:abstractNumId w:val="31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22"/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33"/>
  </w:num>
  <w:num w:numId="20">
    <w:abstractNumId w:val="18"/>
  </w:num>
  <w:num w:numId="21">
    <w:abstractNumId w:val="11"/>
  </w:num>
  <w:num w:numId="22">
    <w:abstractNumId w:val="23"/>
    <w:lvlOverride w:ilvl="0">
      <w:lvl w:ilvl="0">
        <w:numFmt w:val="decimal"/>
        <w:lvlText w:val="%1."/>
        <w:lvlJc w:val="left"/>
      </w:lvl>
    </w:lvlOverride>
  </w:num>
  <w:num w:numId="23">
    <w:abstractNumId w:val="32"/>
    <w:lvlOverride w:ilvl="0">
      <w:lvl w:ilvl="0">
        <w:numFmt w:val="decimal"/>
        <w:lvlText w:val="%1."/>
        <w:lvlJc w:val="left"/>
      </w:lvl>
    </w:lvlOverride>
  </w:num>
  <w:num w:numId="24">
    <w:abstractNumId w:val="32"/>
    <w:lvlOverride w:ilvl="0">
      <w:lvl w:ilvl="0">
        <w:numFmt w:val="decimal"/>
        <w:lvlText w:val="%1."/>
        <w:lvlJc w:val="left"/>
      </w:lvl>
    </w:lvlOverride>
  </w:num>
  <w:num w:numId="25">
    <w:abstractNumId w:val="32"/>
    <w:lvlOverride w:ilvl="0">
      <w:lvl w:ilvl="0">
        <w:numFmt w:val="decimal"/>
        <w:lvlText w:val="%1."/>
        <w:lvlJc w:val="left"/>
      </w:lvl>
    </w:lvlOverride>
  </w:num>
  <w:num w:numId="26">
    <w:abstractNumId w:val="16"/>
    <w:lvlOverride w:ilvl="0">
      <w:lvl w:ilvl="0">
        <w:numFmt w:val="decimal"/>
        <w:lvlText w:val="%1."/>
        <w:lvlJc w:val="left"/>
      </w:lvl>
    </w:lvlOverride>
  </w:num>
  <w:num w:numId="27">
    <w:abstractNumId w:val="24"/>
  </w:num>
  <w:num w:numId="28">
    <w:abstractNumId w:val="17"/>
  </w:num>
  <w:num w:numId="29">
    <w:abstractNumId w:val="0"/>
  </w:num>
  <w:num w:numId="30">
    <w:abstractNumId w:val="15"/>
  </w:num>
  <w:num w:numId="31">
    <w:abstractNumId w:val="9"/>
  </w:num>
  <w:num w:numId="32">
    <w:abstractNumId w:val="14"/>
  </w:num>
  <w:num w:numId="33">
    <w:abstractNumId w:val="25"/>
  </w:num>
  <w:num w:numId="34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0E"/>
    <w:rsid w:val="0004096E"/>
    <w:rsid w:val="000C5F3E"/>
    <w:rsid w:val="00102106"/>
    <w:rsid w:val="00140D72"/>
    <w:rsid w:val="001673A0"/>
    <w:rsid w:val="00177603"/>
    <w:rsid w:val="001B62FA"/>
    <w:rsid w:val="001E1564"/>
    <w:rsid w:val="001F4852"/>
    <w:rsid w:val="002036C7"/>
    <w:rsid w:val="00206131"/>
    <w:rsid w:val="002659DC"/>
    <w:rsid w:val="002F1670"/>
    <w:rsid w:val="00380083"/>
    <w:rsid w:val="003857AB"/>
    <w:rsid w:val="003950A9"/>
    <w:rsid w:val="003A5C9D"/>
    <w:rsid w:val="003D7A44"/>
    <w:rsid w:val="003E243F"/>
    <w:rsid w:val="003F41EE"/>
    <w:rsid w:val="003F42E8"/>
    <w:rsid w:val="00436452"/>
    <w:rsid w:val="00466C34"/>
    <w:rsid w:val="00473384"/>
    <w:rsid w:val="00484DC5"/>
    <w:rsid w:val="004877FC"/>
    <w:rsid w:val="004B29FA"/>
    <w:rsid w:val="004B39B9"/>
    <w:rsid w:val="004C285F"/>
    <w:rsid w:val="004F2CEB"/>
    <w:rsid w:val="00506C1E"/>
    <w:rsid w:val="00510208"/>
    <w:rsid w:val="00540317"/>
    <w:rsid w:val="00546348"/>
    <w:rsid w:val="00563AAB"/>
    <w:rsid w:val="00581A6B"/>
    <w:rsid w:val="00583999"/>
    <w:rsid w:val="005D60E2"/>
    <w:rsid w:val="00606A32"/>
    <w:rsid w:val="00617D58"/>
    <w:rsid w:val="00625DDF"/>
    <w:rsid w:val="00671D24"/>
    <w:rsid w:val="006D4272"/>
    <w:rsid w:val="006E329D"/>
    <w:rsid w:val="006E705D"/>
    <w:rsid w:val="007601B2"/>
    <w:rsid w:val="00762B0B"/>
    <w:rsid w:val="0076390A"/>
    <w:rsid w:val="00772BC3"/>
    <w:rsid w:val="007977E0"/>
    <w:rsid w:val="007A350E"/>
    <w:rsid w:val="007B1B58"/>
    <w:rsid w:val="007B4D6C"/>
    <w:rsid w:val="007E00D4"/>
    <w:rsid w:val="007E0EF0"/>
    <w:rsid w:val="007F3FD2"/>
    <w:rsid w:val="0080152A"/>
    <w:rsid w:val="00810115"/>
    <w:rsid w:val="0085015D"/>
    <w:rsid w:val="00860AAD"/>
    <w:rsid w:val="0087442E"/>
    <w:rsid w:val="008747F9"/>
    <w:rsid w:val="008948B2"/>
    <w:rsid w:val="008E4419"/>
    <w:rsid w:val="008E74DF"/>
    <w:rsid w:val="009051CA"/>
    <w:rsid w:val="0091623C"/>
    <w:rsid w:val="00920413"/>
    <w:rsid w:val="009424A4"/>
    <w:rsid w:val="009507F0"/>
    <w:rsid w:val="00963189"/>
    <w:rsid w:val="00983C48"/>
    <w:rsid w:val="009B1847"/>
    <w:rsid w:val="009D0547"/>
    <w:rsid w:val="009D5EF1"/>
    <w:rsid w:val="00A16918"/>
    <w:rsid w:val="00A21B65"/>
    <w:rsid w:val="00A22494"/>
    <w:rsid w:val="00A82973"/>
    <w:rsid w:val="00A967FB"/>
    <w:rsid w:val="00AC78F7"/>
    <w:rsid w:val="00B12C0D"/>
    <w:rsid w:val="00B2160E"/>
    <w:rsid w:val="00B50A07"/>
    <w:rsid w:val="00B7018E"/>
    <w:rsid w:val="00B72317"/>
    <w:rsid w:val="00B90D97"/>
    <w:rsid w:val="00BA7410"/>
    <w:rsid w:val="00BC1B7F"/>
    <w:rsid w:val="00BD4A3C"/>
    <w:rsid w:val="00C22D2E"/>
    <w:rsid w:val="00C251E9"/>
    <w:rsid w:val="00C565C6"/>
    <w:rsid w:val="00C56B60"/>
    <w:rsid w:val="00CD0564"/>
    <w:rsid w:val="00CE4412"/>
    <w:rsid w:val="00D0014B"/>
    <w:rsid w:val="00D04484"/>
    <w:rsid w:val="00D32EA8"/>
    <w:rsid w:val="00D46898"/>
    <w:rsid w:val="00D5185E"/>
    <w:rsid w:val="00DA0CAA"/>
    <w:rsid w:val="00DB23E1"/>
    <w:rsid w:val="00DF1009"/>
    <w:rsid w:val="00DF2A8C"/>
    <w:rsid w:val="00E44012"/>
    <w:rsid w:val="00E44DC1"/>
    <w:rsid w:val="00E73DAF"/>
    <w:rsid w:val="00EB547F"/>
    <w:rsid w:val="00EC1F6F"/>
    <w:rsid w:val="00F109B9"/>
    <w:rsid w:val="00F17567"/>
    <w:rsid w:val="00F21FBE"/>
    <w:rsid w:val="00F45272"/>
    <w:rsid w:val="00F747E6"/>
    <w:rsid w:val="00FA1B86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B1847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0"/>
      </w:tabs>
      <w:ind w:left="1152" w:hanging="1152"/>
      <w:jc w:val="center"/>
      <w:outlineLvl w:val="5"/>
    </w:pPr>
    <w:rPr>
      <w:rFonts w:ascii="Times New Roman" w:hAnsi="Times New Roman"/>
      <w:b/>
      <w:i/>
      <w:sz w:val="28"/>
    </w:rPr>
  </w:style>
  <w:style w:type="paragraph" w:styleId="8">
    <w:name w:val="heading 8"/>
    <w:basedOn w:val="a"/>
    <w:next w:val="a"/>
    <w:link w:val="80"/>
    <w:uiPriority w:val="9"/>
    <w:qFormat/>
    <w:pPr>
      <w:tabs>
        <w:tab w:val="left" w:pos="0"/>
      </w:tabs>
      <w:spacing w:before="240" w:after="60"/>
      <w:ind w:left="1440" w:hanging="1440"/>
      <w:outlineLvl w:val="7"/>
    </w:pPr>
    <w:rPr>
      <w:rFonts w:ascii="Times New Roman" w:hAnsi="Times New Roman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customStyle="1" w:styleId="s7">
    <w:name w:val="s7"/>
    <w:basedOn w:val="13"/>
    <w:link w:val="s70"/>
  </w:style>
  <w:style w:type="character" w:customStyle="1" w:styleId="s70">
    <w:name w:val="s7"/>
    <w:basedOn w:val="14"/>
    <w:link w:val="s7"/>
  </w:style>
  <w:style w:type="paragraph" w:customStyle="1" w:styleId="FontStyle16">
    <w:name w:val="Font Style16"/>
    <w:basedOn w:val="100"/>
    <w:link w:val="FontStyle160"/>
    <w:rPr>
      <w:rFonts w:ascii="Times New Roman" w:hAnsi="Times New Roman"/>
      <w:sz w:val="26"/>
    </w:rPr>
  </w:style>
  <w:style w:type="character" w:customStyle="1" w:styleId="FontStyle160">
    <w:name w:val="Font Style16"/>
    <w:basedOn w:val="101"/>
    <w:link w:val="FontStyle16"/>
    <w:rPr>
      <w:rFonts w:ascii="Times New Roman" w:hAnsi="Times New Roman"/>
      <w:sz w:val="26"/>
    </w:rPr>
  </w:style>
  <w:style w:type="paragraph" w:customStyle="1" w:styleId="s8">
    <w:name w:val="s8"/>
    <w:basedOn w:val="13"/>
    <w:link w:val="s80"/>
  </w:style>
  <w:style w:type="character" w:customStyle="1" w:styleId="s80">
    <w:name w:val="s8"/>
    <w:basedOn w:val="14"/>
    <w:link w:val="s8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customStyle="1" w:styleId="15">
    <w:name w:val="Название1"/>
    <w:basedOn w:val="a"/>
    <w:link w:val="1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16">
    <w:name w:val="Название1"/>
    <w:basedOn w:val="12"/>
    <w:link w:val="15"/>
    <w:rPr>
      <w:rFonts w:ascii="Times New Roman" w:hAnsi="Times New Roman"/>
      <w:i/>
      <w:sz w:val="24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p8">
    <w:name w:val="p8"/>
    <w:basedOn w:val="a"/>
    <w:link w:val="p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80">
    <w:name w:val="p8"/>
    <w:basedOn w:val="12"/>
    <w:link w:val="p8"/>
    <w:rPr>
      <w:rFonts w:ascii="Times New Roman" w:hAnsi="Times New Roman"/>
      <w:sz w:val="24"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paragraph" w:customStyle="1" w:styleId="23">
    <w:name w:val="Название2"/>
    <w:basedOn w:val="a"/>
    <w:link w:val="24"/>
    <w:pPr>
      <w:spacing w:before="120" w:after="120"/>
    </w:pPr>
    <w:rPr>
      <w:rFonts w:ascii="Arial" w:hAnsi="Arial"/>
      <w:i/>
    </w:rPr>
  </w:style>
  <w:style w:type="character" w:customStyle="1" w:styleId="24">
    <w:name w:val="Название2"/>
    <w:basedOn w:val="12"/>
    <w:link w:val="23"/>
    <w:rPr>
      <w:rFonts w:ascii="Arial" w:hAnsi="Arial"/>
      <w:i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16">
    <w:name w:val="s16"/>
    <w:basedOn w:val="13"/>
    <w:link w:val="s160"/>
  </w:style>
  <w:style w:type="character" w:customStyle="1" w:styleId="s160">
    <w:name w:val="s16"/>
    <w:basedOn w:val="14"/>
    <w:link w:val="s16"/>
  </w:style>
  <w:style w:type="paragraph" w:customStyle="1" w:styleId="25">
    <w:name w:val="Название объекта2"/>
    <w:basedOn w:val="a"/>
    <w:link w:val="2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26">
    <w:name w:val="Название объекта2"/>
    <w:basedOn w:val="12"/>
    <w:link w:val="25"/>
    <w:rPr>
      <w:rFonts w:ascii="Times New Roman" w:hAnsi="Times New Roman"/>
      <w:i/>
      <w:sz w:val="24"/>
    </w:rPr>
  </w:style>
  <w:style w:type="paragraph" w:customStyle="1" w:styleId="p39">
    <w:name w:val="p39"/>
    <w:basedOn w:val="a"/>
    <w:link w:val="p3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90">
    <w:name w:val="p39"/>
    <w:basedOn w:val="12"/>
    <w:link w:val="p39"/>
    <w:rPr>
      <w:rFonts w:ascii="Times New Roman" w:hAnsi="Times New Roman"/>
      <w:sz w:val="24"/>
    </w:rPr>
  </w:style>
  <w:style w:type="paragraph" w:customStyle="1" w:styleId="p72">
    <w:name w:val="p72"/>
    <w:basedOn w:val="a"/>
    <w:link w:val="p7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720">
    <w:name w:val="p72"/>
    <w:basedOn w:val="12"/>
    <w:link w:val="p72"/>
    <w:rPr>
      <w:rFonts w:ascii="Times New Roman" w:hAnsi="Times New Roman"/>
      <w:sz w:val="24"/>
    </w:rPr>
  </w:style>
  <w:style w:type="paragraph" w:customStyle="1" w:styleId="p34">
    <w:name w:val="p34"/>
    <w:basedOn w:val="a"/>
    <w:link w:val="p34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40">
    <w:name w:val="p34"/>
    <w:basedOn w:val="12"/>
    <w:link w:val="p34"/>
    <w:rPr>
      <w:rFonts w:ascii="Times New Roman" w:hAnsi="Times New Roman"/>
      <w:sz w:val="24"/>
    </w:rPr>
  </w:style>
  <w:style w:type="paragraph" w:customStyle="1" w:styleId="p21">
    <w:name w:val="p21"/>
    <w:basedOn w:val="a"/>
    <w:link w:val="p2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10">
    <w:name w:val="p21"/>
    <w:basedOn w:val="12"/>
    <w:link w:val="p21"/>
    <w:rPr>
      <w:rFonts w:ascii="Times New Roman" w:hAnsi="Times New Roman"/>
      <w:sz w:val="24"/>
    </w:rPr>
  </w:style>
  <w:style w:type="paragraph" w:customStyle="1" w:styleId="7">
    <w:name w:val="Основной шрифт абзаца7"/>
    <w:link w:val="70"/>
  </w:style>
  <w:style w:type="character" w:customStyle="1" w:styleId="70">
    <w:name w:val="Основной шрифт абзаца7"/>
    <w:link w:val="7"/>
  </w:style>
  <w:style w:type="paragraph" w:customStyle="1" w:styleId="paragraph">
    <w:name w:val="paragraph"/>
    <w:basedOn w:val="a"/>
    <w:link w:val="paragraph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aragraph0">
    <w:name w:val="paragraph"/>
    <w:basedOn w:val="12"/>
    <w:link w:val="paragraph"/>
    <w:rPr>
      <w:rFonts w:ascii="Times New Roman" w:hAnsi="Times New Roman"/>
      <w:sz w:val="24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5">
    <w:name w:val="Заголовок"/>
    <w:basedOn w:val="12"/>
    <w:link w:val="a3"/>
    <w:rPr>
      <w:rFonts w:ascii="Liberation Sans" w:hAnsi="Liberation Sans"/>
      <w:sz w:val="28"/>
    </w:rPr>
  </w:style>
  <w:style w:type="paragraph" w:customStyle="1" w:styleId="WW8Num11z1">
    <w:name w:val="WW8Num11z1"/>
    <w:link w:val="WW8Num11z10"/>
    <w:rPr>
      <w:rFonts w:ascii="Times New Roman" w:hAnsi="Times New Roman"/>
    </w:rPr>
  </w:style>
  <w:style w:type="character" w:customStyle="1" w:styleId="WW8Num11z10">
    <w:name w:val="WW8Num11z1"/>
    <w:link w:val="WW8Num11z1"/>
    <w:rPr>
      <w:rFonts w:ascii="Times New Roman" w:hAnsi="Times New Roman"/>
    </w:rPr>
  </w:style>
  <w:style w:type="paragraph" w:customStyle="1" w:styleId="31">
    <w:name w:val="Основной текст 31"/>
    <w:basedOn w:val="a"/>
    <w:link w:val="310"/>
    <w:pPr>
      <w:jc w:val="center"/>
    </w:pPr>
    <w:rPr>
      <w:rFonts w:ascii="Times New Roman" w:hAnsi="Times New Roman"/>
      <w:sz w:val="52"/>
    </w:rPr>
  </w:style>
  <w:style w:type="character" w:customStyle="1" w:styleId="310">
    <w:name w:val="Основной текст 31"/>
    <w:basedOn w:val="12"/>
    <w:link w:val="31"/>
    <w:rPr>
      <w:rFonts w:ascii="Times New Roman" w:hAnsi="Times New Roman"/>
      <w:sz w:val="52"/>
    </w:rPr>
  </w:style>
  <w:style w:type="paragraph" w:customStyle="1" w:styleId="NoSpacing1">
    <w:name w:val="No Spacing1"/>
    <w:link w:val="NoSpacing10"/>
    <w:rPr>
      <w:sz w:val="22"/>
    </w:rPr>
  </w:style>
  <w:style w:type="character" w:customStyle="1" w:styleId="NoSpacing10">
    <w:name w:val="No Spacing1"/>
    <w:link w:val="NoSpacing1"/>
    <w:rPr>
      <w:sz w:val="22"/>
    </w:rPr>
  </w:style>
  <w:style w:type="paragraph" w:customStyle="1" w:styleId="Footnote">
    <w:name w:val="Footnote"/>
    <w:basedOn w:val="a"/>
    <w:link w:val="Footnote0"/>
    <w:pPr>
      <w:widowControl w:val="0"/>
      <w:ind w:firstLine="400"/>
      <w:jc w:val="both"/>
    </w:pPr>
    <w:rPr>
      <w:rFonts w:ascii="Times New Roman" w:hAnsi="Times New Roman"/>
      <w:sz w:val="24"/>
    </w:rPr>
  </w:style>
  <w:style w:type="character" w:customStyle="1" w:styleId="Footnote0">
    <w:name w:val="Footnote"/>
    <w:basedOn w:val="12"/>
    <w:link w:val="Footnote"/>
    <w:rPr>
      <w:rFonts w:ascii="Times New Roman" w:hAnsi="Times New Roman"/>
      <w:sz w:val="24"/>
    </w:rPr>
  </w:style>
  <w:style w:type="paragraph" w:customStyle="1" w:styleId="19">
    <w:name w:val="Указатель1"/>
    <w:basedOn w:val="a"/>
    <w:link w:val="1a"/>
    <w:rPr>
      <w:rFonts w:ascii="Times New Roman" w:hAnsi="Times New Roman"/>
      <w:sz w:val="24"/>
    </w:rPr>
  </w:style>
  <w:style w:type="character" w:customStyle="1" w:styleId="1a">
    <w:name w:val="Указатель1"/>
    <w:basedOn w:val="12"/>
    <w:link w:val="19"/>
    <w:rPr>
      <w:rFonts w:ascii="Times New Roman" w:hAnsi="Times New Roman"/>
      <w:sz w:val="24"/>
    </w:rPr>
  </w:style>
  <w:style w:type="paragraph" w:customStyle="1" w:styleId="Osnova">
    <w:name w:val="Osnova"/>
    <w:basedOn w:val="a"/>
    <w:link w:val="Osnova0"/>
    <w:pPr>
      <w:widowControl w:val="0"/>
      <w:spacing w:line="213" w:lineRule="exact"/>
      <w:ind w:firstLine="339"/>
      <w:jc w:val="both"/>
    </w:pPr>
    <w:rPr>
      <w:rFonts w:ascii="NewtonCSanPin" w:hAnsi="NewtonCSanPin"/>
      <w:sz w:val="21"/>
    </w:rPr>
  </w:style>
  <w:style w:type="character" w:customStyle="1" w:styleId="Osnova0">
    <w:name w:val="Osnova"/>
    <w:basedOn w:val="12"/>
    <w:link w:val="Osnova"/>
    <w:rPr>
      <w:rFonts w:ascii="NewtonCSanPin" w:hAnsi="NewtonCSanPin"/>
      <w:sz w:val="21"/>
    </w:rPr>
  </w:style>
  <w:style w:type="paragraph" w:customStyle="1" w:styleId="p26">
    <w:name w:val="p26"/>
    <w:basedOn w:val="a"/>
    <w:link w:val="p26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60">
    <w:name w:val="p26"/>
    <w:basedOn w:val="12"/>
    <w:link w:val="p26"/>
    <w:rPr>
      <w:rFonts w:ascii="Times New Roman" w:hAnsi="Times New Roman"/>
      <w:sz w:val="24"/>
    </w:rPr>
  </w:style>
  <w:style w:type="paragraph" w:customStyle="1" w:styleId="c2">
    <w:name w:val="c2"/>
    <w:link w:val="c20"/>
  </w:style>
  <w:style w:type="character" w:customStyle="1" w:styleId="c20">
    <w:name w:val="c2"/>
    <w:link w:val="c2"/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p42">
    <w:name w:val="p42"/>
    <w:basedOn w:val="a"/>
    <w:link w:val="p4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420">
    <w:name w:val="p42"/>
    <w:basedOn w:val="12"/>
    <w:link w:val="p42"/>
    <w:rPr>
      <w:rFonts w:ascii="Times New Roman" w:hAnsi="Times New Roman"/>
      <w:sz w:val="24"/>
    </w:rPr>
  </w:style>
  <w:style w:type="paragraph" w:customStyle="1" w:styleId="a6">
    <w:name w:val="Маркеры списка"/>
    <w:link w:val="a7"/>
    <w:rPr>
      <w:rFonts w:ascii="OpenSymbol" w:hAnsi="OpenSymbol"/>
    </w:rPr>
  </w:style>
  <w:style w:type="character" w:customStyle="1" w:styleId="a7">
    <w:name w:val="Маркеры списка"/>
    <w:link w:val="a6"/>
    <w:rPr>
      <w:rFonts w:ascii="OpenSymbol" w:hAnsi="OpenSymbol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s11">
    <w:name w:val="s11"/>
    <w:basedOn w:val="13"/>
    <w:link w:val="s110"/>
  </w:style>
  <w:style w:type="character" w:customStyle="1" w:styleId="s110">
    <w:name w:val="s11"/>
    <w:basedOn w:val="14"/>
    <w:link w:val="s11"/>
  </w:style>
  <w:style w:type="paragraph" w:customStyle="1" w:styleId="c14">
    <w:name w:val="c14"/>
    <w:link w:val="c140"/>
  </w:style>
  <w:style w:type="character" w:customStyle="1" w:styleId="c140">
    <w:name w:val="c14"/>
    <w:link w:val="c14"/>
  </w:style>
  <w:style w:type="paragraph" w:customStyle="1" w:styleId="c0">
    <w:name w:val="c0"/>
    <w:basedOn w:val="a"/>
    <w:link w:val="c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c00">
    <w:name w:val="c0"/>
    <w:basedOn w:val="12"/>
    <w:link w:val="c0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link w:val="TableParagraph0"/>
    <w:pPr>
      <w:widowControl w:val="0"/>
      <w:spacing w:line="268" w:lineRule="exact"/>
      <w:ind w:left="103"/>
    </w:pPr>
    <w:rPr>
      <w:rFonts w:ascii="Times New Roman" w:hAnsi="Times New Roman"/>
      <w:sz w:val="22"/>
    </w:rPr>
  </w:style>
  <w:style w:type="character" w:customStyle="1" w:styleId="TableParagraph0">
    <w:name w:val="Table Paragraph"/>
    <w:basedOn w:val="12"/>
    <w:link w:val="TableParagraph"/>
    <w:rPr>
      <w:rFonts w:ascii="Times New Roman" w:hAnsi="Times New Roman"/>
      <w:sz w:val="22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</w:style>
  <w:style w:type="paragraph" w:customStyle="1" w:styleId="p73">
    <w:name w:val="p73"/>
    <w:basedOn w:val="a"/>
    <w:link w:val="p73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730">
    <w:name w:val="p73"/>
    <w:basedOn w:val="12"/>
    <w:link w:val="p73"/>
    <w:rPr>
      <w:rFonts w:ascii="Times New Roman" w:hAnsi="Times New Roman"/>
      <w:sz w:val="24"/>
    </w:rPr>
  </w:style>
  <w:style w:type="paragraph" w:customStyle="1" w:styleId="WW8Num12z0">
    <w:name w:val="WW8Num12z0"/>
    <w:link w:val="WW8Num12z00"/>
    <w:rPr>
      <w:sz w:val="28"/>
    </w:rPr>
  </w:style>
  <w:style w:type="character" w:customStyle="1" w:styleId="WW8Num12z00">
    <w:name w:val="WW8Num12z0"/>
    <w:link w:val="WW8Num12z0"/>
    <w:rPr>
      <w:sz w:val="28"/>
    </w:rPr>
  </w:style>
  <w:style w:type="paragraph" w:customStyle="1" w:styleId="p38">
    <w:name w:val="p38"/>
    <w:basedOn w:val="a"/>
    <w:link w:val="p3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80">
    <w:name w:val="p38"/>
    <w:basedOn w:val="12"/>
    <w:link w:val="p38"/>
    <w:rPr>
      <w:rFonts w:ascii="Times New Roman" w:hAnsi="Times New Roman"/>
      <w:sz w:val="24"/>
    </w:rPr>
  </w:style>
  <w:style w:type="paragraph" w:styleId="a4">
    <w:name w:val="Body Text"/>
    <w:basedOn w:val="a"/>
    <w:link w:val="a8"/>
    <w:qFormat/>
    <w:pPr>
      <w:widowControl w:val="0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12"/>
    <w:link w:val="a4"/>
    <w:rPr>
      <w:rFonts w:ascii="Times New Roman" w:hAnsi="Times New Roman"/>
      <w:sz w:val="28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customStyle="1" w:styleId="1b">
    <w:name w:val="Название объекта1"/>
    <w:basedOn w:val="a"/>
    <w:link w:val="1c"/>
    <w:pPr>
      <w:spacing w:before="120" w:after="120"/>
    </w:pPr>
    <w:rPr>
      <w:rFonts w:ascii="Arial" w:hAnsi="Arial"/>
      <w:i/>
    </w:rPr>
  </w:style>
  <w:style w:type="character" w:customStyle="1" w:styleId="1c">
    <w:name w:val="Название объекта1"/>
    <w:basedOn w:val="12"/>
    <w:link w:val="1b"/>
    <w:rPr>
      <w:rFonts w:ascii="Arial" w:hAnsi="Arial"/>
      <w:i/>
    </w:rPr>
  </w:style>
  <w:style w:type="paragraph" w:customStyle="1" w:styleId="WW-">
    <w:name w:val="WW-Базовый"/>
    <w:link w:val="WW-0"/>
    <w:pPr>
      <w:widowControl w:val="0"/>
      <w:tabs>
        <w:tab w:val="left" w:pos="709"/>
      </w:tabs>
      <w:spacing w:after="200" w:line="276" w:lineRule="auto"/>
    </w:pPr>
    <w:rPr>
      <w:rFonts w:ascii="Arial" w:hAnsi="Arial"/>
    </w:rPr>
  </w:style>
  <w:style w:type="character" w:customStyle="1" w:styleId="WW-0">
    <w:name w:val="WW-Базовый"/>
    <w:link w:val="WW-"/>
    <w:rPr>
      <w:rFonts w:ascii="Arial" w:hAnsi="Arial"/>
    </w:rPr>
  </w:style>
  <w:style w:type="paragraph" w:customStyle="1" w:styleId="1d">
    <w:name w:val="Выделение1"/>
    <w:link w:val="1e"/>
    <w:rPr>
      <w:i/>
    </w:rPr>
  </w:style>
  <w:style w:type="character" w:customStyle="1" w:styleId="1e">
    <w:name w:val="Выделение1"/>
    <w:link w:val="1d"/>
    <w:rPr>
      <w:i/>
    </w:rPr>
  </w:style>
  <w:style w:type="paragraph" w:customStyle="1" w:styleId="apple-converted-space">
    <w:name w:val="apple-converted-space"/>
    <w:basedOn w:val="43"/>
    <w:link w:val="apple-converted-space0"/>
  </w:style>
  <w:style w:type="character" w:customStyle="1" w:styleId="apple-converted-space0">
    <w:name w:val="apple-converted-space"/>
    <w:basedOn w:val="44"/>
    <w:link w:val="apple-converted-space"/>
  </w:style>
  <w:style w:type="paragraph" w:customStyle="1" w:styleId="WW-Absatz-Standardschriftart1111111111111111111">
    <w:name w:val="WW-Absatz-Standardschriftart1111111111111111111"/>
    <w:link w:val="WW-Absatz-Standardschriftart11111111111111111110"/>
  </w:style>
  <w:style w:type="character" w:customStyle="1" w:styleId="WW-Absatz-Standardschriftart11111111111111111110">
    <w:name w:val="WW-Absatz-Standardschriftart1111111111111111111"/>
    <w:link w:val="WW-Absatz-Standardschriftart1111111111111111111"/>
  </w:style>
  <w:style w:type="paragraph" w:styleId="a9">
    <w:name w:val="List Paragraph"/>
    <w:basedOn w:val="a"/>
    <w:link w:val="aa"/>
    <w:qFormat/>
    <w:pPr>
      <w:ind w:left="720"/>
      <w:contextualSpacing/>
    </w:pPr>
  </w:style>
  <w:style w:type="character" w:customStyle="1" w:styleId="aa">
    <w:name w:val="Абзац списка Знак"/>
    <w:basedOn w:val="12"/>
    <w:link w:val="a9"/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1f">
    <w:name w:val="Гиперссылка1"/>
    <w:link w:val="1f0"/>
    <w:rPr>
      <w:color w:val="0000FF"/>
      <w:u w:val="single"/>
    </w:rPr>
  </w:style>
  <w:style w:type="character" w:customStyle="1" w:styleId="1f0">
    <w:name w:val="Гиперссылка1"/>
    <w:link w:val="1f"/>
    <w:rPr>
      <w:color w:val="0000FF"/>
      <w:u w:val="single"/>
    </w:rPr>
  </w:style>
  <w:style w:type="paragraph" w:customStyle="1" w:styleId="1f1">
    <w:name w:val="Текст сноски Знак1"/>
    <w:link w:val="1f2"/>
    <w:rPr>
      <w:rFonts w:ascii="Times New Roman" w:hAnsi="Times New Roman"/>
      <w:sz w:val="24"/>
    </w:rPr>
  </w:style>
  <w:style w:type="character" w:customStyle="1" w:styleId="1f2">
    <w:name w:val="Текст сноски Знак1"/>
    <w:link w:val="1f1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widowControl w:val="0"/>
      <w:tabs>
        <w:tab w:val="left" w:pos="708"/>
      </w:tabs>
      <w:spacing w:after="160" w:line="100" w:lineRule="atLeast"/>
      <w:ind w:firstLine="720"/>
    </w:pPr>
    <w:rPr>
      <w:rFonts w:ascii="Arial" w:hAnsi="Arial"/>
      <w:color w:val="00000A"/>
    </w:rPr>
  </w:style>
  <w:style w:type="character" w:customStyle="1" w:styleId="ConsPlusNormal0">
    <w:name w:val="ConsPlusNormal"/>
    <w:link w:val="ConsPlusNormal"/>
    <w:rPr>
      <w:rFonts w:ascii="Arial" w:hAnsi="Arial"/>
      <w:color w:val="00000A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8Num5z0">
    <w:name w:val="WW8Num5z0"/>
    <w:link w:val="WW8Num5z00"/>
    <w:rPr>
      <w:sz w:val="28"/>
    </w:rPr>
  </w:style>
  <w:style w:type="character" w:customStyle="1" w:styleId="WW8Num5z00">
    <w:name w:val="WW8Num5z0"/>
    <w:link w:val="WW8Num5z0"/>
    <w:rPr>
      <w:sz w:val="28"/>
    </w:rPr>
  </w:style>
  <w:style w:type="paragraph" w:customStyle="1" w:styleId="63">
    <w:name w:val="Указатель6"/>
    <w:basedOn w:val="a"/>
    <w:link w:val="64"/>
    <w:rPr>
      <w:rFonts w:ascii="Times New Roman" w:hAnsi="Times New Roman"/>
      <w:sz w:val="24"/>
    </w:rPr>
  </w:style>
  <w:style w:type="character" w:customStyle="1" w:styleId="64">
    <w:name w:val="Указатель6"/>
    <w:basedOn w:val="12"/>
    <w:link w:val="63"/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link w:val="211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11">
    <w:name w:val="Основной текст 21"/>
    <w:basedOn w:val="12"/>
    <w:link w:val="210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</w:style>
  <w:style w:type="paragraph" w:customStyle="1" w:styleId="ab">
    <w:name w:val="Текст сноски Знак"/>
    <w:link w:val="ac"/>
    <w:rPr>
      <w:rFonts w:ascii="Times New Roman" w:hAnsi="Times New Roman"/>
      <w:sz w:val="24"/>
    </w:rPr>
  </w:style>
  <w:style w:type="character" w:customStyle="1" w:styleId="ac">
    <w:name w:val="Текст сноски Знак"/>
    <w:link w:val="ab"/>
    <w:rPr>
      <w:rFonts w:ascii="Times New Roman" w:hAnsi="Times New Roman"/>
      <w:sz w:val="24"/>
    </w:rPr>
  </w:style>
  <w:style w:type="paragraph" w:styleId="ad">
    <w:name w:val="List"/>
    <w:basedOn w:val="a4"/>
    <w:link w:val="ae"/>
    <w:pPr>
      <w:widowControl/>
    </w:pPr>
  </w:style>
  <w:style w:type="character" w:customStyle="1" w:styleId="ae">
    <w:name w:val="Список Знак"/>
    <w:basedOn w:val="a8"/>
    <w:link w:val="ad"/>
    <w:rPr>
      <w:rFonts w:ascii="Times New Roman" w:hAnsi="Times New Roman"/>
      <w:sz w:val="28"/>
    </w:rPr>
  </w:style>
  <w:style w:type="paragraph" w:customStyle="1" w:styleId="af">
    <w:name w:val="Символ нумерации"/>
    <w:link w:val="af0"/>
  </w:style>
  <w:style w:type="character" w:customStyle="1" w:styleId="af0">
    <w:name w:val="Символ нумерации"/>
    <w:link w:val="af"/>
  </w:style>
  <w:style w:type="paragraph" w:customStyle="1" w:styleId="51">
    <w:name w:val="Основной текст5"/>
    <w:basedOn w:val="a"/>
    <w:link w:val="52"/>
    <w:pPr>
      <w:widowControl w:val="0"/>
      <w:spacing w:line="451" w:lineRule="exact"/>
      <w:ind w:hanging="1620"/>
      <w:jc w:val="center"/>
    </w:pPr>
    <w:rPr>
      <w:rFonts w:ascii="Times New Roman" w:hAnsi="Times New Roman"/>
      <w:spacing w:val="1"/>
      <w:sz w:val="23"/>
    </w:rPr>
  </w:style>
  <w:style w:type="character" w:customStyle="1" w:styleId="52">
    <w:name w:val="Основной текст5"/>
    <w:basedOn w:val="12"/>
    <w:link w:val="51"/>
    <w:rPr>
      <w:rFonts w:ascii="Times New Roman" w:hAnsi="Times New Roman"/>
      <w:spacing w:val="1"/>
      <w:sz w:val="23"/>
    </w:rPr>
  </w:style>
  <w:style w:type="paragraph" w:customStyle="1" w:styleId="a0cxsplast">
    <w:name w:val="a0cxsplast"/>
    <w:basedOn w:val="a"/>
    <w:link w:val="a0cxsplast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a0cxsplast0">
    <w:name w:val="a0cxsplast"/>
    <w:basedOn w:val="12"/>
    <w:link w:val="a0cxsplast"/>
    <w:rPr>
      <w:rFonts w:ascii="Times New Roman" w:hAnsi="Times New Roman"/>
      <w:sz w:val="24"/>
    </w:rPr>
  </w:style>
  <w:style w:type="paragraph" w:customStyle="1" w:styleId="p71">
    <w:name w:val="p71"/>
    <w:basedOn w:val="a"/>
    <w:link w:val="p7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710">
    <w:name w:val="p71"/>
    <w:basedOn w:val="12"/>
    <w:link w:val="p71"/>
    <w:rPr>
      <w:rFonts w:ascii="Times New Roman" w:hAnsi="Times New Roman"/>
      <w:sz w:val="24"/>
    </w:rPr>
  </w:style>
  <w:style w:type="paragraph" w:customStyle="1" w:styleId="s5">
    <w:name w:val="s5"/>
    <w:basedOn w:val="13"/>
    <w:link w:val="s50"/>
  </w:style>
  <w:style w:type="character" w:customStyle="1" w:styleId="s50">
    <w:name w:val="s5"/>
    <w:basedOn w:val="14"/>
    <w:link w:val="s5"/>
  </w:style>
  <w:style w:type="paragraph" w:customStyle="1" w:styleId="1f5">
    <w:name w:val="Нижний колонтитул Знак1"/>
    <w:basedOn w:val="13"/>
    <w:link w:val="1f6"/>
    <w:rPr>
      <w:rFonts w:ascii="Arial" w:hAnsi="Arial"/>
    </w:rPr>
  </w:style>
  <w:style w:type="character" w:customStyle="1" w:styleId="1f6">
    <w:name w:val="Нижний колонтитул Знак1"/>
    <w:basedOn w:val="14"/>
    <w:link w:val="1f5"/>
    <w:rPr>
      <w:rFonts w:ascii="Arial" w:hAnsi="Arial"/>
    </w:rPr>
  </w:style>
  <w:style w:type="paragraph" w:customStyle="1" w:styleId="p74">
    <w:name w:val="p74"/>
    <w:basedOn w:val="a"/>
    <w:link w:val="p74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740">
    <w:name w:val="p74"/>
    <w:basedOn w:val="12"/>
    <w:link w:val="p74"/>
    <w:rPr>
      <w:rFonts w:ascii="Times New Roman" w:hAnsi="Times New Roman"/>
      <w:sz w:val="24"/>
    </w:rPr>
  </w:style>
  <w:style w:type="paragraph" w:styleId="af1">
    <w:name w:val="Normal (Web)"/>
    <w:basedOn w:val="a"/>
    <w:link w:val="af2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af2">
    <w:name w:val="Обычный (веб) Знак"/>
    <w:basedOn w:val="12"/>
    <w:link w:val="af1"/>
    <w:rPr>
      <w:rFonts w:ascii="Times New Roman" w:hAnsi="Times New Roman"/>
      <w:sz w:val="24"/>
    </w:rPr>
  </w:style>
  <w:style w:type="paragraph" w:customStyle="1" w:styleId="af3">
    <w:name w:val="Содержимое таблицы"/>
    <w:basedOn w:val="a"/>
    <w:link w:val="af4"/>
    <w:rPr>
      <w:rFonts w:ascii="Times New Roman" w:hAnsi="Times New Roman"/>
      <w:sz w:val="24"/>
    </w:rPr>
  </w:style>
  <w:style w:type="character" w:customStyle="1" w:styleId="af4">
    <w:name w:val="Содержимое таблицы"/>
    <w:basedOn w:val="12"/>
    <w:link w:val="af3"/>
    <w:rPr>
      <w:rFonts w:ascii="Times New Roman" w:hAnsi="Times New Roman"/>
      <w:sz w:val="24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p12">
    <w:name w:val="p12"/>
    <w:basedOn w:val="a"/>
    <w:link w:val="p1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20">
    <w:name w:val="p12"/>
    <w:basedOn w:val="12"/>
    <w:link w:val="p12"/>
    <w:rPr>
      <w:rFonts w:ascii="Times New Roman" w:hAnsi="Times New Roman"/>
      <w:sz w:val="24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1f9">
    <w:name w:val="Основной текст Знак1"/>
    <w:link w:val="1fa"/>
    <w:rPr>
      <w:rFonts w:ascii="Times New Roman" w:hAnsi="Times New Roman"/>
      <w:sz w:val="28"/>
    </w:rPr>
  </w:style>
  <w:style w:type="character" w:customStyle="1" w:styleId="1fa">
    <w:name w:val="Основной текст Знак1"/>
    <w:link w:val="1f9"/>
    <w:rPr>
      <w:rFonts w:ascii="Times New Roman" w:hAnsi="Times New Roman"/>
      <w:sz w:val="28"/>
    </w:rPr>
  </w:style>
  <w:style w:type="paragraph" w:customStyle="1" w:styleId="1fb">
    <w:name w:val="Подзаголовок Знак1"/>
    <w:basedOn w:val="13"/>
    <w:link w:val="1fc"/>
    <w:rPr>
      <w:rFonts w:ascii="Arial" w:hAnsi="Arial"/>
      <w:b/>
      <w:caps/>
      <w:sz w:val="28"/>
    </w:rPr>
  </w:style>
  <w:style w:type="character" w:customStyle="1" w:styleId="1fc">
    <w:name w:val="Подзаголовок Знак1"/>
    <w:basedOn w:val="14"/>
    <w:link w:val="1fb"/>
    <w:rPr>
      <w:rFonts w:ascii="Arial" w:hAnsi="Arial"/>
      <w:b/>
      <w:caps/>
      <w:sz w:val="28"/>
    </w:rPr>
  </w:style>
  <w:style w:type="paragraph" w:customStyle="1" w:styleId="45">
    <w:name w:val="Название объекта4"/>
    <w:basedOn w:val="a"/>
    <w:link w:val="4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46">
    <w:name w:val="Название объекта4"/>
    <w:basedOn w:val="12"/>
    <w:link w:val="45"/>
    <w:rPr>
      <w:rFonts w:ascii="Times New Roman" w:hAnsi="Times New Roman"/>
      <w:i/>
      <w:sz w:val="24"/>
    </w:rPr>
  </w:style>
  <w:style w:type="paragraph" w:customStyle="1" w:styleId="af5">
    <w:name w:val="Базовый"/>
    <w:link w:val="af6"/>
    <w:pPr>
      <w:widowControl w:val="0"/>
      <w:tabs>
        <w:tab w:val="left" w:pos="709"/>
      </w:tabs>
      <w:spacing w:after="200" w:line="276" w:lineRule="auto"/>
    </w:pPr>
    <w:rPr>
      <w:rFonts w:ascii="Arial" w:hAnsi="Arial"/>
    </w:rPr>
  </w:style>
  <w:style w:type="character" w:customStyle="1" w:styleId="af6">
    <w:name w:val="Базовый"/>
    <w:link w:val="af5"/>
    <w:rPr>
      <w:rFonts w:ascii="Arial" w:hAnsi="Arial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12"/>
    <w:link w:val="af7"/>
  </w:style>
  <w:style w:type="paragraph" w:customStyle="1" w:styleId="WW-Absatz-Standardschriftart11111111111111111111">
    <w:name w:val="WW-Absatz-Standardschriftart11111111111111111111"/>
    <w:link w:val="WW-Absatz-Standardschriftart111111111111111111110"/>
  </w:style>
  <w:style w:type="character" w:customStyle="1" w:styleId="WW-Absatz-Standardschriftart111111111111111111110">
    <w:name w:val="WW-Absatz-Standardschriftart11111111111111111111"/>
    <w:link w:val="WW-Absatz-Standardschriftart11111111111111111111"/>
  </w:style>
  <w:style w:type="paragraph" w:customStyle="1" w:styleId="1fd">
    <w:name w:val="Номер страницы1"/>
    <w:link w:val="1fe"/>
  </w:style>
  <w:style w:type="character" w:customStyle="1" w:styleId="1fe">
    <w:name w:val="Номер страницы1"/>
    <w:link w:val="1fd"/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paragraph" w:customStyle="1" w:styleId="55">
    <w:name w:val="Название объекта5"/>
    <w:basedOn w:val="a"/>
    <w:link w:val="5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56">
    <w:name w:val="Название объекта5"/>
    <w:basedOn w:val="12"/>
    <w:link w:val="55"/>
    <w:rPr>
      <w:rFonts w:ascii="Times New Roman" w:hAnsi="Times New Roman"/>
      <w:i/>
      <w:sz w:val="24"/>
    </w:rPr>
  </w:style>
  <w:style w:type="paragraph" w:customStyle="1" w:styleId="29">
    <w:name w:val="Основной текст Знак2"/>
    <w:basedOn w:val="13"/>
    <w:link w:val="2a"/>
    <w:rPr>
      <w:rFonts w:ascii="Times New Roman" w:hAnsi="Times New Roman"/>
      <w:sz w:val="28"/>
    </w:rPr>
  </w:style>
  <w:style w:type="character" w:customStyle="1" w:styleId="2a">
    <w:name w:val="Основной текст Знак2"/>
    <w:basedOn w:val="14"/>
    <w:link w:val="29"/>
    <w:rPr>
      <w:rFonts w:ascii="Times New Roman" w:hAnsi="Times New Roman"/>
      <w:sz w:val="28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32">
    <w:name w:val="toc 3"/>
    <w:next w:val="a"/>
    <w:link w:val="33"/>
    <w:uiPriority w:val="39"/>
    <w:pPr>
      <w:ind w:left="400"/>
    </w:pPr>
  </w:style>
  <w:style w:type="character" w:customStyle="1" w:styleId="33">
    <w:name w:val="Оглавление 3 Знак"/>
    <w:link w:val="32"/>
  </w:style>
  <w:style w:type="paragraph" w:customStyle="1" w:styleId="c25">
    <w:name w:val="c25"/>
    <w:link w:val="c250"/>
  </w:style>
  <w:style w:type="character" w:customStyle="1" w:styleId="c250">
    <w:name w:val="c25"/>
    <w:link w:val="c25"/>
  </w:style>
  <w:style w:type="paragraph" w:customStyle="1" w:styleId="73">
    <w:name w:val="Указатель7"/>
    <w:basedOn w:val="a"/>
    <w:link w:val="74"/>
    <w:rPr>
      <w:rFonts w:ascii="Times New Roman" w:hAnsi="Times New Roman"/>
      <w:sz w:val="24"/>
    </w:rPr>
  </w:style>
  <w:style w:type="character" w:customStyle="1" w:styleId="74">
    <w:name w:val="Указатель7"/>
    <w:basedOn w:val="12"/>
    <w:link w:val="73"/>
    <w:rPr>
      <w:rFonts w:ascii="Times New Roman" w:hAnsi="Times New Roman"/>
      <w:sz w:val="24"/>
    </w:rPr>
  </w:style>
  <w:style w:type="paragraph" w:customStyle="1" w:styleId="1ff">
    <w:name w:val="Без интервала1"/>
    <w:link w:val="1ff0"/>
    <w:rPr>
      <w:sz w:val="22"/>
    </w:rPr>
  </w:style>
  <w:style w:type="character" w:customStyle="1" w:styleId="1ff0">
    <w:name w:val="Без интервала1"/>
    <w:link w:val="1ff"/>
    <w:rPr>
      <w:sz w:val="22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</w:style>
  <w:style w:type="character" w:customStyle="1" w:styleId="WW-Absatz-Standardschriftart11111111111111111111110">
    <w:name w:val="WW-Absatz-Standardschriftart1111111111111111111111"/>
    <w:link w:val="WW-Absatz-Standardschriftart1111111111111111111111"/>
  </w:style>
  <w:style w:type="paragraph" w:customStyle="1" w:styleId="34">
    <w:name w:val="Название объекта3"/>
    <w:basedOn w:val="a"/>
    <w:link w:val="35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35">
    <w:name w:val="Название объекта3"/>
    <w:basedOn w:val="12"/>
    <w:link w:val="34"/>
    <w:rPr>
      <w:rFonts w:ascii="Times New Roman" w:hAnsi="Times New Roman"/>
      <w:i/>
      <w:sz w:val="24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p27">
    <w:name w:val="p27"/>
    <w:basedOn w:val="a"/>
    <w:link w:val="p27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70">
    <w:name w:val="p27"/>
    <w:basedOn w:val="12"/>
    <w:link w:val="p27"/>
    <w:rPr>
      <w:rFonts w:ascii="Times New Roman" w:hAnsi="Times New Roman"/>
      <w:sz w:val="24"/>
    </w:rPr>
  </w:style>
  <w:style w:type="paragraph" w:customStyle="1" w:styleId="eop">
    <w:name w:val="eop"/>
    <w:basedOn w:val="13"/>
    <w:link w:val="eop0"/>
  </w:style>
  <w:style w:type="character" w:customStyle="1" w:styleId="eop0">
    <w:name w:val="eop"/>
    <w:basedOn w:val="14"/>
    <w:link w:val="eop"/>
  </w:style>
  <w:style w:type="paragraph" w:customStyle="1" w:styleId="p30">
    <w:name w:val="p30"/>
    <w:basedOn w:val="a"/>
    <w:link w:val="p3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00">
    <w:name w:val="p30"/>
    <w:basedOn w:val="12"/>
    <w:link w:val="p30"/>
    <w:rPr>
      <w:rFonts w:ascii="Times New Roman" w:hAnsi="Times New Roman"/>
      <w:sz w:val="24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0">
    <w:name w:val="p1"/>
    <w:basedOn w:val="12"/>
    <w:link w:val="p1"/>
    <w:rPr>
      <w:rFonts w:ascii="Times New Roman" w:hAnsi="Times New Roman"/>
      <w:sz w:val="24"/>
    </w:rPr>
  </w:style>
  <w:style w:type="paragraph" w:customStyle="1" w:styleId="105pt">
    <w:name w:val="Основной текст + 10.5 pt"/>
    <w:link w:val="105pt0"/>
    <w:rPr>
      <w:rFonts w:ascii="Times New Roman" w:hAnsi="Times New Roman"/>
      <w:spacing w:val="2"/>
      <w:sz w:val="21"/>
      <w:highlight w:val="white"/>
    </w:rPr>
  </w:style>
  <w:style w:type="character" w:customStyle="1" w:styleId="105pt0">
    <w:name w:val="Основной текст + 10.5 pt"/>
    <w:link w:val="105pt"/>
    <w:rPr>
      <w:rFonts w:ascii="Times New Roman" w:hAnsi="Times New Roman"/>
      <w:spacing w:val="2"/>
      <w:sz w:val="21"/>
      <w:highlight w:val="white"/>
    </w:rPr>
  </w:style>
  <w:style w:type="paragraph" w:customStyle="1" w:styleId="1ff1">
    <w:name w:val="Обычный1"/>
    <w:link w:val="1"/>
  </w:style>
  <w:style w:type="character" w:customStyle="1" w:styleId="1">
    <w:name w:val="Обычный1"/>
    <w:link w:val="1ff1"/>
  </w:style>
  <w:style w:type="paragraph" w:styleId="af9">
    <w:name w:val="footer"/>
    <w:basedOn w:val="a"/>
    <w:link w:val="afa"/>
    <w:pPr>
      <w:widowControl w:val="0"/>
      <w:tabs>
        <w:tab w:val="center" w:pos="4677"/>
        <w:tab w:val="right" w:pos="9355"/>
      </w:tabs>
    </w:pPr>
    <w:rPr>
      <w:rFonts w:ascii="Courier New" w:hAnsi="Courier New"/>
      <w:sz w:val="24"/>
    </w:rPr>
  </w:style>
  <w:style w:type="character" w:customStyle="1" w:styleId="afa">
    <w:name w:val="Нижний колонтитул Знак"/>
    <w:basedOn w:val="12"/>
    <w:link w:val="af9"/>
    <w:rPr>
      <w:rFonts w:ascii="Courier New" w:hAnsi="Courier New"/>
      <w:sz w:val="24"/>
    </w:rPr>
  </w:style>
  <w:style w:type="paragraph" w:customStyle="1" w:styleId="10pt2">
    <w:name w:val="Основной текст + 10 pt2"/>
    <w:link w:val="10pt20"/>
    <w:rPr>
      <w:rFonts w:ascii="Times New Roman" w:hAnsi="Times New Roman"/>
      <w:b/>
      <w:spacing w:val="2"/>
      <w:highlight w:val="white"/>
    </w:rPr>
  </w:style>
  <w:style w:type="character" w:customStyle="1" w:styleId="10pt20">
    <w:name w:val="Основной текст + 10 pt2"/>
    <w:link w:val="10pt2"/>
    <w:rPr>
      <w:rFonts w:ascii="Times New Roman" w:hAnsi="Times New Roman"/>
      <w:b/>
      <w:spacing w:val="2"/>
      <w:highlight w:val="white"/>
    </w:rPr>
  </w:style>
  <w:style w:type="paragraph" w:customStyle="1" w:styleId="p41">
    <w:name w:val="p41"/>
    <w:basedOn w:val="a"/>
    <w:link w:val="p4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410">
    <w:name w:val="p41"/>
    <w:basedOn w:val="12"/>
    <w:link w:val="p41"/>
    <w:rPr>
      <w:rFonts w:ascii="Times New Roman" w:hAnsi="Times New Roman"/>
      <w:sz w:val="24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p100">
    <w:name w:val="p10"/>
    <w:basedOn w:val="a"/>
    <w:link w:val="p101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01">
    <w:name w:val="p10"/>
    <w:basedOn w:val="12"/>
    <w:link w:val="p100"/>
    <w:rPr>
      <w:rFonts w:ascii="Times New Roman" w:hAnsi="Times New Roman"/>
      <w:sz w:val="24"/>
    </w:rPr>
  </w:style>
  <w:style w:type="paragraph" w:customStyle="1" w:styleId="WW-Default">
    <w:name w:val="WW-Default"/>
    <w:link w:val="WW-Default0"/>
    <w:pPr>
      <w:tabs>
        <w:tab w:val="left" w:pos="708"/>
      </w:tabs>
      <w:spacing w:after="160" w:line="100" w:lineRule="atLeast"/>
    </w:pPr>
    <w:rPr>
      <w:rFonts w:ascii="Times New Roman" w:hAnsi="Times New Roman"/>
      <w:sz w:val="24"/>
    </w:rPr>
  </w:style>
  <w:style w:type="character" w:customStyle="1" w:styleId="WW-Default0">
    <w:name w:val="WW-Default"/>
    <w:link w:val="WW-Default"/>
    <w:rPr>
      <w:rFonts w:ascii="Times New Roman" w:hAnsi="Times New Roman"/>
      <w:sz w:val="24"/>
    </w:rPr>
  </w:style>
  <w:style w:type="paragraph" w:customStyle="1" w:styleId="WW-Absatz-Standardschriftart1111111111111111">
    <w:name w:val="WW-Absatz-Standardschriftart1111111111111111"/>
    <w:link w:val="WW-Absatz-Standardschriftart11111111111111110"/>
  </w:style>
  <w:style w:type="character" w:customStyle="1" w:styleId="WW-Absatz-Standardschriftart11111111111111110">
    <w:name w:val="WW-Absatz-Standardschriftart1111111111111111"/>
    <w:link w:val="WW-Absatz-Standardschriftart1111111111111111"/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styleId="afb">
    <w:name w:val="index heading"/>
    <w:basedOn w:val="WW-"/>
    <w:link w:val="afc"/>
  </w:style>
  <w:style w:type="character" w:customStyle="1" w:styleId="afc">
    <w:name w:val="Указатель Знак"/>
    <w:basedOn w:val="WW-0"/>
    <w:link w:val="afb"/>
    <w:rPr>
      <w:rFonts w:ascii="Arial" w:hAnsi="Arial"/>
    </w:rPr>
  </w:style>
  <w:style w:type="paragraph" w:customStyle="1" w:styleId="65">
    <w:name w:val="Название объекта6"/>
    <w:basedOn w:val="a"/>
    <w:link w:val="6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66">
    <w:name w:val="Название объекта6"/>
    <w:basedOn w:val="12"/>
    <w:link w:val="65"/>
    <w:rPr>
      <w:rFonts w:ascii="Times New Roman" w:hAnsi="Times New Roman"/>
      <w:i/>
      <w:sz w:val="24"/>
    </w:rPr>
  </w:style>
  <w:style w:type="paragraph" w:styleId="afd">
    <w:name w:val="Body Text Indent"/>
    <w:basedOn w:val="a"/>
    <w:link w:val="afe"/>
    <w:uiPriority w:val="99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e">
    <w:name w:val="Основной текст с отступом Знак"/>
    <w:basedOn w:val="12"/>
    <w:link w:val="afd"/>
    <w:uiPriority w:val="99"/>
    <w:rPr>
      <w:rFonts w:asciiTheme="minorHAnsi" w:hAnsiTheme="minorHAnsi"/>
      <w:sz w:val="22"/>
    </w:rPr>
  </w:style>
  <w:style w:type="paragraph" w:customStyle="1" w:styleId="WW--">
    <w:name w:val="WW-Интернет-ссылка"/>
    <w:link w:val="WW--0"/>
    <w:rPr>
      <w:color w:val="000080"/>
      <w:u w:val="single"/>
    </w:rPr>
  </w:style>
  <w:style w:type="character" w:customStyle="1" w:styleId="WW--0">
    <w:name w:val="WW-Интернет-ссылка"/>
    <w:link w:val="WW--"/>
    <w:rPr>
      <w:color w:val="000080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customStyle="1" w:styleId="dash041e005f0431005f044b005f0447005f043d005f044b005f0439">
    <w:name w:val="dash041e_005f0431_005f044b_005f0447_005f043d_005f044b_005f0439"/>
    <w:basedOn w:val="a"/>
    <w:link w:val="dash041e005f0431005f044b005f0447005f043d005f044b005f04390"/>
    <w:rPr>
      <w:rFonts w:ascii="Times New Roman" w:hAnsi="Times New Roman"/>
      <w:sz w:val="24"/>
    </w:rPr>
  </w:style>
  <w:style w:type="character" w:customStyle="1" w:styleId="dash041e005f0431005f044b005f0447005f043d005f044b005f04390">
    <w:name w:val="dash041e_005f0431_005f044b_005f0447_005f043d_005f044b_005f0439"/>
    <w:basedOn w:val="12"/>
    <w:link w:val="dash041e005f0431005f044b005f0447005f043d005f044b005f0439"/>
    <w:rPr>
      <w:rFonts w:ascii="Times New Roman" w:hAnsi="Times New Roman"/>
      <w:sz w:val="24"/>
    </w:rPr>
  </w:style>
  <w:style w:type="paragraph" w:customStyle="1" w:styleId="c1">
    <w:name w:val="c1"/>
    <w:link w:val="c10"/>
  </w:style>
  <w:style w:type="character" w:customStyle="1" w:styleId="c10">
    <w:name w:val="c1"/>
    <w:link w:val="c1"/>
  </w:style>
  <w:style w:type="paragraph" w:customStyle="1" w:styleId="81">
    <w:name w:val="Основной шрифт абзаца8"/>
    <w:link w:val="82"/>
  </w:style>
  <w:style w:type="character" w:customStyle="1" w:styleId="82">
    <w:name w:val="Основной шрифт абзаца8"/>
    <w:link w:val="81"/>
  </w:style>
  <w:style w:type="paragraph" w:customStyle="1" w:styleId="s10">
    <w:name w:val="s10"/>
    <w:basedOn w:val="13"/>
    <w:link w:val="s100"/>
  </w:style>
  <w:style w:type="character" w:customStyle="1" w:styleId="s100">
    <w:name w:val="s10"/>
    <w:basedOn w:val="14"/>
    <w:link w:val="s10"/>
  </w:style>
  <w:style w:type="paragraph" w:customStyle="1" w:styleId="s2">
    <w:name w:val="s2"/>
    <w:basedOn w:val="13"/>
    <w:link w:val="s20"/>
  </w:style>
  <w:style w:type="character" w:customStyle="1" w:styleId="s20">
    <w:name w:val="s2"/>
    <w:basedOn w:val="14"/>
    <w:link w:val="s2"/>
  </w:style>
  <w:style w:type="paragraph" w:customStyle="1" w:styleId="p28">
    <w:name w:val="p28"/>
    <w:basedOn w:val="a"/>
    <w:link w:val="p2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80">
    <w:name w:val="p28"/>
    <w:basedOn w:val="12"/>
    <w:link w:val="p28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d">
    <w:name w:val="Указатель2"/>
    <w:basedOn w:val="a"/>
    <w:link w:val="2e"/>
    <w:rPr>
      <w:rFonts w:ascii="Times New Roman" w:hAnsi="Times New Roman"/>
      <w:sz w:val="24"/>
    </w:rPr>
  </w:style>
  <w:style w:type="character" w:customStyle="1" w:styleId="2e">
    <w:name w:val="Указатель2"/>
    <w:basedOn w:val="12"/>
    <w:link w:val="2d"/>
    <w:rPr>
      <w:rFonts w:ascii="Times New Roman" w:hAnsi="Times New Roman"/>
      <w:sz w:val="24"/>
    </w:rPr>
  </w:style>
  <w:style w:type="paragraph" w:customStyle="1" w:styleId="110">
    <w:name w:val="Основной шрифт абзаца11"/>
    <w:link w:val="111"/>
  </w:style>
  <w:style w:type="character" w:customStyle="1" w:styleId="111">
    <w:name w:val="Основной шрифт абзаца11"/>
    <w:link w:val="110"/>
  </w:style>
  <w:style w:type="paragraph" w:customStyle="1" w:styleId="FontStyle64">
    <w:name w:val="Font Style64"/>
    <w:link w:val="FontStyle640"/>
    <w:rPr>
      <w:rFonts w:ascii="Times New Roman" w:hAnsi="Times New Roman"/>
      <w:sz w:val="22"/>
    </w:rPr>
  </w:style>
  <w:style w:type="character" w:customStyle="1" w:styleId="FontStyle640">
    <w:name w:val="Font Style64"/>
    <w:link w:val="FontStyle64"/>
    <w:rPr>
      <w:rFonts w:ascii="Times New Roman" w:hAnsi="Times New Roman"/>
      <w:sz w:val="22"/>
    </w:rPr>
  </w:style>
  <w:style w:type="paragraph" w:customStyle="1" w:styleId="10pt">
    <w:name w:val="Основной текст + 10 pt"/>
    <w:link w:val="10pt0"/>
    <w:rPr>
      <w:rFonts w:ascii="Times New Roman" w:hAnsi="Times New Roman"/>
      <w:spacing w:val="1"/>
      <w:highlight w:val="white"/>
    </w:rPr>
  </w:style>
  <w:style w:type="character" w:customStyle="1" w:styleId="10pt0">
    <w:name w:val="Основной текст + 10 pt"/>
    <w:link w:val="10pt"/>
    <w:rPr>
      <w:rFonts w:ascii="Times New Roman" w:hAnsi="Times New Roman"/>
      <w:spacing w:val="1"/>
      <w:highlight w:val="white"/>
    </w:rPr>
  </w:style>
  <w:style w:type="paragraph" w:customStyle="1" w:styleId="p20">
    <w:name w:val="p20"/>
    <w:basedOn w:val="a"/>
    <w:link w:val="p2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00">
    <w:name w:val="p20"/>
    <w:basedOn w:val="12"/>
    <w:link w:val="p20"/>
    <w:rPr>
      <w:rFonts w:ascii="Times New Roman" w:hAnsi="Times New Roman"/>
      <w:sz w:val="24"/>
    </w:rPr>
  </w:style>
  <w:style w:type="paragraph" w:customStyle="1" w:styleId="aff">
    <w:name w:val="Заголовок таблицы"/>
    <w:basedOn w:val="af3"/>
    <w:link w:val="aff0"/>
    <w:pPr>
      <w:jc w:val="center"/>
    </w:pPr>
    <w:rPr>
      <w:b/>
    </w:rPr>
  </w:style>
  <w:style w:type="character" w:customStyle="1" w:styleId="aff0">
    <w:name w:val="Заголовок таблицы"/>
    <w:basedOn w:val="af4"/>
    <w:link w:val="aff"/>
    <w:rPr>
      <w:rFonts w:ascii="Times New Roman" w:hAnsi="Times New Roman"/>
      <w:b/>
      <w:sz w:val="24"/>
    </w:rPr>
  </w:style>
  <w:style w:type="paragraph" w:customStyle="1" w:styleId="36">
    <w:name w:val="Гиперссылка3"/>
    <w:link w:val="aff1"/>
    <w:rPr>
      <w:color w:val="0000FF"/>
      <w:u w:val="single"/>
    </w:rPr>
  </w:style>
  <w:style w:type="character" w:styleId="aff1">
    <w:name w:val="Hyperlink"/>
    <w:link w:val="36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character" w:customStyle="1" w:styleId="80">
    <w:name w:val="Заголовок 8 Знак"/>
    <w:basedOn w:val="12"/>
    <w:link w:val="8"/>
    <w:rPr>
      <w:rFonts w:ascii="Times New Roman" w:hAnsi="Times New Roman"/>
      <w:i/>
      <w:sz w:val="24"/>
    </w:rPr>
  </w:style>
  <w:style w:type="paragraph" w:customStyle="1" w:styleId="57">
    <w:name w:val="Указатель5"/>
    <w:basedOn w:val="a"/>
    <w:link w:val="58"/>
    <w:rPr>
      <w:rFonts w:ascii="Arial" w:hAnsi="Arial"/>
      <w:sz w:val="24"/>
    </w:rPr>
  </w:style>
  <w:style w:type="character" w:customStyle="1" w:styleId="58">
    <w:name w:val="Указатель5"/>
    <w:basedOn w:val="12"/>
    <w:link w:val="57"/>
    <w:rPr>
      <w:rFonts w:ascii="Arial" w:hAnsi="Arial"/>
      <w:sz w:val="24"/>
    </w:rPr>
  </w:style>
  <w:style w:type="paragraph" w:styleId="1ff2">
    <w:name w:val="toc 1"/>
    <w:next w:val="a"/>
    <w:link w:val="1ff3"/>
    <w:uiPriority w:val="39"/>
    <w:rPr>
      <w:rFonts w:ascii="XO Thames" w:hAnsi="XO Thames"/>
      <w:b/>
    </w:rPr>
  </w:style>
  <w:style w:type="character" w:customStyle="1" w:styleId="1ff3">
    <w:name w:val="Оглавление 1 Знак"/>
    <w:link w:val="1ff2"/>
    <w:rPr>
      <w:rFonts w:ascii="XO Thames" w:hAnsi="XO Thames"/>
      <w:b/>
    </w:rPr>
  </w:style>
  <w:style w:type="paragraph" w:customStyle="1" w:styleId="WW-Normal">
    <w:name w:val="WW-Normal"/>
    <w:link w:val="WW-Normal0"/>
    <w:rPr>
      <w:sz w:val="24"/>
    </w:rPr>
  </w:style>
  <w:style w:type="character" w:customStyle="1" w:styleId="WW-Normal0">
    <w:name w:val="WW-Normal"/>
    <w:link w:val="WW-Normal"/>
    <w:rPr>
      <w:sz w:val="24"/>
    </w:rPr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customStyle="1" w:styleId="dash0410005f0431005f0437005f0430005f0446005f0020005f0441005f043f005f0438005f0441005f043a005f0430char1">
    <w:name w:val="dash0410_005f0431_005f0437_005f0430_005f0446_005f0020_005f0441_005f043f_005f0438_005f0441_005f043a_005f0430__char1"/>
    <w:link w:val="dash0410005f0431005f0437005f0430005f0446005f0020005f0441005f043f005f0438005f0441005f043a005f0430char10"/>
    <w:rPr>
      <w:rFonts w:ascii="Times New Roman" w:hAnsi="Times New Roman"/>
      <w:sz w:val="24"/>
    </w:rPr>
  </w:style>
  <w:style w:type="character" w:customStyle="1" w:styleId="dash0410005f0431005f0437005f0430005f0446005f0020005f0441005f043f005f0438005f0441005f043a005f0430char10">
    <w:name w:val="dash0410_005f0431_005f0437_005f0430_005f0446_005f0020_005f0441_005f043f_005f0438_005f0441_005f043a_005f0430__char1"/>
    <w:link w:val="dash0410005f0431005f0437005f0430005f0446005f0020005f0441005f043f005f0438005f0441005f043a005f0430char1"/>
    <w:rPr>
      <w:rFonts w:ascii="Times New Roman" w:hAnsi="Times New Roman"/>
      <w:sz w:val="24"/>
    </w:rPr>
  </w:style>
  <w:style w:type="paragraph" w:customStyle="1" w:styleId="s4">
    <w:name w:val="s4"/>
    <w:basedOn w:val="13"/>
    <w:link w:val="s40"/>
  </w:style>
  <w:style w:type="character" w:customStyle="1" w:styleId="s40">
    <w:name w:val="s4"/>
    <w:basedOn w:val="14"/>
    <w:link w:val="s4"/>
  </w:style>
  <w:style w:type="paragraph" w:customStyle="1" w:styleId="normaltextrun">
    <w:name w:val="normaltextrun"/>
    <w:basedOn w:val="13"/>
    <w:link w:val="normaltextrun0"/>
  </w:style>
  <w:style w:type="character" w:customStyle="1" w:styleId="normaltextrun0">
    <w:name w:val="normaltextrun"/>
    <w:basedOn w:val="14"/>
    <w:link w:val="normaltextru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f4">
    <w:name w:val="Цитата1"/>
    <w:basedOn w:val="a"/>
    <w:link w:val="1ff5"/>
    <w:pPr>
      <w:ind w:left="2992" w:right="2981"/>
      <w:jc w:val="both"/>
    </w:pPr>
    <w:rPr>
      <w:rFonts w:ascii="Arial" w:hAnsi="Arial"/>
      <w:sz w:val="18"/>
    </w:rPr>
  </w:style>
  <w:style w:type="character" w:customStyle="1" w:styleId="1ff5">
    <w:name w:val="Цитата1"/>
    <w:basedOn w:val="12"/>
    <w:link w:val="1ff4"/>
    <w:rPr>
      <w:rFonts w:ascii="Arial" w:hAnsi="Arial"/>
      <w:sz w:val="18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47">
    <w:name w:val="Указатель4"/>
    <w:basedOn w:val="a"/>
    <w:link w:val="48"/>
    <w:rPr>
      <w:rFonts w:ascii="Times New Roman" w:hAnsi="Times New Roman"/>
      <w:sz w:val="24"/>
    </w:rPr>
  </w:style>
  <w:style w:type="character" w:customStyle="1" w:styleId="48">
    <w:name w:val="Указатель4"/>
    <w:basedOn w:val="12"/>
    <w:link w:val="47"/>
    <w:rPr>
      <w:rFonts w:ascii="Times New Roman" w:hAnsi="Times New Roman"/>
      <w:sz w:val="24"/>
    </w:rPr>
  </w:style>
  <w:style w:type="paragraph" w:customStyle="1" w:styleId="aff2">
    <w:name w:val="Подпись к таблице"/>
    <w:basedOn w:val="a"/>
    <w:link w:val="aff3"/>
    <w:pPr>
      <w:widowControl w:val="0"/>
      <w:spacing w:line="336" w:lineRule="exact"/>
      <w:ind w:hanging="360"/>
    </w:pPr>
    <w:rPr>
      <w:rFonts w:ascii="Times New Roman" w:hAnsi="Times New Roman"/>
      <w:spacing w:val="1"/>
      <w:sz w:val="23"/>
    </w:rPr>
  </w:style>
  <w:style w:type="character" w:customStyle="1" w:styleId="aff3">
    <w:name w:val="Подпись к таблице"/>
    <w:basedOn w:val="12"/>
    <w:link w:val="aff2"/>
    <w:rPr>
      <w:rFonts w:ascii="Times New Roman" w:hAnsi="Times New Roman"/>
      <w:spacing w:val="1"/>
      <w:sz w:val="23"/>
    </w:rPr>
  </w:style>
  <w:style w:type="paragraph" w:customStyle="1" w:styleId="1ff6">
    <w:name w:val="Текст выноски Знак1"/>
    <w:link w:val="1ff7"/>
    <w:rPr>
      <w:rFonts w:ascii="Tahoma" w:hAnsi="Tahoma"/>
      <w:sz w:val="16"/>
    </w:rPr>
  </w:style>
  <w:style w:type="character" w:customStyle="1" w:styleId="1ff7">
    <w:name w:val="Текст выноски Знак1"/>
    <w:link w:val="1ff6"/>
    <w:rPr>
      <w:rFonts w:ascii="Tahoma" w:hAnsi="Tahoma"/>
      <w:sz w:val="16"/>
    </w:rPr>
  </w:style>
  <w:style w:type="paragraph" w:customStyle="1" w:styleId="s12">
    <w:name w:val="s12"/>
    <w:basedOn w:val="13"/>
    <w:link w:val="s120"/>
  </w:style>
  <w:style w:type="character" w:customStyle="1" w:styleId="s120">
    <w:name w:val="s12"/>
    <w:basedOn w:val="14"/>
    <w:link w:val="s12"/>
  </w:style>
  <w:style w:type="paragraph" w:customStyle="1" w:styleId="p40">
    <w:name w:val="p40"/>
    <w:basedOn w:val="a"/>
    <w:link w:val="p4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400">
    <w:name w:val="p40"/>
    <w:basedOn w:val="12"/>
    <w:link w:val="p40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00">
    <w:name w:val="Основной шрифт абзаца10"/>
    <w:link w:val="101"/>
  </w:style>
  <w:style w:type="character" w:customStyle="1" w:styleId="101">
    <w:name w:val="Основной шрифт абзаца10"/>
    <w:link w:val="100"/>
  </w:style>
  <w:style w:type="paragraph" w:customStyle="1" w:styleId="s9">
    <w:name w:val="s9"/>
    <w:basedOn w:val="13"/>
    <w:link w:val="s90"/>
  </w:style>
  <w:style w:type="character" w:customStyle="1" w:styleId="s90">
    <w:name w:val="s9"/>
    <w:basedOn w:val="14"/>
    <w:link w:val="s9"/>
  </w:style>
  <w:style w:type="paragraph" w:customStyle="1" w:styleId="s17">
    <w:name w:val="s17"/>
    <w:basedOn w:val="13"/>
    <w:link w:val="s170"/>
  </w:style>
  <w:style w:type="character" w:customStyle="1" w:styleId="s170">
    <w:name w:val="s17"/>
    <w:basedOn w:val="14"/>
    <w:link w:val="s17"/>
  </w:style>
  <w:style w:type="paragraph" w:customStyle="1" w:styleId="WW-Absatz-Standardschriftart111111111111111111111">
    <w:name w:val="WW-Absatz-Standardschriftart111111111111111111111"/>
    <w:link w:val="WW-Absatz-Standardschriftart1111111111111111111110"/>
  </w:style>
  <w:style w:type="character" w:customStyle="1" w:styleId="WW-Absatz-Standardschriftart1111111111111111111110">
    <w:name w:val="WW-Absatz-Standardschriftart111111111111111111111"/>
    <w:link w:val="WW-Absatz-Standardschriftart111111111111111111111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FontStyle117">
    <w:name w:val="Font Style117"/>
    <w:link w:val="FontStyle1170"/>
  </w:style>
  <w:style w:type="character" w:customStyle="1" w:styleId="FontStyle1170">
    <w:name w:val="Font Style117"/>
    <w:link w:val="FontStyle117"/>
  </w:style>
  <w:style w:type="paragraph" w:customStyle="1" w:styleId="2f">
    <w:name w:val="Подпись к таблице (2)"/>
    <w:basedOn w:val="a"/>
    <w:link w:val="2f0"/>
    <w:pPr>
      <w:widowControl w:val="0"/>
      <w:spacing w:after="120" w:line="240" w:lineRule="atLeast"/>
    </w:pPr>
    <w:rPr>
      <w:i/>
      <w:spacing w:val="2"/>
      <w:sz w:val="23"/>
    </w:rPr>
  </w:style>
  <w:style w:type="character" w:customStyle="1" w:styleId="2f0">
    <w:name w:val="Подпись к таблице (2)"/>
    <w:basedOn w:val="12"/>
    <w:link w:val="2f"/>
    <w:rPr>
      <w:i/>
      <w:spacing w:val="2"/>
      <w:sz w:val="23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p36">
    <w:name w:val="p36"/>
    <w:basedOn w:val="a"/>
    <w:link w:val="p36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60">
    <w:name w:val="p36"/>
    <w:basedOn w:val="12"/>
    <w:link w:val="p36"/>
    <w:rPr>
      <w:rFonts w:ascii="Times New Roman" w:hAnsi="Times New Roman"/>
      <w:sz w:val="24"/>
    </w:rPr>
  </w:style>
  <w:style w:type="paragraph" w:customStyle="1" w:styleId="Zag11">
    <w:name w:val="Zag_11"/>
    <w:link w:val="Zag110"/>
  </w:style>
  <w:style w:type="character" w:customStyle="1" w:styleId="Zag110">
    <w:name w:val="Zag_11"/>
    <w:link w:val="Zag11"/>
  </w:style>
  <w:style w:type="paragraph" w:customStyle="1" w:styleId="TableContents">
    <w:name w:val="Table Contents"/>
    <w:basedOn w:val="a"/>
    <w:link w:val="TableContents0"/>
    <w:rPr>
      <w:rFonts w:ascii="Times New Roman" w:hAnsi="Times New Roman"/>
    </w:rPr>
  </w:style>
  <w:style w:type="character" w:customStyle="1" w:styleId="TableContents0">
    <w:name w:val="Table Contents"/>
    <w:basedOn w:val="12"/>
    <w:link w:val="TableContents"/>
    <w:rPr>
      <w:rFonts w:ascii="Times New Roman" w:hAnsi="Times New Roman"/>
    </w:rPr>
  </w:style>
  <w:style w:type="paragraph" w:styleId="83">
    <w:name w:val="toc 8"/>
    <w:next w:val="a"/>
    <w:link w:val="84"/>
    <w:uiPriority w:val="39"/>
    <w:pPr>
      <w:ind w:left="1400"/>
    </w:pPr>
  </w:style>
  <w:style w:type="character" w:customStyle="1" w:styleId="84">
    <w:name w:val="Оглавление 8 Знак"/>
    <w:link w:val="83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TableText">
    <w:name w:val="Table Text"/>
    <w:link w:val="TableText0"/>
    <w:pPr>
      <w:widowControl w:val="0"/>
    </w:pPr>
    <w:rPr>
      <w:rFonts w:ascii="Times New Roman" w:hAnsi="Times New Roman"/>
    </w:rPr>
  </w:style>
  <w:style w:type="character" w:customStyle="1" w:styleId="TableText0">
    <w:name w:val="Table Text"/>
    <w:link w:val="TableText"/>
    <w:rPr>
      <w:rFonts w:ascii="Times New Roman" w:hAnsi="Times New Roman"/>
    </w:rPr>
  </w:style>
  <w:style w:type="paragraph" w:customStyle="1" w:styleId="p33">
    <w:name w:val="p33"/>
    <w:basedOn w:val="a"/>
    <w:link w:val="p33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30">
    <w:name w:val="p33"/>
    <w:basedOn w:val="12"/>
    <w:link w:val="p33"/>
    <w:rPr>
      <w:rFonts w:ascii="Times New Roman" w:hAnsi="Times New Roman"/>
      <w:sz w:val="24"/>
    </w:rPr>
  </w:style>
  <w:style w:type="paragraph" w:customStyle="1" w:styleId="dash041e005f0431005f044b005f0447005f043d005f044b005f0439005f005fchar1char1">
    <w:name w:val="dash041e_005f0431_005f044b_005f0447_005f043d_005f044b_005f0439_005f_005fchar1__char1"/>
    <w:link w:val="dash041e005f0431005f044b005f0447005f043d005f044b005f0439005f005fchar1char10"/>
    <w:rPr>
      <w:rFonts w:ascii="Times New Roman" w:hAnsi="Times New Roman"/>
      <w:sz w:val="24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link w:val="dash041e005f0431005f044b005f0447005f043d005f044b005f0439005f005fchar1char1"/>
    <w:rPr>
      <w:rFonts w:ascii="Times New Roman" w:hAnsi="Times New Roman"/>
      <w:sz w:val="24"/>
    </w:rPr>
  </w:style>
  <w:style w:type="paragraph" w:customStyle="1" w:styleId="p25">
    <w:name w:val="p25"/>
    <w:basedOn w:val="a"/>
    <w:link w:val="p25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50">
    <w:name w:val="p25"/>
    <w:basedOn w:val="12"/>
    <w:link w:val="p25"/>
    <w:rPr>
      <w:rFonts w:ascii="Times New Roman" w:hAnsi="Times New Roman"/>
      <w:sz w:val="24"/>
    </w:rPr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customStyle="1" w:styleId="2f1">
    <w:name w:val="Без интервала2"/>
    <w:link w:val="2f2"/>
    <w:rPr>
      <w:rFonts w:ascii="Lucida Sans" w:hAnsi="Lucida Sans"/>
      <w:sz w:val="22"/>
    </w:rPr>
  </w:style>
  <w:style w:type="character" w:customStyle="1" w:styleId="2f2">
    <w:name w:val="Без интервала2"/>
    <w:link w:val="2f1"/>
    <w:rPr>
      <w:rFonts w:ascii="Lucida Sans" w:hAnsi="Lucida Sans"/>
      <w:sz w:val="22"/>
    </w:rPr>
  </w:style>
  <w:style w:type="paragraph" w:customStyle="1" w:styleId="WW8Num6z0">
    <w:name w:val="WW8Num6z0"/>
    <w:link w:val="WW8Num6z00"/>
    <w:rPr>
      <w:sz w:val="28"/>
    </w:rPr>
  </w:style>
  <w:style w:type="character" w:customStyle="1" w:styleId="WW8Num6z00">
    <w:name w:val="WW8Num6z0"/>
    <w:link w:val="WW8Num6z0"/>
    <w:rPr>
      <w:sz w:val="28"/>
    </w:rPr>
  </w:style>
  <w:style w:type="paragraph" w:customStyle="1" w:styleId="37">
    <w:name w:val="Основной шрифт абзаца3"/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styleId="59">
    <w:name w:val="toc 5"/>
    <w:next w:val="a"/>
    <w:link w:val="5a"/>
    <w:uiPriority w:val="39"/>
    <w:pPr>
      <w:ind w:left="800"/>
    </w:pPr>
  </w:style>
  <w:style w:type="character" w:customStyle="1" w:styleId="5a">
    <w:name w:val="Оглавление 5 Знак"/>
    <w:link w:val="59"/>
  </w:style>
  <w:style w:type="paragraph" w:customStyle="1" w:styleId="p17">
    <w:name w:val="p17"/>
    <w:basedOn w:val="a"/>
    <w:link w:val="p17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70">
    <w:name w:val="p17"/>
    <w:basedOn w:val="12"/>
    <w:link w:val="p17"/>
    <w:rPr>
      <w:rFonts w:ascii="Times New Roman" w:hAnsi="Times New Roman"/>
      <w:sz w:val="24"/>
    </w:rPr>
  </w:style>
  <w:style w:type="paragraph" w:styleId="aff4">
    <w:name w:val="Balloon Text"/>
    <w:basedOn w:val="a"/>
    <w:link w:val="aff5"/>
    <w:rPr>
      <w:rFonts w:ascii="Tahoma" w:hAnsi="Tahoma"/>
      <w:sz w:val="16"/>
    </w:rPr>
  </w:style>
  <w:style w:type="character" w:customStyle="1" w:styleId="aff5">
    <w:name w:val="Текст выноски Знак"/>
    <w:basedOn w:val="12"/>
    <w:link w:val="aff4"/>
    <w:rPr>
      <w:rFonts w:ascii="Tahoma" w:hAnsi="Tahoma"/>
      <w:sz w:val="16"/>
    </w:rPr>
  </w:style>
  <w:style w:type="paragraph" w:customStyle="1" w:styleId="38">
    <w:name w:val="Название3"/>
    <w:basedOn w:val="WW-"/>
    <w:link w:val="39"/>
    <w:pPr>
      <w:spacing w:before="120" w:after="120"/>
    </w:pPr>
    <w:rPr>
      <w:i/>
      <w:sz w:val="24"/>
    </w:rPr>
  </w:style>
  <w:style w:type="character" w:customStyle="1" w:styleId="39">
    <w:name w:val="Название3"/>
    <w:basedOn w:val="WW-0"/>
    <w:link w:val="38"/>
    <w:rPr>
      <w:rFonts w:ascii="Arial" w:hAnsi="Arial"/>
      <w:i/>
      <w:sz w:val="24"/>
    </w:rPr>
  </w:style>
  <w:style w:type="paragraph" w:customStyle="1" w:styleId="p4">
    <w:name w:val="p4"/>
    <w:basedOn w:val="a"/>
    <w:link w:val="p43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43">
    <w:name w:val="p4"/>
    <w:basedOn w:val="12"/>
    <w:link w:val="p4"/>
    <w:rPr>
      <w:rFonts w:ascii="Times New Roman" w:hAnsi="Times New Roman"/>
      <w:sz w:val="24"/>
    </w:rPr>
  </w:style>
  <w:style w:type="paragraph" w:customStyle="1" w:styleId="311">
    <w:name w:val="Основной текст с отступом 31"/>
    <w:link w:val="312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312">
    <w:name w:val="Основной текст с отступом 31"/>
    <w:link w:val="311"/>
    <w:rPr>
      <w:rFonts w:ascii="Times New Roman" w:hAnsi="Times New Roman"/>
      <w:sz w:val="28"/>
    </w:rPr>
  </w:style>
  <w:style w:type="paragraph" w:customStyle="1" w:styleId="p15">
    <w:name w:val="p15"/>
    <w:basedOn w:val="a"/>
    <w:link w:val="p15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50">
    <w:name w:val="p15"/>
    <w:basedOn w:val="12"/>
    <w:link w:val="p15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0"/>
    <w:pPr>
      <w:tabs>
        <w:tab w:val="left" w:pos="708"/>
      </w:tabs>
      <w:spacing w:after="160" w:line="214" w:lineRule="exact"/>
      <w:ind w:firstLine="346"/>
      <w:jc w:val="both"/>
    </w:pPr>
    <w:rPr>
      <w:rFonts w:ascii="Tahoma" w:hAnsi="Tahoma"/>
      <w:sz w:val="24"/>
    </w:rPr>
  </w:style>
  <w:style w:type="character" w:customStyle="1" w:styleId="Style20">
    <w:name w:val="Style2"/>
    <w:basedOn w:val="12"/>
    <w:link w:val="Style2"/>
    <w:rPr>
      <w:rFonts w:ascii="Tahoma" w:hAnsi="Tahoma"/>
      <w:sz w:val="24"/>
    </w:rPr>
  </w:style>
  <w:style w:type="paragraph" w:styleId="aff6">
    <w:name w:val="No Spacing"/>
    <w:link w:val="aff7"/>
    <w:qFormat/>
    <w:rPr>
      <w:sz w:val="22"/>
    </w:rPr>
  </w:style>
  <w:style w:type="character" w:customStyle="1" w:styleId="aff7">
    <w:name w:val="Без интервала Знак"/>
    <w:link w:val="aff6"/>
    <w:rPr>
      <w:sz w:val="22"/>
    </w:rPr>
  </w:style>
  <w:style w:type="paragraph" w:customStyle="1" w:styleId="3a">
    <w:name w:val="Основной текст3"/>
    <w:link w:val="3b"/>
    <w:rPr>
      <w:rFonts w:ascii="Times New Roman" w:hAnsi="Times New Roman"/>
      <w:spacing w:val="1"/>
      <w:sz w:val="23"/>
      <w:highlight w:val="white"/>
    </w:rPr>
  </w:style>
  <w:style w:type="character" w:customStyle="1" w:styleId="3b">
    <w:name w:val="Основной текст3"/>
    <w:link w:val="3a"/>
    <w:rPr>
      <w:rFonts w:ascii="Times New Roman" w:hAnsi="Times New Roman"/>
      <w:spacing w:val="1"/>
      <w:sz w:val="23"/>
      <w:highlight w:val="white"/>
    </w:rPr>
  </w:style>
  <w:style w:type="paragraph" w:customStyle="1" w:styleId="2f3">
    <w:name w:val="Гиперссылка2"/>
    <w:link w:val="2f4"/>
    <w:rPr>
      <w:color w:val="0000FF"/>
      <w:u w:val="single"/>
    </w:rPr>
  </w:style>
  <w:style w:type="character" w:customStyle="1" w:styleId="2f4">
    <w:name w:val="Гиперссылка2"/>
    <w:link w:val="2f3"/>
    <w:rPr>
      <w:color w:val="0000FF"/>
      <w:u w:val="single"/>
    </w:rPr>
  </w:style>
  <w:style w:type="paragraph" w:customStyle="1" w:styleId="67">
    <w:name w:val="Основной шрифт абзаца6"/>
    <w:link w:val="68"/>
  </w:style>
  <w:style w:type="character" w:customStyle="1" w:styleId="68">
    <w:name w:val="Основной шрифт абзаца6"/>
    <w:link w:val="67"/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2f5">
    <w:name w:val="Основной шрифт абзаца2"/>
    <w:link w:val="2f6"/>
  </w:style>
  <w:style w:type="character" w:customStyle="1" w:styleId="2f6">
    <w:name w:val="Основной шрифт абзаца2"/>
    <w:link w:val="2f5"/>
  </w:style>
  <w:style w:type="paragraph" w:customStyle="1" w:styleId="aff8">
    <w:name w:val="Символ сноски"/>
    <w:link w:val="aff9"/>
    <w:rPr>
      <w:vertAlign w:val="superscript"/>
    </w:rPr>
  </w:style>
  <w:style w:type="character" w:customStyle="1" w:styleId="aff9">
    <w:name w:val="Символ сноски"/>
    <w:link w:val="aff8"/>
    <w:rPr>
      <w:vertAlign w:val="superscript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3c">
    <w:name w:val="Основной шрифт абзаца3"/>
    <w:link w:val="3d"/>
  </w:style>
  <w:style w:type="character" w:customStyle="1" w:styleId="3d">
    <w:name w:val="Основной шрифт абзаца3"/>
    <w:link w:val="3c"/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p9">
    <w:name w:val="p9"/>
    <w:basedOn w:val="a"/>
    <w:link w:val="p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90">
    <w:name w:val="p9"/>
    <w:basedOn w:val="12"/>
    <w:link w:val="p9"/>
    <w:rPr>
      <w:rFonts w:ascii="Times New Roman" w:hAnsi="Times New Roman"/>
      <w:sz w:val="24"/>
    </w:rPr>
  </w:style>
  <w:style w:type="paragraph" w:customStyle="1" w:styleId="s3">
    <w:name w:val="s3"/>
    <w:link w:val="s30"/>
  </w:style>
  <w:style w:type="character" w:customStyle="1" w:styleId="s30">
    <w:name w:val="s3"/>
    <w:link w:val="s3"/>
  </w:style>
  <w:style w:type="paragraph" w:styleId="affa">
    <w:name w:val="Subtitle"/>
    <w:next w:val="a"/>
    <w:link w:val="affb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b">
    <w:name w:val="Подзаголовок Знак"/>
    <w:link w:val="affa"/>
    <w:rPr>
      <w:rFonts w:ascii="XO Thames" w:hAnsi="XO Thames"/>
      <w:i/>
      <w:color w:val="616161"/>
      <w:sz w:val="24"/>
    </w:rPr>
  </w:style>
  <w:style w:type="paragraph" w:customStyle="1" w:styleId="p32">
    <w:name w:val="p32"/>
    <w:basedOn w:val="a"/>
    <w:link w:val="p3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20">
    <w:name w:val="p32"/>
    <w:basedOn w:val="12"/>
    <w:link w:val="p32"/>
    <w:rPr>
      <w:rFonts w:ascii="Times New Roman" w:hAnsi="Times New Roman"/>
      <w:sz w:val="24"/>
    </w:rPr>
  </w:style>
  <w:style w:type="paragraph" w:customStyle="1" w:styleId="3e">
    <w:name w:val="Указатель3"/>
    <w:basedOn w:val="a"/>
    <w:link w:val="3f"/>
    <w:rPr>
      <w:rFonts w:ascii="Times New Roman" w:hAnsi="Times New Roman"/>
      <w:sz w:val="24"/>
    </w:rPr>
  </w:style>
  <w:style w:type="character" w:customStyle="1" w:styleId="3f">
    <w:name w:val="Указатель3"/>
    <w:basedOn w:val="12"/>
    <w:link w:val="3e"/>
    <w:rPr>
      <w:rFonts w:ascii="Times New Roman" w:hAnsi="Times New Roman"/>
      <w:sz w:val="24"/>
    </w:rPr>
  </w:style>
  <w:style w:type="paragraph" w:customStyle="1" w:styleId="spellingerror">
    <w:name w:val="spellingerror"/>
    <w:basedOn w:val="13"/>
    <w:link w:val="spellingerror0"/>
  </w:style>
  <w:style w:type="character" w:customStyle="1" w:styleId="spellingerror0">
    <w:name w:val="spellingerror"/>
    <w:basedOn w:val="14"/>
    <w:link w:val="spellingerror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p29">
    <w:name w:val="p29"/>
    <w:basedOn w:val="a"/>
    <w:link w:val="p2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90">
    <w:name w:val="p29"/>
    <w:basedOn w:val="12"/>
    <w:link w:val="p29"/>
    <w:rPr>
      <w:rFonts w:ascii="Times New Roman" w:hAnsi="Times New Roman"/>
      <w:sz w:val="24"/>
    </w:rPr>
  </w:style>
  <w:style w:type="paragraph" w:customStyle="1" w:styleId="1ff8">
    <w:name w:val="Абзац списка1"/>
    <w:basedOn w:val="a"/>
    <w:link w:val="1ff9"/>
    <w:pPr>
      <w:spacing w:after="200" w:line="276" w:lineRule="auto"/>
      <w:ind w:left="720"/>
      <w:contextualSpacing/>
    </w:pPr>
    <w:rPr>
      <w:sz w:val="22"/>
    </w:rPr>
  </w:style>
  <w:style w:type="character" w:customStyle="1" w:styleId="1ff9">
    <w:name w:val="Абзац списка1"/>
    <w:basedOn w:val="12"/>
    <w:link w:val="1ff8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ffa">
    <w:name w:val="Строгий1"/>
    <w:link w:val="1ffb"/>
    <w:rPr>
      <w:b/>
    </w:rPr>
  </w:style>
  <w:style w:type="character" w:customStyle="1" w:styleId="1ffb">
    <w:name w:val="Строгий1"/>
    <w:link w:val="1ffa"/>
    <w:rPr>
      <w:b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</w:style>
  <w:style w:type="paragraph" w:customStyle="1" w:styleId="1ffc">
    <w:name w:val="Название Знак1"/>
    <w:link w:val="1ffd"/>
    <w:rPr>
      <w:rFonts w:ascii="Times New Roman" w:hAnsi="Times New Roman"/>
      <w:sz w:val="28"/>
    </w:rPr>
  </w:style>
  <w:style w:type="character" w:customStyle="1" w:styleId="1ffd">
    <w:name w:val="Название Знак1"/>
    <w:link w:val="1ffc"/>
    <w:rPr>
      <w:rFonts w:ascii="Times New Roman" w:hAnsi="Times New Roman"/>
      <w:sz w:val="28"/>
    </w:rPr>
  </w:style>
  <w:style w:type="paragraph" w:styleId="affc">
    <w:name w:val="Title"/>
    <w:next w:val="a"/>
    <w:link w:val="affd"/>
    <w:uiPriority w:val="10"/>
    <w:qFormat/>
    <w:rPr>
      <w:rFonts w:ascii="XO Thames" w:hAnsi="XO Thames"/>
      <w:b/>
      <w:sz w:val="52"/>
    </w:rPr>
  </w:style>
  <w:style w:type="character" w:customStyle="1" w:styleId="affd">
    <w:name w:val="Название Знак"/>
    <w:link w:val="aff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a0cxspmiddle">
    <w:name w:val="a0cxspmiddle"/>
    <w:basedOn w:val="a"/>
    <w:link w:val="a0cxspmiddle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a0cxspmiddle0">
    <w:name w:val="a0cxspmiddle"/>
    <w:basedOn w:val="12"/>
    <w:link w:val="a0cxspmiddle"/>
    <w:rPr>
      <w:rFonts w:ascii="Times New Roman" w:hAnsi="Times New Roman"/>
      <w:sz w:val="24"/>
    </w:rPr>
  </w:style>
  <w:style w:type="paragraph" w:customStyle="1" w:styleId="1ffe">
    <w:name w:val="Слабое выделение1"/>
    <w:link w:val="1fff"/>
    <w:rPr>
      <w:i/>
      <w:color w:val="808080"/>
    </w:rPr>
  </w:style>
  <w:style w:type="character" w:customStyle="1" w:styleId="1fff">
    <w:name w:val="Слабое выделение1"/>
    <w:link w:val="1ffe"/>
    <w:rPr>
      <w:i/>
      <w:color w:val="808080"/>
    </w:rPr>
  </w:style>
  <w:style w:type="paragraph" w:customStyle="1" w:styleId="affe">
    <w:name w:val="Содержимое врезки"/>
    <w:basedOn w:val="a4"/>
    <w:link w:val="afff"/>
    <w:pPr>
      <w:widowControl/>
    </w:pPr>
  </w:style>
  <w:style w:type="character" w:customStyle="1" w:styleId="afff">
    <w:name w:val="Содержимое врезки"/>
    <w:basedOn w:val="a8"/>
    <w:link w:val="affe"/>
    <w:rPr>
      <w:rFonts w:ascii="Times New Roman" w:hAnsi="Times New Roman"/>
      <w:sz w:val="28"/>
    </w:rPr>
  </w:style>
  <w:style w:type="paragraph" w:customStyle="1" w:styleId="p35">
    <w:name w:val="p35"/>
    <w:basedOn w:val="a"/>
    <w:link w:val="p35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50">
    <w:name w:val="p35"/>
    <w:basedOn w:val="12"/>
    <w:link w:val="p35"/>
    <w:rPr>
      <w:rFonts w:ascii="Times New Roman" w:hAnsi="Times New Roman"/>
      <w:sz w:val="24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85">
    <w:name w:val="Указатель8"/>
    <w:basedOn w:val="a"/>
    <w:link w:val="86"/>
    <w:rPr>
      <w:rFonts w:ascii="Times New Roman" w:hAnsi="Times New Roman"/>
      <w:sz w:val="24"/>
    </w:rPr>
  </w:style>
  <w:style w:type="character" w:customStyle="1" w:styleId="86">
    <w:name w:val="Указатель8"/>
    <w:basedOn w:val="12"/>
    <w:link w:val="85"/>
    <w:rPr>
      <w:rFonts w:ascii="Times New Roman" w:hAnsi="Times New Roman"/>
      <w:sz w:val="24"/>
    </w:rPr>
  </w:style>
  <w:style w:type="paragraph" w:styleId="afff0">
    <w:name w:val="caption"/>
    <w:basedOn w:val="a"/>
    <w:next w:val="affa"/>
    <w:link w:val="afff1"/>
    <w:pPr>
      <w:tabs>
        <w:tab w:val="left" w:pos="708"/>
      </w:tabs>
      <w:spacing w:before="120" w:after="120" w:line="100" w:lineRule="atLeast"/>
      <w:jc w:val="center"/>
    </w:pPr>
    <w:rPr>
      <w:rFonts w:ascii="Times New Roman" w:hAnsi="Times New Roman"/>
      <w:b/>
      <w:i/>
      <w:sz w:val="36"/>
    </w:rPr>
  </w:style>
  <w:style w:type="character" w:customStyle="1" w:styleId="afff1">
    <w:name w:val="Название объекта Знак"/>
    <w:basedOn w:val="12"/>
    <w:link w:val="afff0"/>
    <w:rPr>
      <w:rFonts w:ascii="Times New Roman" w:hAnsi="Times New Roman"/>
      <w:b/>
      <w:i/>
      <w:sz w:val="36"/>
    </w:rPr>
  </w:style>
  <w:style w:type="paragraph" w:customStyle="1" w:styleId="1fff0">
    <w:name w:val="Верхний колонтитул Знак1"/>
    <w:basedOn w:val="13"/>
    <w:link w:val="1fff1"/>
    <w:rPr>
      <w:rFonts w:ascii="Arial" w:hAnsi="Arial"/>
    </w:rPr>
  </w:style>
  <w:style w:type="character" w:customStyle="1" w:styleId="1fff1">
    <w:name w:val="Верхний колонтитул Знак1"/>
    <w:basedOn w:val="14"/>
    <w:link w:val="1fff0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p31">
    <w:name w:val="p31"/>
    <w:basedOn w:val="a"/>
    <w:link w:val="p3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10">
    <w:name w:val="p31"/>
    <w:basedOn w:val="12"/>
    <w:link w:val="p31"/>
    <w:rPr>
      <w:rFonts w:ascii="Times New Roman" w:hAnsi="Times New Roman"/>
      <w:sz w:val="24"/>
    </w:rPr>
  </w:style>
  <w:style w:type="paragraph" w:customStyle="1" w:styleId="91">
    <w:name w:val="Основной шрифт абзаца9"/>
    <w:link w:val="92"/>
  </w:style>
  <w:style w:type="character" w:customStyle="1" w:styleId="92">
    <w:name w:val="Основной шрифт абзаца9"/>
    <w:link w:val="91"/>
  </w:style>
  <w:style w:type="paragraph" w:customStyle="1" w:styleId="313">
    <w:name w:val="Основной текст (3)1"/>
    <w:basedOn w:val="a"/>
    <w:link w:val="314"/>
    <w:pPr>
      <w:widowControl w:val="0"/>
      <w:spacing w:before="360" w:line="446" w:lineRule="exact"/>
      <w:ind w:hanging="380"/>
    </w:pPr>
    <w:rPr>
      <w:i/>
      <w:spacing w:val="2"/>
      <w:sz w:val="23"/>
    </w:rPr>
  </w:style>
  <w:style w:type="character" w:customStyle="1" w:styleId="314">
    <w:name w:val="Основной текст (3)1"/>
    <w:basedOn w:val="12"/>
    <w:link w:val="313"/>
    <w:rPr>
      <w:i/>
      <w:spacing w:val="2"/>
      <w:sz w:val="23"/>
    </w:rPr>
  </w:style>
  <w:style w:type="character" w:customStyle="1" w:styleId="60">
    <w:name w:val="Заголовок 6 Знак"/>
    <w:basedOn w:val="12"/>
    <w:link w:val="6"/>
    <w:rPr>
      <w:rFonts w:ascii="Times New Roman" w:hAnsi="Times New Roman"/>
      <w:b/>
      <w:i/>
      <w:sz w:val="28"/>
    </w:rPr>
  </w:style>
  <w:style w:type="table" w:styleId="afff2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numbering" w:customStyle="1" w:styleId="1fff2">
    <w:name w:val="Нет списка1"/>
    <w:next w:val="a2"/>
    <w:uiPriority w:val="99"/>
    <w:semiHidden/>
    <w:unhideWhenUsed/>
    <w:rsid w:val="00540317"/>
  </w:style>
  <w:style w:type="paragraph" w:customStyle="1" w:styleId="msonormal0">
    <w:name w:val="msonormal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21">
    <w:name w:val="c21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fff3">
    <w:name w:val="FollowedHyperlink"/>
    <w:basedOn w:val="a0"/>
    <w:uiPriority w:val="99"/>
    <w:semiHidden/>
    <w:unhideWhenUsed/>
    <w:rsid w:val="00540317"/>
    <w:rPr>
      <w:color w:val="800080"/>
      <w:u w:val="single"/>
    </w:rPr>
  </w:style>
  <w:style w:type="character" w:customStyle="1" w:styleId="slider-readerprogress-value">
    <w:name w:val="slider-reader__progress-value"/>
    <w:basedOn w:val="a0"/>
    <w:rsid w:val="00540317"/>
  </w:style>
  <w:style w:type="paragraph" w:customStyle="1" w:styleId="course-populartype">
    <w:name w:val="course-popular__type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urse-populartime">
    <w:name w:val="course-popular__time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course-popularprice--old">
    <w:name w:val="course-popular__price--old"/>
    <w:basedOn w:val="a0"/>
    <w:rsid w:val="00540317"/>
  </w:style>
  <w:style w:type="character" w:customStyle="1" w:styleId="course-popularprice--new">
    <w:name w:val="course-popular__price--new"/>
    <w:basedOn w:val="a0"/>
    <w:rsid w:val="00540317"/>
  </w:style>
  <w:style w:type="paragraph" w:customStyle="1" w:styleId="course-popularviews">
    <w:name w:val="course-popular__views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1fff3">
    <w:name w:val="Сетка таблицы1"/>
    <w:basedOn w:val="a1"/>
    <w:next w:val="afff2"/>
    <w:uiPriority w:val="39"/>
    <w:rsid w:val="0054031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7">
    <w:name w:val="Нет списка2"/>
    <w:next w:val="a2"/>
    <w:uiPriority w:val="99"/>
    <w:semiHidden/>
    <w:unhideWhenUsed/>
    <w:rsid w:val="00E44012"/>
  </w:style>
  <w:style w:type="table" w:customStyle="1" w:styleId="TableNormal">
    <w:name w:val="Table Normal"/>
    <w:uiPriority w:val="2"/>
    <w:semiHidden/>
    <w:unhideWhenUsed/>
    <w:qFormat/>
    <w:rsid w:val="00E44012"/>
    <w:pPr>
      <w:widowControl w:val="0"/>
      <w:autoSpaceDE w:val="0"/>
      <w:autoSpaceDN w:val="0"/>
    </w:pPr>
    <w:rPr>
      <w:rFonts w:eastAsia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Attribute526">
    <w:name w:val="CharAttribute526"/>
    <w:rsid w:val="00E44012"/>
    <w:rPr>
      <w:rFonts w:ascii="Times New Roman" w:eastAsia="Times New Roman"/>
      <w:sz w:val="28"/>
    </w:rPr>
  </w:style>
  <w:style w:type="table" w:customStyle="1" w:styleId="2f8">
    <w:name w:val="Сетка таблицы2"/>
    <w:basedOn w:val="a1"/>
    <w:next w:val="afff2"/>
    <w:rsid w:val="0080152A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1"/>
    <w:next w:val="afff2"/>
    <w:uiPriority w:val="39"/>
    <w:rsid w:val="00C56B60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1"/>
    <w:next w:val="afff2"/>
    <w:uiPriority w:val="39"/>
    <w:rsid w:val="00506C1E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b">
    <w:name w:val="Сетка таблицы5"/>
    <w:basedOn w:val="a1"/>
    <w:next w:val="afff2"/>
    <w:uiPriority w:val="39"/>
    <w:rsid w:val="00506C1E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"/>
    <w:basedOn w:val="a1"/>
    <w:next w:val="afff2"/>
    <w:uiPriority w:val="39"/>
    <w:rsid w:val="00484DC5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2"/>
    <w:uiPriority w:val="39"/>
    <w:rsid w:val="007E0EF0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1">
    <w:name w:val="Нет списка3"/>
    <w:next w:val="a2"/>
    <w:uiPriority w:val="99"/>
    <w:semiHidden/>
    <w:unhideWhenUsed/>
    <w:rsid w:val="003857AB"/>
  </w:style>
  <w:style w:type="paragraph" w:customStyle="1" w:styleId="WW8Num5z1">
    <w:name w:val="WW8Num5z1"/>
    <w:rsid w:val="003857AB"/>
    <w:rPr>
      <w:rFonts w:ascii="Times New Roman" w:hAnsi="Times New Roman"/>
    </w:rPr>
  </w:style>
  <w:style w:type="paragraph" w:customStyle="1" w:styleId="WW8Num2z0">
    <w:name w:val="WW8Num2z0"/>
    <w:rsid w:val="003857AB"/>
    <w:rPr>
      <w:rFonts w:ascii="Times New Roman" w:hAnsi="Times New Roman"/>
      <w:sz w:val="28"/>
    </w:rPr>
  </w:style>
  <w:style w:type="paragraph" w:customStyle="1" w:styleId="blk">
    <w:name w:val="blk"/>
    <w:rsid w:val="003857AB"/>
    <w:rPr>
      <w:rFonts w:ascii="Times New Roman" w:hAnsi="Times New Roman"/>
    </w:rPr>
  </w:style>
  <w:style w:type="paragraph" w:customStyle="1" w:styleId="nospacing">
    <w:name w:val="nospacing"/>
    <w:basedOn w:val="a"/>
    <w:rsid w:val="003857AB"/>
    <w:pPr>
      <w:spacing w:before="280" w:after="280"/>
    </w:pPr>
    <w:rPr>
      <w:rFonts w:ascii="Times New Roman" w:hAnsi="Times New Roman"/>
      <w:sz w:val="24"/>
    </w:rPr>
  </w:style>
  <w:style w:type="paragraph" w:customStyle="1" w:styleId="WW8Num4z6">
    <w:name w:val="WW8Num4z6"/>
    <w:rsid w:val="003857AB"/>
    <w:rPr>
      <w:rFonts w:ascii="Times New Roman" w:hAnsi="Times New Roman"/>
    </w:rPr>
  </w:style>
  <w:style w:type="paragraph" w:customStyle="1" w:styleId="WW8Num5z2">
    <w:name w:val="WW8Num5z2"/>
    <w:rsid w:val="003857AB"/>
    <w:rPr>
      <w:rFonts w:ascii="Times New Roman" w:hAnsi="Times New Roman"/>
    </w:rPr>
  </w:style>
  <w:style w:type="paragraph" w:customStyle="1" w:styleId="WW8Num4z7">
    <w:name w:val="WW8Num4z7"/>
    <w:rsid w:val="003857AB"/>
    <w:rPr>
      <w:rFonts w:ascii="Times New Roman" w:hAnsi="Times New Roman"/>
    </w:rPr>
  </w:style>
  <w:style w:type="paragraph" w:customStyle="1" w:styleId="WW8Num4z8">
    <w:name w:val="WW8Num4z8"/>
    <w:rsid w:val="003857AB"/>
    <w:rPr>
      <w:rFonts w:ascii="Times New Roman" w:hAnsi="Times New Roman"/>
    </w:rPr>
  </w:style>
  <w:style w:type="paragraph" w:customStyle="1" w:styleId="WW8Num5z6">
    <w:name w:val="WW8Num5z6"/>
    <w:rsid w:val="003857AB"/>
    <w:rPr>
      <w:rFonts w:ascii="Times New Roman" w:hAnsi="Times New Roman"/>
    </w:rPr>
  </w:style>
  <w:style w:type="paragraph" w:customStyle="1" w:styleId="afff4">
    <w:name w:val="Основной текст_"/>
    <w:rsid w:val="003857AB"/>
    <w:rPr>
      <w:rFonts w:ascii="Times New Roman" w:hAnsi="Times New Roman"/>
      <w:sz w:val="23"/>
      <w:highlight w:val="white"/>
    </w:rPr>
  </w:style>
  <w:style w:type="paragraph" w:customStyle="1" w:styleId="WW8Num4z2">
    <w:name w:val="WW8Num4z2"/>
    <w:rsid w:val="003857AB"/>
    <w:rPr>
      <w:rFonts w:ascii="Times New Roman" w:hAnsi="Times New Roman"/>
    </w:rPr>
  </w:style>
  <w:style w:type="paragraph" w:customStyle="1" w:styleId="WW8Num4z1">
    <w:name w:val="WW8Num4z1"/>
    <w:rsid w:val="003857AB"/>
    <w:rPr>
      <w:rFonts w:ascii="Times New Roman" w:hAnsi="Times New Roman"/>
    </w:rPr>
  </w:style>
  <w:style w:type="paragraph" w:customStyle="1" w:styleId="WW8Num5z3">
    <w:name w:val="WW8Num5z3"/>
    <w:rsid w:val="003857AB"/>
    <w:rPr>
      <w:rFonts w:ascii="Times New Roman" w:hAnsi="Times New Roman"/>
    </w:rPr>
  </w:style>
  <w:style w:type="paragraph" w:customStyle="1" w:styleId="2f9">
    <w:name w:val="Основной текст (2)"/>
    <w:rsid w:val="003857AB"/>
    <w:rPr>
      <w:rFonts w:ascii="Times New Roman" w:hAnsi="Times New Roman"/>
      <w:b/>
      <w:sz w:val="23"/>
      <w:u w:val="single"/>
    </w:rPr>
  </w:style>
  <w:style w:type="paragraph" w:customStyle="1" w:styleId="WW8Num5z4">
    <w:name w:val="WW8Num5z4"/>
    <w:rsid w:val="003857AB"/>
    <w:rPr>
      <w:rFonts w:ascii="Times New Roman" w:hAnsi="Times New Roman"/>
    </w:rPr>
  </w:style>
  <w:style w:type="paragraph" w:customStyle="1" w:styleId="2BookmanOldStyle19pt">
    <w:name w:val="Основной текст (2) + Bookman Old Style;19 pt;Не полужирный;Курсив"/>
    <w:rsid w:val="003857AB"/>
    <w:rPr>
      <w:rFonts w:ascii="Bookman Old Style" w:hAnsi="Bookman Old Style"/>
      <w:b/>
      <w:i/>
      <w:sz w:val="38"/>
    </w:rPr>
  </w:style>
  <w:style w:type="paragraph" w:customStyle="1" w:styleId="WW8Num2z6">
    <w:name w:val="WW8Num2z6"/>
    <w:rsid w:val="003857AB"/>
    <w:rPr>
      <w:rFonts w:ascii="Times New Roman" w:hAnsi="Times New Roman"/>
    </w:rPr>
  </w:style>
  <w:style w:type="paragraph" w:customStyle="1" w:styleId="WW8Num2z8">
    <w:name w:val="WW8Num2z8"/>
    <w:rsid w:val="003857AB"/>
    <w:rPr>
      <w:rFonts w:ascii="Times New Roman" w:hAnsi="Times New Roman"/>
    </w:rPr>
  </w:style>
  <w:style w:type="paragraph" w:customStyle="1" w:styleId="WW8Num2z4">
    <w:name w:val="WW8Num2z4"/>
    <w:rsid w:val="003857AB"/>
    <w:rPr>
      <w:rFonts w:ascii="Times New Roman" w:hAnsi="Times New Roman"/>
    </w:rPr>
  </w:style>
  <w:style w:type="paragraph" w:customStyle="1" w:styleId="WW8Num2z3">
    <w:name w:val="WW8Num2z3"/>
    <w:rsid w:val="003857AB"/>
    <w:rPr>
      <w:rFonts w:ascii="Times New Roman" w:hAnsi="Times New Roman"/>
    </w:rPr>
  </w:style>
  <w:style w:type="character" w:customStyle="1" w:styleId="112">
    <w:name w:val="Заголовок 1 Знак1"/>
    <w:basedOn w:val="1"/>
    <w:rsid w:val="003857AB"/>
    <w:rPr>
      <w:rFonts w:ascii="Courier New" w:hAnsi="Courier New"/>
      <w:b/>
      <w:sz w:val="48"/>
    </w:rPr>
  </w:style>
  <w:style w:type="paragraph" w:customStyle="1" w:styleId="WW8Num5z5">
    <w:name w:val="WW8Num5z5"/>
    <w:rsid w:val="003857AB"/>
    <w:rPr>
      <w:rFonts w:ascii="Times New Roman" w:hAnsi="Times New Roman"/>
    </w:rPr>
  </w:style>
  <w:style w:type="paragraph" w:customStyle="1" w:styleId="2Exact">
    <w:name w:val="Основной текст (2) Exact"/>
    <w:rsid w:val="003857AB"/>
    <w:rPr>
      <w:rFonts w:ascii="Times New Roman" w:hAnsi="Times New Roman"/>
      <w:b/>
      <w:spacing w:val="5"/>
      <w:sz w:val="22"/>
    </w:rPr>
  </w:style>
  <w:style w:type="paragraph" w:customStyle="1" w:styleId="WW8Num3z8">
    <w:name w:val="WW8Num3z8"/>
    <w:rsid w:val="003857AB"/>
    <w:rPr>
      <w:rFonts w:ascii="Times New Roman" w:hAnsi="Times New Roman"/>
    </w:rPr>
  </w:style>
  <w:style w:type="paragraph" w:customStyle="1" w:styleId="WW8Num5z7">
    <w:name w:val="WW8Num5z7"/>
    <w:rsid w:val="003857AB"/>
    <w:rPr>
      <w:rFonts w:ascii="Times New Roman" w:hAnsi="Times New Roman"/>
    </w:rPr>
  </w:style>
  <w:style w:type="paragraph" w:customStyle="1" w:styleId="WW8Num4z0">
    <w:name w:val="WW8Num4z0"/>
    <w:rsid w:val="003857AB"/>
    <w:rPr>
      <w:rFonts w:ascii="Times New Roman" w:hAnsi="Times New Roman"/>
      <w:sz w:val="28"/>
    </w:rPr>
  </w:style>
  <w:style w:type="paragraph" w:customStyle="1" w:styleId="WW8Num3z7">
    <w:name w:val="WW8Num3z7"/>
    <w:rsid w:val="003857AB"/>
    <w:rPr>
      <w:rFonts w:ascii="Times New Roman" w:hAnsi="Times New Roman"/>
    </w:rPr>
  </w:style>
  <w:style w:type="paragraph" w:customStyle="1" w:styleId="WW8Num2z2">
    <w:name w:val="WW8Num2z2"/>
    <w:rsid w:val="003857AB"/>
    <w:rPr>
      <w:rFonts w:ascii="Times New Roman" w:hAnsi="Times New Roman"/>
    </w:rPr>
  </w:style>
  <w:style w:type="paragraph" w:customStyle="1" w:styleId="WW8Num2z5">
    <w:name w:val="WW8Num2z5"/>
    <w:rsid w:val="003857AB"/>
    <w:rPr>
      <w:rFonts w:ascii="Times New Roman" w:hAnsi="Times New Roman"/>
    </w:rPr>
  </w:style>
  <w:style w:type="paragraph" w:customStyle="1" w:styleId="WW8Num3z4">
    <w:name w:val="WW8Num3z4"/>
    <w:rsid w:val="003857AB"/>
    <w:rPr>
      <w:rFonts w:ascii="Times New Roman" w:hAnsi="Times New Roman"/>
    </w:rPr>
  </w:style>
  <w:style w:type="paragraph" w:customStyle="1" w:styleId="WW8Num4z3">
    <w:name w:val="WW8Num4z3"/>
    <w:rsid w:val="003857AB"/>
    <w:rPr>
      <w:rFonts w:ascii="Times New Roman" w:hAnsi="Times New Roman"/>
    </w:rPr>
  </w:style>
  <w:style w:type="paragraph" w:customStyle="1" w:styleId="hl">
    <w:name w:val="hl"/>
    <w:rsid w:val="003857AB"/>
    <w:rPr>
      <w:rFonts w:ascii="Times New Roman" w:hAnsi="Times New Roman"/>
    </w:rPr>
  </w:style>
  <w:style w:type="paragraph" w:customStyle="1" w:styleId="WW8Num3z6">
    <w:name w:val="WW8Num3z6"/>
    <w:rsid w:val="003857AB"/>
    <w:rPr>
      <w:rFonts w:ascii="Times New Roman" w:hAnsi="Times New Roman"/>
    </w:rPr>
  </w:style>
  <w:style w:type="paragraph" w:customStyle="1" w:styleId="WW8Num5z8">
    <w:name w:val="WW8Num5z8"/>
    <w:rsid w:val="003857AB"/>
    <w:rPr>
      <w:rFonts w:ascii="Times New Roman" w:hAnsi="Times New Roman"/>
    </w:rPr>
  </w:style>
  <w:style w:type="paragraph" w:customStyle="1" w:styleId="WW8Num3z3">
    <w:name w:val="WW8Num3z3"/>
    <w:rsid w:val="003857AB"/>
    <w:rPr>
      <w:rFonts w:ascii="Times New Roman" w:hAnsi="Times New Roman"/>
    </w:rPr>
  </w:style>
  <w:style w:type="paragraph" w:customStyle="1" w:styleId="WW8Num4z4">
    <w:name w:val="WW8Num4z4"/>
    <w:rsid w:val="003857AB"/>
    <w:rPr>
      <w:rFonts w:ascii="Times New Roman" w:hAnsi="Times New Roman"/>
    </w:rPr>
  </w:style>
  <w:style w:type="paragraph" w:customStyle="1" w:styleId="WW8Num2z7">
    <w:name w:val="WW8Num2z7"/>
    <w:rsid w:val="003857AB"/>
    <w:rPr>
      <w:rFonts w:ascii="Times New Roman" w:hAnsi="Times New Roman"/>
    </w:rPr>
  </w:style>
  <w:style w:type="paragraph" w:customStyle="1" w:styleId="WW8Num4z5">
    <w:name w:val="WW8Num4z5"/>
    <w:rsid w:val="003857AB"/>
    <w:rPr>
      <w:rFonts w:ascii="Times New Roman" w:hAnsi="Times New Roman"/>
    </w:rPr>
  </w:style>
  <w:style w:type="paragraph" w:customStyle="1" w:styleId="2fa">
    <w:name w:val="Основной текст (2) + Не полужирный"/>
    <w:rsid w:val="003857AB"/>
    <w:rPr>
      <w:rFonts w:ascii="Times New Roman" w:hAnsi="Times New Roman"/>
      <w:b/>
      <w:sz w:val="23"/>
    </w:rPr>
  </w:style>
  <w:style w:type="paragraph" w:customStyle="1" w:styleId="1fff4">
    <w:name w:val="Основной текст1"/>
    <w:rsid w:val="003857AB"/>
    <w:rPr>
      <w:rFonts w:ascii="Times New Roman" w:hAnsi="Times New Roman"/>
      <w:sz w:val="23"/>
      <w:highlight w:val="white"/>
    </w:rPr>
  </w:style>
  <w:style w:type="paragraph" w:customStyle="1" w:styleId="WW8Num3z5">
    <w:name w:val="WW8Num3z5"/>
    <w:rsid w:val="003857AB"/>
    <w:rPr>
      <w:rFonts w:ascii="Times New Roman" w:hAnsi="Times New Roman"/>
    </w:rPr>
  </w:style>
  <w:style w:type="table" w:customStyle="1" w:styleId="87">
    <w:name w:val="Сетка таблицы8"/>
    <w:basedOn w:val="a1"/>
    <w:next w:val="afff2"/>
    <w:rsid w:val="003857A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a">
    <w:name w:val="Нет списка4"/>
    <w:next w:val="a2"/>
    <w:uiPriority w:val="99"/>
    <w:semiHidden/>
    <w:unhideWhenUsed/>
    <w:rsid w:val="003857AB"/>
  </w:style>
  <w:style w:type="table" w:customStyle="1" w:styleId="93">
    <w:name w:val="Сетка таблицы9"/>
    <w:basedOn w:val="a1"/>
    <w:next w:val="afff2"/>
    <w:rsid w:val="003857A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B1847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0"/>
      </w:tabs>
      <w:ind w:left="1152" w:hanging="1152"/>
      <w:jc w:val="center"/>
      <w:outlineLvl w:val="5"/>
    </w:pPr>
    <w:rPr>
      <w:rFonts w:ascii="Times New Roman" w:hAnsi="Times New Roman"/>
      <w:b/>
      <w:i/>
      <w:sz w:val="28"/>
    </w:rPr>
  </w:style>
  <w:style w:type="paragraph" w:styleId="8">
    <w:name w:val="heading 8"/>
    <w:basedOn w:val="a"/>
    <w:next w:val="a"/>
    <w:link w:val="80"/>
    <w:uiPriority w:val="9"/>
    <w:qFormat/>
    <w:pPr>
      <w:tabs>
        <w:tab w:val="left" w:pos="0"/>
      </w:tabs>
      <w:spacing w:before="240" w:after="60"/>
      <w:ind w:left="1440" w:hanging="1440"/>
      <w:outlineLvl w:val="7"/>
    </w:pPr>
    <w:rPr>
      <w:rFonts w:ascii="Times New Roman" w:hAnsi="Times New Roman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customStyle="1" w:styleId="s7">
    <w:name w:val="s7"/>
    <w:basedOn w:val="13"/>
    <w:link w:val="s70"/>
  </w:style>
  <w:style w:type="character" w:customStyle="1" w:styleId="s70">
    <w:name w:val="s7"/>
    <w:basedOn w:val="14"/>
    <w:link w:val="s7"/>
  </w:style>
  <w:style w:type="paragraph" w:customStyle="1" w:styleId="FontStyle16">
    <w:name w:val="Font Style16"/>
    <w:basedOn w:val="100"/>
    <w:link w:val="FontStyle160"/>
    <w:rPr>
      <w:rFonts w:ascii="Times New Roman" w:hAnsi="Times New Roman"/>
      <w:sz w:val="26"/>
    </w:rPr>
  </w:style>
  <w:style w:type="character" w:customStyle="1" w:styleId="FontStyle160">
    <w:name w:val="Font Style16"/>
    <w:basedOn w:val="101"/>
    <w:link w:val="FontStyle16"/>
    <w:rPr>
      <w:rFonts w:ascii="Times New Roman" w:hAnsi="Times New Roman"/>
      <w:sz w:val="26"/>
    </w:rPr>
  </w:style>
  <w:style w:type="paragraph" w:customStyle="1" w:styleId="s8">
    <w:name w:val="s8"/>
    <w:basedOn w:val="13"/>
    <w:link w:val="s80"/>
  </w:style>
  <w:style w:type="character" w:customStyle="1" w:styleId="s80">
    <w:name w:val="s8"/>
    <w:basedOn w:val="14"/>
    <w:link w:val="s8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customStyle="1" w:styleId="15">
    <w:name w:val="Название1"/>
    <w:basedOn w:val="a"/>
    <w:link w:val="1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16">
    <w:name w:val="Название1"/>
    <w:basedOn w:val="12"/>
    <w:link w:val="15"/>
    <w:rPr>
      <w:rFonts w:ascii="Times New Roman" w:hAnsi="Times New Roman"/>
      <w:i/>
      <w:sz w:val="24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p8">
    <w:name w:val="p8"/>
    <w:basedOn w:val="a"/>
    <w:link w:val="p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80">
    <w:name w:val="p8"/>
    <w:basedOn w:val="12"/>
    <w:link w:val="p8"/>
    <w:rPr>
      <w:rFonts w:ascii="Times New Roman" w:hAnsi="Times New Roman"/>
      <w:sz w:val="24"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paragraph" w:customStyle="1" w:styleId="23">
    <w:name w:val="Название2"/>
    <w:basedOn w:val="a"/>
    <w:link w:val="24"/>
    <w:pPr>
      <w:spacing w:before="120" w:after="120"/>
    </w:pPr>
    <w:rPr>
      <w:rFonts w:ascii="Arial" w:hAnsi="Arial"/>
      <w:i/>
    </w:rPr>
  </w:style>
  <w:style w:type="character" w:customStyle="1" w:styleId="24">
    <w:name w:val="Название2"/>
    <w:basedOn w:val="12"/>
    <w:link w:val="23"/>
    <w:rPr>
      <w:rFonts w:ascii="Arial" w:hAnsi="Arial"/>
      <w:i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16">
    <w:name w:val="s16"/>
    <w:basedOn w:val="13"/>
    <w:link w:val="s160"/>
  </w:style>
  <w:style w:type="character" w:customStyle="1" w:styleId="s160">
    <w:name w:val="s16"/>
    <w:basedOn w:val="14"/>
    <w:link w:val="s16"/>
  </w:style>
  <w:style w:type="paragraph" w:customStyle="1" w:styleId="25">
    <w:name w:val="Название объекта2"/>
    <w:basedOn w:val="a"/>
    <w:link w:val="2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26">
    <w:name w:val="Название объекта2"/>
    <w:basedOn w:val="12"/>
    <w:link w:val="25"/>
    <w:rPr>
      <w:rFonts w:ascii="Times New Roman" w:hAnsi="Times New Roman"/>
      <w:i/>
      <w:sz w:val="24"/>
    </w:rPr>
  </w:style>
  <w:style w:type="paragraph" w:customStyle="1" w:styleId="p39">
    <w:name w:val="p39"/>
    <w:basedOn w:val="a"/>
    <w:link w:val="p3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90">
    <w:name w:val="p39"/>
    <w:basedOn w:val="12"/>
    <w:link w:val="p39"/>
    <w:rPr>
      <w:rFonts w:ascii="Times New Roman" w:hAnsi="Times New Roman"/>
      <w:sz w:val="24"/>
    </w:rPr>
  </w:style>
  <w:style w:type="paragraph" w:customStyle="1" w:styleId="p72">
    <w:name w:val="p72"/>
    <w:basedOn w:val="a"/>
    <w:link w:val="p7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720">
    <w:name w:val="p72"/>
    <w:basedOn w:val="12"/>
    <w:link w:val="p72"/>
    <w:rPr>
      <w:rFonts w:ascii="Times New Roman" w:hAnsi="Times New Roman"/>
      <w:sz w:val="24"/>
    </w:rPr>
  </w:style>
  <w:style w:type="paragraph" w:customStyle="1" w:styleId="p34">
    <w:name w:val="p34"/>
    <w:basedOn w:val="a"/>
    <w:link w:val="p34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40">
    <w:name w:val="p34"/>
    <w:basedOn w:val="12"/>
    <w:link w:val="p34"/>
    <w:rPr>
      <w:rFonts w:ascii="Times New Roman" w:hAnsi="Times New Roman"/>
      <w:sz w:val="24"/>
    </w:rPr>
  </w:style>
  <w:style w:type="paragraph" w:customStyle="1" w:styleId="p21">
    <w:name w:val="p21"/>
    <w:basedOn w:val="a"/>
    <w:link w:val="p2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10">
    <w:name w:val="p21"/>
    <w:basedOn w:val="12"/>
    <w:link w:val="p21"/>
    <w:rPr>
      <w:rFonts w:ascii="Times New Roman" w:hAnsi="Times New Roman"/>
      <w:sz w:val="24"/>
    </w:rPr>
  </w:style>
  <w:style w:type="paragraph" w:customStyle="1" w:styleId="7">
    <w:name w:val="Основной шрифт абзаца7"/>
    <w:link w:val="70"/>
  </w:style>
  <w:style w:type="character" w:customStyle="1" w:styleId="70">
    <w:name w:val="Основной шрифт абзаца7"/>
    <w:link w:val="7"/>
  </w:style>
  <w:style w:type="paragraph" w:customStyle="1" w:styleId="paragraph">
    <w:name w:val="paragraph"/>
    <w:basedOn w:val="a"/>
    <w:link w:val="paragraph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aragraph0">
    <w:name w:val="paragraph"/>
    <w:basedOn w:val="12"/>
    <w:link w:val="paragraph"/>
    <w:rPr>
      <w:rFonts w:ascii="Times New Roman" w:hAnsi="Times New Roman"/>
      <w:sz w:val="24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5">
    <w:name w:val="Заголовок"/>
    <w:basedOn w:val="12"/>
    <w:link w:val="a3"/>
    <w:rPr>
      <w:rFonts w:ascii="Liberation Sans" w:hAnsi="Liberation Sans"/>
      <w:sz w:val="28"/>
    </w:rPr>
  </w:style>
  <w:style w:type="paragraph" w:customStyle="1" w:styleId="WW8Num11z1">
    <w:name w:val="WW8Num11z1"/>
    <w:link w:val="WW8Num11z10"/>
    <w:rPr>
      <w:rFonts w:ascii="Times New Roman" w:hAnsi="Times New Roman"/>
    </w:rPr>
  </w:style>
  <w:style w:type="character" w:customStyle="1" w:styleId="WW8Num11z10">
    <w:name w:val="WW8Num11z1"/>
    <w:link w:val="WW8Num11z1"/>
    <w:rPr>
      <w:rFonts w:ascii="Times New Roman" w:hAnsi="Times New Roman"/>
    </w:rPr>
  </w:style>
  <w:style w:type="paragraph" w:customStyle="1" w:styleId="31">
    <w:name w:val="Основной текст 31"/>
    <w:basedOn w:val="a"/>
    <w:link w:val="310"/>
    <w:pPr>
      <w:jc w:val="center"/>
    </w:pPr>
    <w:rPr>
      <w:rFonts w:ascii="Times New Roman" w:hAnsi="Times New Roman"/>
      <w:sz w:val="52"/>
    </w:rPr>
  </w:style>
  <w:style w:type="character" w:customStyle="1" w:styleId="310">
    <w:name w:val="Основной текст 31"/>
    <w:basedOn w:val="12"/>
    <w:link w:val="31"/>
    <w:rPr>
      <w:rFonts w:ascii="Times New Roman" w:hAnsi="Times New Roman"/>
      <w:sz w:val="52"/>
    </w:rPr>
  </w:style>
  <w:style w:type="paragraph" w:customStyle="1" w:styleId="NoSpacing1">
    <w:name w:val="No Spacing1"/>
    <w:link w:val="NoSpacing10"/>
    <w:rPr>
      <w:sz w:val="22"/>
    </w:rPr>
  </w:style>
  <w:style w:type="character" w:customStyle="1" w:styleId="NoSpacing10">
    <w:name w:val="No Spacing1"/>
    <w:link w:val="NoSpacing1"/>
    <w:rPr>
      <w:sz w:val="22"/>
    </w:rPr>
  </w:style>
  <w:style w:type="paragraph" w:customStyle="1" w:styleId="Footnote">
    <w:name w:val="Footnote"/>
    <w:basedOn w:val="a"/>
    <w:link w:val="Footnote0"/>
    <w:pPr>
      <w:widowControl w:val="0"/>
      <w:ind w:firstLine="400"/>
      <w:jc w:val="both"/>
    </w:pPr>
    <w:rPr>
      <w:rFonts w:ascii="Times New Roman" w:hAnsi="Times New Roman"/>
      <w:sz w:val="24"/>
    </w:rPr>
  </w:style>
  <w:style w:type="character" w:customStyle="1" w:styleId="Footnote0">
    <w:name w:val="Footnote"/>
    <w:basedOn w:val="12"/>
    <w:link w:val="Footnote"/>
    <w:rPr>
      <w:rFonts w:ascii="Times New Roman" w:hAnsi="Times New Roman"/>
      <w:sz w:val="24"/>
    </w:rPr>
  </w:style>
  <w:style w:type="paragraph" w:customStyle="1" w:styleId="19">
    <w:name w:val="Указатель1"/>
    <w:basedOn w:val="a"/>
    <w:link w:val="1a"/>
    <w:rPr>
      <w:rFonts w:ascii="Times New Roman" w:hAnsi="Times New Roman"/>
      <w:sz w:val="24"/>
    </w:rPr>
  </w:style>
  <w:style w:type="character" w:customStyle="1" w:styleId="1a">
    <w:name w:val="Указатель1"/>
    <w:basedOn w:val="12"/>
    <w:link w:val="19"/>
    <w:rPr>
      <w:rFonts w:ascii="Times New Roman" w:hAnsi="Times New Roman"/>
      <w:sz w:val="24"/>
    </w:rPr>
  </w:style>
  <w:style w:type="paragraph" w:customStyle="1" w:styleId="Osnova">
    <w:name w:val="Osnova"/>
    <w:basedOn w:val="a"/>
    <w:link w:val="Osnova0"/>
    <w:pPr>
      <w:widowControl w:val="0"/>
      <w:spacing w:line="213" w:lineRule="exact"/>
      <w:ind w:firstLine="339"/>
      <w:jc w:val="both"/>
    </w:pPr>
    <w:rPr>
      <w:rFonts w:ascii="NewtonCSanPin" w:hAnsi="NewtonCSanPin"/>
      <w:sz w:val="21"/>
    </w:rPr>
  </w:style>
  <w:style w:type="character" w:customStyle="1" w:styleId="Osnova0">
    <w:name w:val="Osnova"/>
    <w:basedOn w:val="12"/>
    <w:link w:val="Osnova"/>
    <w:rPr>
      <w:rFonts w:ascii="NewtonCSanPin" w:hAnsi="NewtonCSanPin"/>
      <w:sz w:val="21"/>
    </w:rPr>
  </w:style>
  <w:style w:type="paragraph" w:customStyle="1" w:styleId="p26">
    <w:name w:val="p26"/>
    <w:basedOn w:val="a"/>
    <w:link w:val="p26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60">
    <w:name w:val="p26"/>
    <w:basedOn w:val="12"/>
    <w:link w:val="p26"/>
    <w:rPr>
      <w:rFonts w:ascii="Times New Roman" w:hAnsi="Times New Roman"/>
      <w:sz w:val="24"/>
    </w:rPr>
  </w:style>
  <w:style w:type="paragraph" w:customStyle="1" w:styleId="c2">
    <w:name w:val="c2"/>
    <w:link w:val="c20"/>
  </w:style>
  <w:style w:type="character" w:customStyle="1" w:styleId="c20">
    <w:name w:val="c2"/>
    <w:link w:val="c2"/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p42">
    <w:name w:val="p42"/>
    <w:basedOn w:val="a"/>
    <w:link w:val="p4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420">
    <w:name w:val="p42"/>
    <w:basedOn w:val="12"/>
    <w:link w:val="p42"/>
    <w:rPr>
      <w:rFonts w:ascii="Times New Roman" w:hAnsi="Times New Roman"/>
      <w:sz w:val="24"/>
    </w:rPr>
  </w:style>
  <w:style w:type="paragraph" w:customStyle="1" w:styleId="a6">
    <w:name w:val="Маркеры списка"/>
    <w:link w:val="a7"/>
    <w:rPr>
      <w:rFonts w:ascii="OpenSymbol" w:hAnsi="OpenSymbol"/>
    </w:rPr>
  </w:style>
  <w:style w:type="character" w:customStyle="1" w:styleId="a7">
    <w:name w:val="Маркеры списка"/>
    <w:link w:val="a6"/>
    <w:rPr>
      <w:rFonts w:ascii="OpenSymbol" w:hAnsi="OpenSymbol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s11">
    <w:name w:val="s11"/>
    <w:basedOn w:val="13"/>
    <w:link w:val="s110"/>
  </w:style>
  <w:style w:type="character" w:customStyle="1" w:styleId="s110">
    <w:name w:val="s11"/>
    <w:basedOn w:val="14"/>
    <w:link w:val="s11"/>
  </w:style>
  <w:style w:type="paragraph" w:customStyle="1" w:styleId="c14">
    <w:name w:val="c14"/>
    <w:link w:val="c140"/>
  </w:style>
  <w:style w:type="character" w:customStyle="1" w:styleId="c140">
    <w:name w:val="c14"/>
    <w:link w:val="c14"/>
  </w:style>
  <w:style w:type="paragraph" w:customStyle="1" w:styleId="c0">
    <w:name w:val="c0"/>
    <w:basedOn w:val="a"/>
    <w:link w:val="c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c00">
    <w:name w:val="c0"/>
    <w:basedOn w:val="12"/>
    <w:link w:val="c0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link w:val="TableParagraph0"/>
    <w:pPr>
      <w:widowControl w:val="0"/>
      <w:spacing w:line="268" w:lineRule="exact"/>
      <w:ind w:left="103"/>
    </w:pPr>
    <w:rPr>
      <w:rFonts w:ascii="Times New Roman" w:hAnsi="Times New Roman"/>
      <w:sz w:val="22"/>
    </w:rPr>
  </w:style>
  <w:style w:type="character" w:customStyle="1" w:styleId="TableParagraph0">
    <w:name w:val="Table Paragraph"/>
    <w:basedOn w:val="12"/>
    <w:link w:val="TableParagraph"/>
    <w:rPr>
      <w:rFonts w:ascii="Times New Roman" w:hAnsi="Times New Roman"/>
      <w:sz w:val="22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</w:style>
  <w:style w:type="paragraph" w:customStyle="1" w:styleId="p73">
    <w:name w:val="p73"/>
    <w:basedOn w:val="a"/>
    <w:link w:val="p73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730">
    <w:name w:val="p73"/>
    <w:basedOn w:val="12"/>
    <w:link w:val="p73"/>
    <w:rPr>
      <w:rFonts w:ascii="Times New Roman" w:hAnsi="Times New Roman"/>
      <w:sz w:val="24"/>
    </w:rPr>
  </w:style>
  <w:style w:type="paragraph" w:customStyle="1" w:styleId="WW8Num12z0">
    <w:name w:val="WW8Num12z0"/>
    <w:link w:val="WW8Num12z00"/>
    <w:rPr>
      <w:sz w:val="28"/>
    </w:rPr>
  </w:style>
  <w:style w:type="character" w:customStyle="1" w:styleId="WW8Num12z00">
    <w:name w:val="WW8Num12z0"/>
    <w:link w:val="WW8Num12z0"/>
    <w:rPr>
      <w:sz w:val="28"/>
    </w:rPr>
  </w:style>
  <w:style w:type="paragraph" w:customStyle="1" w:styleId="p38">
    <w:name w:val="p38"/>
    <w:basedOn w:val="a"/>
    <w:link w:val="p3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80">
    <w:name w:val="p38"/>
    <w:basedOn w:val="12"/>
    <w:link w:val="p38"/>
    <w:rPr>
      <w:rFonts w:ascii="Times New Roman" w:hAnsi="Times New Roman"/>
      <w:sz w:val="24"/>
    </w:rPr>
  </w:style>
  <w:style w:type="paragraph" w:styleId="a4">
    <w:name w:val="Body Text"/>
    <w:basedOn w:val="a"/>
    <w:link w:val="a8"/>
    <w:qFormat/>
    <w:pPr>
      <w:widowControl w:val="0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12"/>
    <w:link w:val="a4"/>
    <w:rPr>
      <w:rFonts w:ascii="Times New Roman" w:hAnsi="Times New Roman"/>
      <w:sz w:val="28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customStyle="1" w:styleId="1b">
    <w:name w:val="Название объекта1"/>
    <w:basedOn w:val="a"/>
    <w:link w:val="1c"/>
    <w:pPr>
      <w:spacing w:before="120" w:after="120"/>
    </w:pPr>
    <w:rPr>
      <w:rFonts w:ascii="Arial" w:hAnsi="Arial"/>
      <w:i/>
    </w:rPr>
  </w:style>
  <w:style w:type="character" w:customStyle="1" w:styleId="1c">
    <w:name w:val="Название объекта1"/>
    <w:basedOn w:val="12"/>
    <w:link w:val="1b"/>
    <w:rPr>
      <w:rFonts w:ascii="Arial" w:hAnsi="Arial"/>
      <w:i/>
    </w:rPr>
  </w:style>
  <w:style w:type="paragraph" w:customStyle="1" w:styleId="WW-">
    <w:name w:val="WW-Базовый"/>
    <w:link w:val="WW-0"/>
    <w:pPr>
      <w:widowControl w:val="0"/>
      <w:tabs>
        <w:tab w:val="left" w:pos="709"/>
      </w:tabs>
      <w:spacing w:after="200" w:line="276" w:lineRule="auto"/>
    </w:pPr>
    <w:rPr>
      <w:rFonts w:ascii="Arial" w:hAnsi="Arial"/>
    </w:rPr>
  </w:style>
  <w:style w:type="character" w:customStyle="1" w:styleId="WW-0">
    <w:name w:val="WW-Базовый"/>
    <w:link w:val="WW-"/>
    <w:rPr>
      <w:rFonts w:ascii="Arial" w:hAnsi="Arial"/>
    </w:rPr>
  </w:style>
  <w:style w:type="paragraph" w:customStyle="1" w:styleId="1d">
    <w:name w:val="Выделение1"/>
    <w:link w:val="1e"/>
    <w:rPr>
      <w:i/>
    </w:rPr>
  </w:style>
  <w:style w:type="character" w:customStyle="1" w:styleId="1e">
    <w:name w:val="Выделение1"/>
    <w:link w:val="1d"/>
    <w:rPr>
      <w:i/>
    </w:rPr>
  </w:style>
  <w:style w:type="paragraph" w:customStyle="1" w:styleId="apple-converted-space">
    <w:name w:val="apple-converted-space"/>
    <w:basedOn w:val="43"/>
    <w:link w:val="apple-converted-space0"/>
  </w:style>
  <w:style w:type="character" w:customStyle="1" w:styleId="apple-converted-space0">
    <w:name w:val="apple-converted-space"/>
    <w:basedOn w:val="44"/>
    <w:link w:val="apple-converted-space"/>
  </w:style>
  <w:style w:type="paragraph" w:customStyle="1" w:styleId="WW-Absatz-Standardschriftart1111111111111111111">
    <w:name w:val="WW-Absatz-Standardschriftart1111111111111111111"/>
    <w:link w:val="WW-Absatz-Standardschriftart11111111111111111110"/>
  </w:style>
  <w:style w:type="character" w:customStyle="1" w:styleId="WW-Absatz-Standardschriftart11111111111111111110">
    <w:name w:val="WW-Absatz-Standardschriftart1111111111111111111"/>
    <w:link w:val="WW-Absatz-Standardschriftart1111111111111111111"/>
  </w:style>
  <w:style w:type="paragraph" w:styleId="a9">
    <w:name w:val="List Paragraph"/>
    <w:basedOn w:val="a"/>
    <w:link w:val="aa"/>
    <w:qFormat/>
    <w:pPr>
      <w:ind w:left="720"/>
      <w:contextualSpacing/>
    </w:pPr>
  </w:style>
  <w:style w:type="character" w:customStyle="1" w:styleId="aa">
    <w:name w:val="Абзац списка Знак"/>
    <w:basedOn w:val="12"/>
    <w:link w:val="a9"/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1f">
    <w:name w:val="Гиперссылка1"/>
    <w:link w:val="1f0"/>
    <w:rPr>
      <w:color w:val="0000FF"/>
      <w:u w:val="single"/>
    </w:rPr>
  </w:style>
  <w:style w:type="character" w:customStyle="1" w:styleId="1f0">
    <w:name w:val="Гиперссылка1"/>
    <w:link w:val="1f"/>
    <w:rPr>
      <w:color w:val="0000FF"/>
      <w:u w:val="single"/>
    </w:rPr>
  </w:style>
  <w:style w:type="paragraph" w:customStyle="1" w:styleId="1f1">
    <w:name w:val="Текст сноски Знак1"/>
    <w:link w:val="1f2"/>
    <w:rPr>
      <w:rFonts w:ascii="Times New Roman" w:hAnsi="Times New Roman"/>
      <w:sz w:val="24"/>
    </w:rPr>
  </w:style>
  <w:style w:type="character" w:customStyle="1" w:styleId="1f2">
    <w:name w:val="Текст сноски Знак1"/>
    <w:link w:val="1f1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widowControl w:val="0"/>
      <w:tabs>
        <w:tab w:val="left" w:pos="708"/>
      </w:tabs>
      <w:spacing w:after="160" w:line="100" w:lineRule="atLeast"/>
      <w:ind w:firstLine="720"/>
    </w:pPr>
    <w:rPr>
      <w:rFonts w:ascii="Arial" w:hAnsi="Arial"/>
      <w:color w:val="00000A"/>
    </w:rPr>
  </w:style>
  <w:style w:type="character" w:customStyle="1" w:styleId="ConsPlusNormal0">
    <w:name w:val="ConsPlusNormal"/>
    <w:link w:val="ConsPlusNormal"/>
    <w:rPr>
      <w:rFonts w:ascii="Arial" w:hAnsi="Arial"/>
      <w:color w:val="00000A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8Num5z0">
    <w:name w:val="WW8Num5z0"/>
    <w:link w:val="WW8Num5z00"/>
    <w:rPr>
      <w:sz w:val="28"/>
    </w:rPr>
  </w:style>
  <w:style w:type="character" w:customStyle="1" w:styleId="WW8Num5z00">
    <w:name w:val="WW8Num5z0"/>
    <w:link w:val="WW8Num5z0"/>
    <w:rPr>
      <w:sz w:val="28"/>
    </w:rPr>
  </w:style>
  <w:style w:type="paragraph" w:customStyle="1" w:styleId="63">
    <w:name w:val="Указатель6"/>
    <w:basedOn w:val="a"/>
    <w:link w:val="64"/>
    <w:rPr>
      <w:rFonts w:ascii="Times New Roman" w:hAnsi="Times New Roman"/>
      <w:sz w:val="24"/>
    </w:rPr>
  </w:style>
  <w:style w:type="character" w:customStyle="1" w:styleId="64">
    <w:name w:val="Указатель6"/>
    <w:basedOn w:val="12"/>
    <w:link w:val="63"/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link w:val="211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11">
    <w:name w:val="Основной текст 21"/>
    <w:basedOn w:val="12"/>
    <w:link w:val="210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</w:style>
  <w:style w:type="paragraph" w:customStyle="1" w:styleId="ab">
    <w:name w:val="Текст сноски Знак"/>
    <w:link w:val="ac"/>
    <w:rPr>
      <w:rFonts w:ascii="Times New Roman" w:hAnsi="Times New Roman"/>
      <w:sz w:val="24"/>
    </w:rPr>
  </w:style>
  <w:style w:type="character" w:customStyle="1" w:styleId="ac">
    <w:name w:val="Текст сноски Знак"/>
    <w:link w:val="ab"/>
    <w:rPr>
      <w:rFonts w:ascii="Times New Roman" w:hAnsi="Times New Roman"/>
      <w:sz w:val="24"/>
    </w:rPr>
  </w:style>
  <w:style w:type="paragraph" w:styleId="ad">
    <w:name w:val="List"/>
    <w:basedOn w:val="a4"/>
    <w:link w:val="ae"/>
    <w:pPr>
      <w:widowControl/>
    </w:pPr>
  </w:style>
  <w:style w:type="character" w:customStyle="1" w:styleId="ae">
    <w:name w:val="Список Знак"/>
    <w:basedOn w:val="a8"/>
    <w:link w:val="ad"/>
    <w:rPr>
      <w:rFonts w:ascii="Times New Roman" w:hAnsi="Times New Roman"/>
      <w:sz w:val="28"/>
    </w:rPr>
  </w:style>
  <w:style w:type="paragraph" w:customStyle="1" w:styleId="af">
    <w:name w:val="Символ нумерации"/>
    <w:link w:val="af0"/>
  </w:style>
  <w:style w:type="character" w:customStyle="1" w:styleId="af0">
    <w:name w:val="Символ нумерации"/>
    <w:link w:val="af"/>
  </w:style>
  <w:style w:type="paragraph" w:customStyle="1" w:styleId="51">
    <w:name w:val="Основной текст5"/>
    <w:basedOn w:val="a"/>
    <w:link w:val="52"/>
    <w:pPr>
      <w:widowControl w:val="0"/>
      <w:spacing w:line="451" w:lineRule="exact"/>
      <w:ind w:hanging="1620"/>
      <w:jc w:val="center"/>
    </w:pPr>
    <w:rPr>
      <w:rFonts w:ascii="Times New Roman" w:hAnsi="Times New Roman"/>
      <w:spacing w:val="1"/>
      <w:sz w:val="23"/>
    </w:rPr>
  </w:style>
  <w:style w:type="character" w:customStyle="1" w:styleId="52">
    <w:name w:val="Основной текст5"/>
    <w:basedOn w:val="12"/>
    <w:link w:val="51"/>
    <w:rPr>
      <w:rFonts w:ascii="Times New Roman" w:hAnsi="Times New Roman"/>
      <w:spacing w:val="1"/>
      <w:sz w:val="23"/>
    </w:rPr>
  </w:style>
  <w:style w:type="paragraph" w:customStyle="1" w:styleId="a0cxsplast">
    <w:name w:val="a0cxsplast"/>
    <w:basedOn w:val="a"/>
    <w:link w:val="a0cxsplast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a0cxsplast0">
    <w:name w:val="a0cxsplast"/>
    <w:basedOn w:val="12"/>
    <w:link w:val="a0cxsplast"/>
    <w:rPr>
      <w:rFonts w:ascii="Times New Roman" w:hAnsi="Times New Roman"/>
      <w:sz w:val="24"/>
    </w:rPr>
  </w:style>
  <w:style w:type="paragraph" w:customStyle="1" w:styleId="p71">
    <w:name w:val="p71"/>
    <w:basedOn w:val="a"/>
    <w:link w:val="p7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710">
    <w:name w:val="p71"/>
    <w:basedOn w:val="12"/>
    <w:link w:val="p71"/>
    <w:rPr>
      <w:rFonts w:ascii="Times New Roman" w:hAnsi="Times New Roman"/>
      <w:sz w:val="24"/>
    </w:rPr>
  </w:style>
  <w:style w:type="paragraph" w:customStyle="1" w:styleId="s5">
    <w:name w:val="s5"/>
    <w:basedOn w:val="13"/>
    <w:link w:val="s50"/>
  </w:style>
  <w:style w:type="character" w:customStyle="1" w:styleId="s50">
    <w:name w:val="s5"/>
    <w:basedOn w:val="14"/>
    <w:link w:val="s5"/>
  </w:style>
  <w:style w:type="paragraph" w:customStyle="1" w:styleId="1f5">
    <w:name w:val="Нижний колонтитул Знак1"/>
    <w:basedOn w:val="13"/>
    <w:link w:val="1f6"/>
    <w:rPr>
      <w:rFonts w:ascii="Arial" w:hAnsi="Arial"/>
    </w:rPr>
  </w:style>
  <w:style w:type="character" w:customStyle="1" w:styleId="1f6">
    <w:name w:val="Нижний колонтитул Знак1"/>
    <w:basedOn w:val="14"/>
    <w:link w:val="1f5"/>
    <w:rPr>
      <w:rFonts w:ascii="Arial" w:hAnsi="Arial"/>
    </w:rPr>
  </w:style>
  <w:style w:type="paragraph" w:customStyle="1" w:styleId="p74">
    <w:name w:val="p74"/>
    <w:basedOn w:val="a"/>
    <w:link w:val="p74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740">
    <w:name w:val="p74"/>
    <w:basedOn w:val="12"/>
    <w:link w:val="p74"/>
    <w:rPr>
      <w:rFonts w:ascii="Times New Roman" w:hAnsi="Times New Roman"/>
      <w:sz w:val="24"/>
    </w:rPr>
  </w:style>
  <w:style w:type="paragraph" w:styleId="af1">
    <w:name w:val="Normal (Web)"/>
    <w:basedOn w:val="a"/>
    <w:link w:val="af2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af2">
    <w:name w:val="Обычный (веб) Знак"/>
    <w:basedOn w:val="12"/>
    <w:link w:val="af1"/>
    <w:rPr>
      <w:rFonts w:ascii="Times New Roman" w:hAnsi="Times New Roman"/>
      <w:sz w:val="24"/>
    </w:rPr>
  </w:style>
  <w:style w:type="paragraph" w:customStyle="1" w:styleId="af3">
    <w:name w:val="Содержимое таблицы"/>
    <w:basedOn w:val="a"/>
    <w:link w:val="af4"/>
    <w:rPr>
      <w:rFonts w:ascii="Times New Roman" w:hAnsi="Times New Roman"/>
      <w:sz w:val="24"/>
    </w:rPr>
  </w:style>
  <w:style w:type="character" w:customStyle="1" w:styleId="af4">
    <w:name w:val="Содержимое таблицы"/>
    <w:basedOn w:val="12"/>
    <w:link w:val="af3"/>
    <w:rPr>
      <w:rFonts w:ascii="Times New Roman" w:hAnsi="Times New Roman"/>
      <w:sz w:val="24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p12">
    <w:name w:val="p12"/>
    <w:basedOn w:val="a"/>
    <w:link w:val="p1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20">
    <w:name w:val="p12"/>
    <w:basedOn w:val="12"/>
    <w:link w:val="p12"/>
    <w:rPr>
      <w:rFonts w:ascii="Times New Roman" w:hAnsi="Times New Roman"/>
      <w:sz w:val="24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1f9">
    <w:name w:val="Основной текст Знак1"/>
    <w:link w:val="1fa"/>
    <w:rPr>
      <w:rFonts w:ascii="Times New Roman" w:hAnsi="Times New Roman"/>
      <w:sz w:val="28"/>
    </w:rPr>
  </w:style>
  <w:style w:type="character" w:customStyle="1" w:styleId="1fa">
    <w:name w:val="Основной текст Знак1"/>
    <w:link w:val="1f9"/>
    <w:rPr>
      <w:rFonts w:ascii="Times New Roman" w:hAnsi="Times New Roman"/>
      <w:sz w:val="28"/>
    </w:rPr>
  </w:style>
  <w:style w:type="paragraph" w:customStyle="1" w:styleId="1fb">
    <w:name w:val="Подзаголовок Знак1"/>
    <w:basedOn w:val="13"/>
    <w:link w:val="1fc"/>
    <w:rPr>
      <w:rFonts w:ascii="Arial" w:hAnsi="Arial"/>
      <w:b/>
      <w:caps/>
      <w:sz w:val="28"/>
    </w:rPr>
  </w:style>
  <w:style w:type="character" w:customStyle="1" w:styleId="1fc">
    <w:name w:val="Подзаголовок Знак1"/>
    <w:basedOn w:val="14"/>
    <w:link w:val="1fb"/>
    <w:rPr>
      <w:rFonts w:ascii="Arial" w:hAnsi="Arial"/>
      <w:b/>
      <w:caps/>
      <w:sz w:val="28"/>
    </w:rPr>
  </w:style>
  <w:style w:type="paragraph" w:customStyle="1" w:styleId="45">
    <w:name w:val="Название объекта4"/>
    <w:basedOn w:val="a"/>
    <w:link w:val="4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46">
    <w:name w:val="Название объекта4"/>
    <w:basedOn w:val="12"/>
    <w:link w:val="45"/>
    <w:rPr>
      <w:rFonts w:ascii="Times New Roman" w:hAnsi="Times New Roman"/>
      <w:i/>
      <w:sz w:val="24"/>
    </w:rPr>
  </w:style>
  <w:style w:type="paragraph" w:customStyle="1" w:styleId="af5">
    <w:name w:val="Базовый"/>
    <w:link w:val="af6"/>
    <w:pPr>
      <w:widowControl w:val="0"/>
      <w:tabs>
        <w:tab w:val="left" w:pos="709"/>
      </w:tabs>
      <w:spacing w:after="200" w:line="276" w:lineRule="auto"/>
    </w:pPr>
    <w:rPr>
      <w:rFonts w:ascii="Arial" w:hAnsi="Arial"/>
    </w:rPr>
  </w:style>
  <w:style w:type="character" w:customStyle="1" w:styleId="af6">
    <w:name w:val="Базовый"/>
    <w:link w:val="af5"/>
    <w:rPr>
      <w:rFonts w:ascii="Arial" w:hAnsi="Arial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12"/>
    <w:link w:val="af7"/>
  </w:style>
  <w:style w:type="paragraph" w:customStyle="1" w:styleId="WW-Absatz-Standardschriftart11111111111111111111">
    <w:name w:val="WW-Absatz-Standardschriftart11111111111111111111"/>
    <w:link w:val="WW-Absatz-Standardschriftart111111111111111111110"/>
  </w:style>
  <w:style w:type="character" w:customStyle="1" w:styleId="WW-Absatz-Standardschriftart111111111111111111110">
    <w:name w:val="WW-Absatz-Standardschriftart11111111111111111111"/>
    <w:link w:val="WW-Absatz-Standardschriftart11111111111111111111"/>
  </w:style>
  <w:style w:type="paragraph" w:customStyle="1" w:styleId="1fd">
    <w:name w:val="Номер страницы1"/>
    <w:link w:val="1fe"/>
  </w:style>
  <w:style w:type="character" w:customStyle="1" w:styleId="1fe">
    <w:name w:val="Номер страницы1"/>
    <w:link w:val="1fd"/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paragraph" w:customStyle="1" w:styleId="55">
    <w:name w:val="Название объекта5"/>
    <w:basedOn w:val="a"/>
    <w:link w:val="5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56">
    <w:name w:val="Название объекта5"/>
    <w:basedOn w:val="12"/>
    <w:link w:val="55"/>
    <w:rPr>
      <w:rFonts w:ascii="Times New Roman" w:hAnsi="Times New Roman"/>
      <w:i/>
      <w:sz w:val="24"/>
    </w:rPr>
  </w:style>
  <w:style w:type="paragraph" w:customStyle="1" w:styleId="29">
    <w:name w:val="Основной текст Знак2"/>
    <w:basedOn w:val="13"/>
    <w:link w:val="2a"/>
    <w:rPr>
      <w:rFonts w:ascii="Times New Roman" w:hAnsi="Times New Roman"/>
      <w:sz w:val="28"/>
    </w:rPr>
  </w:style>
  <w:style w:type="character" w:customStyle="1" w:styleId="2a">
    <w:name w:val="Основной текст Знак2"/>
    <w:basedOn w:val="14"/>
    <w:link w:val="29"/>
    <w:rPr>
      <w:rFonts w:ascii="Times New Roman" w:hAnsi="Times New Roman"/>
      <w:sz w:val="28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32">
    <w:name w:val="toc 3"/>
    <w:next w:val="a"/>
    <w:link w:val="33"/>
    <w:uiPriority w:val="39"/>
    <w:pPr>
      <w:ind w:left="400"/>
    </w:pPr>
  </w:style>
  <w:style w:type="character" w:customStyle="1" w:styleId="33">
    <w:name w:val="Оглавление 3 Знак"/>
    <w:link w:val="32"/>
  </w:style>
  <w:style w:type="paragraph" w:customStyle="1" w:styleId="c25">
    <w:name w:val="c25"/>
    <w:link w:val="c250"/>
  </w:style>
  <w:style w:type="character" w:customStyle="1" w:styleId="c250">
    <w:name w:val="c25"/>
    <w:link w:val="c25"/>
  </w:style>
  <w:style w:type="paragraph" w:customStyle="1" w:styleId="73">
    <w:name w:val="Указатель7"/>
    <w:basedOn w:val="a"/>
    <w:link w:val="74"/>
    <w:rPr>
      <w:rFonts w:ascii="Times New Roman" w:hAnsi="Times New Roman"/>
      <w:sz w:val="24"/>
    </w:rPr>
  </w:style>
  <w:style w:type="character" w:customStyle="1" w:styleId="74">
    <w:name w:val="Указатель7"/>
    <w:basedOn w:val="12"/>
    <w:link w:val="73"/>
    <w:rPr>
      <w:rFonts w:ascii="Times New Roman" w:hAnsi="Times New Roman"/>
      <w:sz w:val="24"/>
    </w:rPr>
  </w:style>
  <w:style w:type="paragraph" w:customStyle="1" w:styleId="1ff">
    <w:name w:val="Без интервала1"/>
    <w:link w:val="1ff0"/>
    <w:rPr>
      <w:sz w:val="22"/>
    </w:rPr>
  </w:style>
  <w:style w:type="character" w:customStyle="1" w:styleId="1ff0">
    <w:name w:val="Без интервала1"/>
    <w:link w:val="1ff"/>
    <w:rPr>
      <w:sz w:val="22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</w:style>
  <w:style w:type="character" w:customStyle="1" w:styleId="WW-Absatz-Standardschriftart11111111111111111111110">
    <w:name w:val="WW-Absatz-Standardschriftart1111111111111111111111"/>
    <w:link w:val="WW-Absatz-Standardschriftart1111111111111111111111"/>
  </w:style>
  <w:style w:type="paragraph" w:customStyle="1" w:styleId="34">
    <w:name w:val="Название объекта3"/>
    <w:basedOn w:val="a"/>
    <w:link w:val="35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35">
    <w:name w:val="Название объекта3"/>
    <w:basedOn w:val="12"/>
    <w:link w:val="34"/>
    <w:rPr>
      <w:rFonts w:ascii="Times New Roman" w:hAnsi="Times New Roman"/>
      <w:i/>
      <w:sz w:val="24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p27">
    <w:name w:val="p27"/>
    <w:basedOn w:val="a"/>
    <w:link w:val="p27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70">
    <w:name w:val="p27"/>
    <w:basedOn w:val="12"/>
    <w:link w:val="p27"/>
    <w:rPr>
      <w:rFonts w:ascii="Times New Roman" w:hAnsi="Times New Roman"/>
      <w:sz w:val="24"/>
    </w:rPr>
  </w:style>
  <w:style w:type="paragraph" w:customStyle="1" w:styleId="eop">
    <w:name w:val="eop"/>
    <w:basedOn w:val="13"/>
    <w:link w:val="eop0"/>
  </w:style>
  <w:style w:type="character" w:customStyle="1" w:styleId="eop0">
    <w:name w:val="eop"/>
    <w:basedOn w:val="14"/>
    <w:link w:val="eop"/>
  </w:style>
  <w:style w:type="paragraph" w:customStyle="1" w:styleId="p30">
    <w:name w:val="p30"/>
    <w:basedOn w:val="a"/>
    <w:link w:val="p3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00">
    <w:name w:val="p30"/>
    <w:basedOn w:val="12"/>
    <w:link w:val="p30"/>
    <w:rPr>
      <w:rFonts w:ascii="Times New Roman" w:hAnsi="Times New Roman"/>
      <w:sz w:val="24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0">
    <w:name w:val="p1"/>
    <w:basedOn w:val="12"/>
    <w:link w:val="p1"/>
    <w:rPr>
      <w:rFonts w:ascii="Times New Roman" w:hAnsi="Times New Roman"/>
      <w:sz w:val="24"/>
    </w:rPr>
  </w:style>
  <w:style w:type="paragraph" w:customStyle="1" w:styleId="105pt">
    <w:name w:val="Основной текст + 10.5 pt"/>
    <w:link w:val="105pt0"/>
    <w:rPr>
      <w:rFonts w:ascii="Times New Roman" w:hAnsi="Times New Roman"/>
      <w:spacing w:val="2"/>
      <w:sz w:val="21"/>
      <w:highlight w:val="white"/>
    </w:rPr>
  </w:style>
  <w:style w:type="character" w:customStyle="1" w:styleId="105pt0">
    <w:name w:val="Основной текст + 10.5 pt"/>
    <w:link w:val="105pt"/>
    <w:rPr>
      <w:rFonts w:ascii="Times New Roman" w:hAnsi="Times New Roman"/>
      <w:spacing w:val="2"/>
      <w:sz w:val="21"/>
      <w:highlight w:val="white"/>
    </w:rPr>
  </w:style>
  <w:style w:type="paragraph" w:customStyle="1" w:styleId="1ff1">
    <w:name w:val="Обычный1"/>
    <w:link w:val="1"/>
  </w:style>
  <w:style w:type="character" w:customStyle="1" w:styleId="1">
    <w:name w:val="Обычный1"/>
    <w:link w:val="1ff1"/>
  </w:style>
  <w:style w:type="paragraph" w:styleId="af9">
    <w:name w:val="footer"/>
    <w:basedOn w:val="a"/>
    <w:link w:val="afa"/>
    <w:pPr>
      <w:widowControl w:val="0"/>
      <w:tabs>
        <w:tab w:val="center" w:pos="4677"/>
        <w:tab w:val="right" w:pos="9355"/>
      </w:tabs>
    </w:pPr>
    <w:rPr>
      <w:rFonts w:ascii="Courier New" w:hAnsi="Courier New"/>
      <w:sz w:val="24"/>
    </w:rPr>
  </w:style>
  <w:style w:type="character" w:customStyle="1" w:styleId="afa">
    <w:name w:val="Нижний колонтитул Знак"/>
    <w:basedOn w:val="12"/>
    <w:link w:val="af9"/>
    <w:rPr>
      <w:rFonts w:ascii="Courier New" w:hAnsi="Courier New"/>
      <w:sz w:val="24"/>
    </w:rPr>
  </w:style>
  <w:style w:type="paragraph" w:customStyle="1" w:styleId="10pt2">
    <w:name w:val="Основной текст + 10 pt2"/>
    <w:link w:val="10pt20"/>
    <w:rPr>
      <w:rFonts w:ascii="Times New Roman" w:hAnsi="Times New Roman"/>
      <w:b/>
      <w:spacing w:val="2"/>
      <w:highlight w:val="white"/>
    </w:rPr>
  </w:style>
  <w:style w:type="character" w:customStyle="1" w:styleId="10pt20">
    <w:name w:val="Основной текст + 10 pt2"/>
    <w:link w:val="10pt2"/>
    <w:rPr>
      <w:rFonts w:ascii="Times New Roman" w:hAnsi="Times New Roman"/>
      <w:b/>
      <w:spacing w:val="2"/>
      <w:highlight w:val="white"/>
    </w:rPr>
  </w:style>
  <w:style w:type="paragraph" w:customStyle="1" w:styleId="p41">
    <w:name w:val="p41"/>
    <w:basedOn w:val="a"/>
    <w:link w:val="p4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410">
    <w:name w:val="p41"/>
    <w:basedOn w:val="12"/>
    <w:link w:val="p41"/>
    <w:rPr>
      <w:rFonts w:ascii="Times New Roman" w:hAnsi="Times New Roman"/>
      <w:sz w:val="24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p100">
    <w:name w:val="p10"/>
    <w:basedOn w:val="a"/>
    <w:link w:val="p101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01">
    <w:name w:val="p10"/>
    <w:basedOn w:val="12"/>
    <w:link w:val="p100"/>
    <w:rPr>
      <w:rFonts w:ascii="Times New Roman" w:hAnsi="Times New Roman"/>
      <w:sz w:val="24"/>
    </w:rPr>
  </w:style>
  <w:style w:type="paragraph" w:customStyle="1" w:styleId="WW-Default">
    <w:name w:val="WW-Default"/>
    <w:link w:val="WW-Default0"/>
    <w:pPr>
      <w:tabs>
        <w:tab w:val="left" w:pos="708"/>
      </w:tabs>
      <w:spacing w:after="160" w:line="100" w:lineRule="atLeast"/>
    </w:pPr>
    <w:rPr>
      <w:rFonts w:ascii="Times New Roman" w:hAnsi="Times New Roman"/>
      <w:sz w:val="24"/>
    </w:rPr>
  </w:style>
  <w:style w:type="character" w:customStyle="1" w:styleId="WW-Default0">
    <w:name w:val="WW-Default"/>
    <w:link w:val="WW-Default"/>
    <w:rPr>
      <w:rFonts w:ascii="Times New Roman" w:hAnsi="Times New Roman"/>
      <w:sz w:val="24"/>
    </w:rPr>
  </w:style>
  <w:style w:type="paragraph" w:customStyle="1" w:styleId="WW-Absatz-Standardschriftart1111111111111111">
    <w:name w:val="WW-Absatz-Standardschriftart1111111111111111"/>
    <w:link w:val="WW-Absatz-Standardschriftart11111111111111110"/>
  </w:style>
  <w:style w:type="character" w:customStyle="1" w:styleId="WW-Absatz-Standardschriftart11111111111111110">
    <w:name w:val="WW-Absatz-Standardschriftart1111111111111111"/>
    <w:link w:val="WW-Absatz-Standardschriftart1111111111111111"/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styleId="afb">
    <w:name w:val="index heading"/>
    <w:basedOn w:val="WW-"/>
    <w:link w:val="afc"/>
  </w:style>
  <w:style w:type="character" w:customStyle="1" w:styleId="afc">
    <w:name w:val="Указатель Знак"/>
    <w:basedOn w:val="WW-0"/>
    <w:link w:val="afb"/>
    <w:rPr>
      <w:rFonts w:ascii="Arial" w:hAnsi="Arial"/>
    </w:rPr>
  </w:style>
  <w:style w:type="paragraph" w:customStyle="1" w:styleId="65">
    <w:name w:val="Название объекта6"/>
    <w:basedOn w:val="a"/>
    <w:link w:val="6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66">
    <w:name w:val="Название объекта6"/>
    <w:basedOn w:val="12"/>
    <w:link w:val="65"/>
    <w:rPr>
      <w:rFonts w:ascii="Times New Roman" w:hAnsi="Times New Roman"/>
      <w:i/>
      <w:sz w:val="24"/>
    </w:rPr>
  </w:style>
  <w:style w:type="paragraph" w:styleId="afd">
    <w:name w:val="Body Text Indent"/>
    <w:basedOn w:val="a"/>
    <w:link w:val="afe"/>
    <w:uiPriority w:val="99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e">
    <w:name w:val="Основной текст с отступом Знак"/>
    <w:basedOn w:val="12"/>
    <w:link w:val="afd"/>
    <w:uiPriority w:val="99"/>
    <w:rPr>
      <w:rFonts w:asciiTheme="minorHAnsi" w:hAnsiTheme="minorHAnsi"/>
      <w:sz w:val="22"/>
    </w:rPr>
  </w:style>
  <w:style w:type="paragraph" w:customStyle="1" w:styleId="WW--">
    <w:name w:val="WW-Интернет-ссылка"/>
    <w:link w:val="WW--0"/>
    <w:rPr>
      <w:color w:val="000080"/>
      <w:u w:val="single"/>
    </w:rPr>
  </w:style>
  <w:style w:type="character" w:customStyle="1" w:styleId="WW--0">
    <w:name w:val="WW-Интернет-ссылка"/>
    <w:link w:val="WW--"/>
    <w:rPr>
      <w:color w:val="000080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customStyle="1" w:styleId="dash041e005f0431005f044b005f0447005f043d005f044b005f0439">
    <w:name w:val="dash041e_005f0431_005f044b_005f0447_005f043d_005f044b_005f0439"/>
    <w:basedOn w:val="a"/>
    <w:link w:val="dash041e005f0431005f044b005f0447005f043d005f044b005f04390"/>
    <w:rPr>
      <w:rFonts w:ascii="Times New Roman" w:hAnsi="Times New Roman"/>
      <w:sz w:val="24"/>
    </w:rPr>
  </w:style>
  <w:style w:type="character" w:customStyle="1" w:styleId="dash041e005f0431005f044b005f0447005f043d005f044b005f04390">
    <w:name w:val="dash041e_005f0431_005f044b_005f0447_005f043d_005f044b_005f0439"/>
    <w:basedOn w:val="12"/>
    <w:link w:val="dash041e005f0431005f044b005f0447005f043d005f044b005f0439"/>
    <w:rPr>
      <w:rFonts w:ascii="Times New Roman" w:hAnsi="Times New Roman"/>
      <w:sz w:val="24"/>
    </w:rPr>
  </w:style>
  <w:style w:type="paragraph" w:customStyle="1" w:styleId="c1">
    <w:name w:val="c1"/>
    <w:link w:val="c10"/>
  </w:style>
  <w:style w:type="character" w:customStyle="1" w:styleId="c10">
    <w:name w:val="c1"/>
    <w:link w:val="c1"/>
  </w:style>
  <w:style w:type="paragraph" w:customStyle="1" w:styleId="81">
    <w:name w:val="Основной шрифт абзаца8"/>
    <w:link w:val="82"/>
  </w:style>
  <w:style w:type="character" w:customStyle="1" w:styleId="82">
    <w:name w:val="Основной шрифт абзаца8"/>
    <w:link w:val="81"/>
  </w:style>
  <w:style w:type="paragraph" w:customStyle="1" w:styleId="s10">
    <w:name w:val="s10"/>
    <w:basedOn w:val="13"/>
    <w:link w:val="s100"/>
  </w:style>
  <w:style w:type="character" w:customStyle="1" w:styleId="s100">
    <w:name w:val="s10"/>
    <w:basedOn w:val="14"/>
    <w:link w:val="s10"/>
  </w:style>
  <w:style w:type="paragraph" w:customStyle="1" w:styleId="s2">
    <w:name w:val="s2"/>
    <w:basedOn w:val="13"/>
    <w:link w:val="s20"/>
  </w:style>
  <w:style w:type="character" w:customStyle="1" w:styleId="s20">
    <w:name w:val="s2"/>
    <w:basedOn w:val="14"/>
    <w:link w:val="s2"/>
  </w:style>
  <w:style w:type="paragraph" w:customStyle="1" w:styleId="p28">
    <w:name w:val="p28"/>
    <w:basedOn w:val="a"/>
    <w:link w:val="p2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80">
    <w:name w:val="p28"/>
    <w:basedOn w:val="12"/>
    <w:link w:val="p28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d">
    <w:name w:val="Указатель2"/>
    <w:basedOn w:val="a"/>
    <w:link w:val="2e"/>
    <w:rPr>
      <w:rFonts w:ascii="Times New Roman" w:hAnsi="Times New Roman"/>
      <w:sz w:val="24"/>
    </w:rPr>
  </w:style>
  <w:style w:type="character" w:customStyle="1" w:styleId="2e">
    <w:name w:val="Указатель2"/>
    <w:basedOn w:val="12"/>
    <w:link w:val="2d"/>
    <w:rPr>
      <w:rFonts w:ascii="Times New Roman" w:hAnsi="Times New Roman"/>
      <w:sz w:val="24"/>
    </w:rPr>
  </w:style>
  <w:style w:type="paragraph" w:customStyle="1" w:styleId="110">
    <w:name w:val="Основной шрифт абзаца11"/>
    <w:link w:val="111"/>
  </w:style>
  <w:style w:type="character" w:customStyle="1" w:styleId="111">
    <w:name w:val="Основной шрифт абзаца11"/>
    <w:link w:val="110"/>
  </w:style>
  <w:style w:type="paragraph" w:customStyle="1" w:styleId="FontStyle64">
    <w:name w:val="Font Style64"/>
    <w:link w:val="FontStyle640"/>
    <w:rPr>
      <w:rFonts w:ascii="Times New Roman" w:hAnsi="Times New Roman"/>
      <w:sz w:val="22"/>
    </w:rPr>
  </w:style>
  <w:style w:type="character" w:customStyle="1" w:styleId="FontStyle640">
    <w:name w:val="Font Style64"/>
    <w:link w:val="FontStyle64"/>
    <w:rPr>
      <w:rFonts w:ascii="Times New Roman" w:hAnsi="Times New Roman"/>
      <w:sz w:val="22"/>
    </w:rPr>
  </w:style>
  <w:style w:type="paragraph" w:customStyle="1" w:styleId="10pt">
    <w:name w:val="Основной текст + 10 pt"/>
    <w:link w:val="10pt0"/>
    <w:rPr>
      <w:rFonts w:ascii="Times New Roman" w:hAnsi="Times New Roman"/>
      <w:spacing w:val="1"/>
      <w:highlight w:val="white"/>
    </w:rPr>
  </w:style>
  <w:style w:type="character" w:customStyle="1" w:styleId="10pt0">
    <w:name w:val="Основной текст + 10 pt"/>
    <w:link w:val="10pt"/>
    <w:rPr>
      <w:rFonts w:ascii="Times New Roman" w:hAnsi="Times New Roman"/>
      <w:spacing w:val="1"/>
      <w:highlight w:val="white"/>
    </w:rPr>
  </w:style>
  <w:style w:type="paragraph" w:customStyle="1" w:styleId="p20">
    <w:name w:val="p20"/>
    <w:basedOn w:val="a"/>
    <w:link w:val="p2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00">
    <w:name w:val="p20"/>
    <w:basedOn w:val="12"/>
    <w:link w:val="p20"/>
    <w:rPr>
      <w:rFonts w:ascii="Times New Roman" w:hAnsi="Times New Roman"/>
      <w:sz w:val="24"/>
    </w:rPr>
  </w:style>
  <w:style w:type="paragraph" w:customStyle="1" w:styleId="aff">
    <w:name w:val="Заголовок таблицы"/>
    <w:basedOn w:val="af3"/>
    <w:link w:val="aff0"/>
    <w:pPr>
      <w:jc w:val="center"/>
    </w:pPr>
    <w:rPr>
      <w:b/>
    </w:rPr>
  </w:style>
  <w:style w:type="character" w:customStyle="1" w:styleId="aff0">
    <w:name w:val="Заголовок таблицы"/>
    <w:basedOn w:val="af4"/>
    <w:link w:val="aff"/>
    <w:rPr>
      <w:rFonts w:ascii="Times New Roman" w:hAnsi="Times New Roman"/>
      <w:b/>
      <w:sz w:val="24"/>
    </w:rPr>
  </w:style>
  <w:style w:type="paragraph" w:customStyle="1" w:styleId="36">
    <w:name w:val="Гиперссылка3"/>
    <w:link w:val="aff1"/>
    <w:rPr>
      <w:color w:val="0000FF"/>
      <w:u w:val="single"/>
    </w:rPr>
  </w:style>
  <w:style w:type="character" w:styleId="aff1">
    <w:name w:val="Hyperlink"/>
    <w:link w:val="36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character" w:customStyle="1" w:styleId="80">
    <w:name w:val="Заголовок 8 Знак"/>
    <w:basedOn w:val="12"/>
    <w:link w:val="8"/>
    <w:rPr>
      <w:rFonts w:ascii="Times New Roman" w:hAnsi="Times New Roman"/>
      <w:i/>
      <w:sz w:val="24"/>
    </w:rPr>
  </w:style>
  <w:style w:type="paragraph" w:customStyle="1" w:styleId="57">
    <w:name w:val="Указатель5"/>
    <w:basedOn w:val="a"/>
    <w:link w:val="58"/>
    <w:rPr>
      <w:rFonts w:ascii="Arial" w:hAnsi="Arial"/>
      <w:sz w:val="24"/>
    </w:rPr>
  </w:style>
  <w:style w:type="character" w:customStyle="1" w:styleId="58">
    <w:name w:val="Указатель5"/>
    <w:basedOn w:val="12"/>
    <w:link w:val="57"/>
    <w:rPr>
      <w:rFonts w:ascii="Arial" w:hAnsi="Arial"/>
      <w:sz w:val="24"/>
    </w:rPr>
  </w:style>
  <w:style w:type="paragraph" w:styleId="1ff2">
    <w:name w:val="toc 1"/>
    <w:next w:val="a"/>
    <w:link w:val="1ff3"/>
    <w:uiPriority w:val="39"/>
    <w:rPr>
      <w:rFonts w:ascii="XO Thames" w:hAnsi="XO Thames"/>
      <w:b/>
    </w:rPr>
  </w:style>
  <w:style w:type="character" w:customStyle="1" w:styleId="1ff3">
    <w:name w:val="Оглавление 1 Знак"/>
    <w:link w:val="1ff2"/>
    <w:rPr>
      <w:rFonts w:ascii="XO Thames" w:hAnsi="XO Thames"/>
      <w:b/>
    </w:rPr>
  </w:style>
  <w:style w:type="paragraph" w:customStyle="1" w:styleId="WW-Normal">
    <w:name w:val="WW-Normal"/>
    <w:link w:val="WW-Normal0"/>
    <w:rPr>
      <w:sz w:val="24"/>
    </w:rPr>
  </w:style>
  <w:style w:type="character" w:customStyle="1" w:styleId="WW-Normal0">
    <w:name w:val="WW-Normal"/>
    <w:link w:val="WW-Normal"/>
    <w:rPr>
      <w:sz w:val="24"/>
    </w:rPr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customStyle="1" w:styleId="dash0410005f0431005f0437005f0430005f0446005f0020005f0441005f043f005f0438005f0441005f043a005f0430char1">
    <w:name w:val="dash0410_005f0431_005f0437_005f0430_005f0446_005f0020_005f0441_005f043f_005f0438_005f0441_005f043a_005f0430__char1"/>
    <w:link w:val="dash0410005f0431005f0437005f0430005f0446005f0020005f0441005f043f005f0438005f0441005f043a005f0430char10"/>
    <w:rPr>
      <w:rFonts w:ascii="Times New Roman" w:hAnsi="Times New Roman"/>
      <w:sz w:val="24"/>
    </w:rPr>
  </w:style>
  <w:style w:type="character" w:customStyle="1" w:styleId="dash0410005f0431005f0437005f0430005f0446005f0020005f0441005f043f005f0438005f0441005f043a005f0430char10">
    <w:name w:val="dash0410_005f0431_005f0437_005f0430_005f0446_005f0020_005f0441_005f043f_005f0438_005f0441_005f043a_005f0430__char1"/>
    <w:link w:val="dash0410005f0431005f0437005f0430005f0446005f0020005f0441005f043f005f0438005f0441005f043a005f0430char1"/>
    <w:rPr>
      <w:rFonts w:ascii="Times New Roman" w:hAnsi="Times New Roman"/>
      <w:sz w:val="24"/>
    </w:rPr>
  </w:style>
  <w:style w:type="paragraph" w:customStyle="1" w:styleId="s4">
    <w:name w:val="s4"/>
    <w:basedOn w:val="13"/>
    <w:link w:val="s40"/>
  </w:style>
  <w:style w:type="character" w:customStyle="1" w:styleId="s40">
    <w:name w:val="s4"/>
    <w:basedOn w:val="14"/>
    <w:link w:val="s4"/>
  </w:style>
  <w:style w:type="paragraph" w:customStyle="1" w:styleId="normaltextrun">
    <w:name w:val="normaltextrun"/>
    <w:basedOn w:val="13"/>
    <w:link w:val="normaltextrun0"/>
  </w:style>
  <w:style w:type="character" w:customStyle="1" w:styleId="normaltextrun0">
    <w:name w:val="normaltextrun"/>
    <w:basedOn w:val="14"/>
    <w:link w:val="normaltextru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f4">
    <w:name w:val="Цитата1"/>
    <w:basedOn w:val="a"/>
    <w:link w:val="1ff5"/>
    <w:pPr>
      <w:ind w:left="2992" w:right="2981"/>
      <w:jc w:val="both"/>
    </w:pPr>
    <w:rPr>
      <w:rFonts w:ascii="Arial" w:hAnsi="Arial"/>
      <w:sz w:val="18"/>
    </w:rPr>
  </w:style>
  <w:style w:type="character" w:customStyle="1" w:styleId="1ff5">
    <w:name w:val="Цитата1"/>
    <w:basedOn w:val="12"/>
    <w:link w:val="1ff4"/>
    <w:rPr>
      <w:rFonts w:ascii="Arial" w:hAnsi="Arial"/>
      <w:sz w:val="18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47">
    <w:name w:val="Указатель4"/>
    <w:basedOn w:val="a"/>
    <w:link w:val="48"/>
    <w:rPr>
      <w:rFonts w:ascii="Times New Roman" w:hAnsi="Times New Roman"/>
      <w:sz w:val="24"/>
    </w:rPr>
  </w:style>
  <w:style w:type="character" w:customStyle="1" w:styleId="48">
    <w:name w:val="Указатель4"/>
    <w:basedOn w:val="12"/>
    <w:link w:val="47"/>
    <w:rPr>
      <w:rFonts w:ascii="Times New Roman" w:hAnsi="Times New Roman"/>
      <w:sz w:val="24"/>
    </w:rPr>
  </w:style>
  <w:style w:type="paragraph" w:customStyle="1" w:styleId="aff2">
    <w:name w:val="Подпись к таблице"/>
    <w:basedOn w:val="a"/>
    <w:link w:val="aff3"/>
    <w:pPr>
      <w:widowControl w:val="0"/>
      <w:spacing w:line="336" w:lineRule="exact"/>
      <w:ind w:hanging="360"/>
    </w:pPr>
    <w:rPr>
      <w:rFonts w:ascii="Times New Roman" w:hAnsi="Times New Roman"/>
      <w:spacing w:val="1"/>
      <w:sz w:val="23"/>
    </w:rPr>
  </w:style>
  <w:style w:type="character" w:customStyle="1" w:styleId="aff3">
    <w:name w:val="Подпись к таблице"/>
    <w:basedOn w:val="12"/>
    <w:link w:val="aff2"/>
    <w:rPr>
      <w:rFonts w:ascii="Times New Roman" w:hAnsi="Times New Roman"/>
      <w:spacing w:val="1"/>
      <w:sz w:val="23"/>
    </w:rPr>
  </w:style>
  <w:style w:type="paragraph" w:customStyle="1" w:styleId="1ff6">
    <w:name w:val="Текст выноски Знак1"/>
    <w:link w:val="1ff7"/>
    <w:rPr>
      <w:rFonts w:ascii="Tahoma" w:hAnsi="Tahoma"/>
      <w:sz w:val="16"/>
    </w:rPr>
  </w:style>
  <w:style w:type="character" w:customStyle="1" w:styleId="1ff7">
    <w:name w:val="Текст выноски Знак1"/>
    <w:link w:val="1ff6"/>
    <w:rPr>
      <w:rFonts w:ascii="Tahoma" w:hAnsi="Tahoma"/>
      <w:sz w:val="16"/>
    </w:rPr>
  </w:style>
  <w:style w:type="paragraph" w:customStyle="1" w:styleId="s12">
    <w:name w:val="s12"/>
    <w:basedOn w:val="13"/>
    <w:link w:val="s120"/>
  </w:style>
  <w:style w:type="character" w:customStyle="1" w:styleId="s120">
    <w:name w:val="s12"/>
    <w:basedOn w:val="14"/>
    <w:link w:val="s12"/>
  </w:style>
  <w:style w:type="paragraph" w:customStyle="1" w:styleId="p40">
    <w:name w:val="p40"/>
    <w:basedOn w:val="a"/>
    <w:link w:val="p4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400">
    <w:name w:val="p40"/>
    <w:basedOn w:val="12"/>
    <w:link w:val="p40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00">
    <w:name w:val="Основной шрифт абзаца10"/>
    <w:link w:val="101"/>
  </w:style>
  <w:style w:type="character" w:customStyle="1" w:styleId="101">
    <w:name w:val="Основной шрифт абзаца10"/>
    <w:link w:val="100"/>
  </w:style>
  <w:style w:type="paragraph" w:customStyle="1" w:styleId="s9">
    <w:name w:val="s9"/>
    <w:basedOn w:val="13"/>
    <w:link w:val="s90"/>
  </w:style>
  <w:style w:type="character" w:customStyle="1" w:styleId="s90">
    <w:name w:val="s9"/>
    <w:basedOn w:val="14"/>
    <w:link w:val="s9"/>
  </w:style>
  <w:style w:type="paragraph" w:customStyle="1" w:styleId="s17">
    <w:name w:val="s17"/>
    <w:basedOn w:val="13"/>
    <w:link w:val="s170"/>
  </w:style>
  <w:style w:type="character" w:customStyle="1" w:styleId="s170">
    <w:name w:val="s17"/>
    <w:basedOn w:val="14"/>
    <w:link w:val="s17"/>
  </w:style>
  <w:style w:type="paragraph" w:customStyle="1" w:styleId="WW-Absatz-Standardschriftart111111111111111111111">
    <w:name w:val="WW-Absatz-Standardschriftart111111111111111111111"/>
    <w:link w:val="WW-Absatz-Standardschriftart1111111111111111111110"/>
  </w:style>
  <w:style w:type="character" w:customStyle="1" w:styleId="WW-Absatz-Standardschriftart1111111111111111111110">
    <w:name w:val="WW-Absatz-Standardschriftart111111111111111111111"/>
    <w:link w:val="WW-Absatz-Standardschriftart111111111111111111111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FontStyle117">
    <w:name w:val="Font Style117"/>
    <w:link w:val="FontStyle1170"/>
  </w:style>
  <w:style w:type="character" w:customStyle="1" w:styleId="FontStyle1170">
    <w:name w:val="Font Style117"/>
    <w:link w:val="FontStyle117"/>
  </w:style>
  <w:style w:type="paragraph" w:customStyle="1" w:styleId="2f">
    <w:name w:val="Подпись к таблице (2)"/>
    <w:basedOn w:val="a"/>
    <w:link w:val="2f0"/>
    <w:pPr>
      <w:widowControl w:val="0"/>
      <w:spacing w:after="120" w:line="240" w:lineRule="atLeast"/>
    </w:pPr>
    <w:rPr>
      <w:i/>
      <w:spacing w:val="2"/>
      <w:sz w:val="23"/>
    </w:rPr>
  </w:style>
  <w:style w:type="character" w:customStyle="1" w:styleId="2f0">
    <w:name w:val="Подпись к таблице (2)"/>
    <w:basedOn w:val="12"/>
    <w:link w:val="2f"/>
    <w:rPr>
      <w:i/>
      <w:spacing w:val="2"/>
      <w:sz w:val="23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p36">
    <w:name w:val="p36"/>
    <w:basedOn w:val="a"/>
    <w:link w:val="p36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60">
    <w:name w:val="p36"/>
    <w:basedOn w:val="12"/>
    <w:link w:val="p36"/>
    <w:rPr>
      <w:rFonts w:ascii="Times New Roman" w:hAnsi="Times New Roman"/>
      <w:sz w:val="24"/>
    </w:rPr>
  </w:style>
  <w:style w:type="paragraph" w:customStyle="1" w:styleId="Zag11">
    <w:name w:val="Zag_11"/>
    <w:link w:val="Zag110"/>
  </w:style>
  <w:style w:type="character" w:customStyle="1" w:styleId="Zag110">
    <w:name w:val="Zag_11"/>
    <w:link w:val="Zag11"/>
  </w:style>
  <w:style w:type="paragraph" w:customStyle="1" w:styleId="TableContents">
    <w:name w:val="Table Contents"/>
    <w:basedOn w:val="a"/>
    <w:link w:val="TableContents0"/>
    <w:rPr>
      <w:rFonts w:ascii="Times New Roman" w:hAnsi="Times New Roman"/>
    </w:rPr>
  </w:style>
  <w:style w:type="character" w:customStyle="1" w:styleId="TableContents0">
    <w:name w:val="Table Contents"/>
    <w:basedOn w:val="12"/>
    <w:link w:val="TableContents"/>
    <w:rPr>
      <w:rFonts w:ascii="Times New Roman" w:hAnsi="Times New Roman"/>
    </w:rPr>
  </w:style>
  <w:style w:type="paragraph" w:styleId="83">
    <w:name w:val="toc 8"/>
    <w:next w:val="a"/>
    <w:link w:val="84"/>
    <w:uiPriority w:val="39"/>
    <w:pPr>
      <w:ind w:left="1400"/>
    </w:pPr>
  </w:style>
  <w:style w:type="character" w:customStyle="1" w:styleId="84">
    <w:name w:val="Оглавление 8 Знак"/>
    <w:link w:val="83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TableText">
    <w:name w:val="Table Text"/>
    <w:link w:val="TableText0"/>
    <w:pPr>
      <w:widowControl w:val="0"/>
    </w:pPr>
    <w:rPr>
      <w:rFonts w:ascii="Times New Roman" w:hAnsi="Times New Roman"/>
    </w:rPr>
  </w:style>
  <w:style w:type="character" w:customStyle="1" w:styleId="TableText0">
    <w:name w:val="Table Text"/>
    <w:link w:val="TableText"/>
    <w:rPr>
      <w:rFonts w:ascii="Times New Roman" w:hAnsi="Times New Roman"/>
    </w:rPr>
  </w:style>
  <w:style w:type="paragraph" w:customStyle="1" w:styleId="p33">
    <w:name w:val="p33"/>
    <w:basedOn w:val="a"/>
    <w:link w:val="p33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30">
    <w:name w:val="p33"/>
    <w:basedOn w:val="12"/>
    <w:link w:val="p33"/>
    <w:rPr>
      <w:rFonts w:ascii="Times New Roman" w:hAnsi="Times New Roman"/>
      <w:sz w:val="24"/>
    </w:rPr>
  </w:style>
  <w:style w:type="paragraph" w:customStyle="1" w:styleId="dash041e005f0431005f044b005f0447005f043d005f044b005f0439005f005fchar1char1">
    <w:name w:val="dash041e_005f0431_005f044b_005f0447_005f043d_005f044b_005f0439_005f_005fchar1__char1"/>
    <w:link w:val="dash041e005f0431005f044b005f0447005f043d005f044b005f0439005f005fchar1char10"/>
    <w:rPr>
      <w:rFonts w:ascii="Times New Roman" w:hAnsi="Times New Roman"/>
      <w:sz w:val="24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link w:val="dash041e005f0431005f044b005f0447005f043d005f044b005f0439005f005fchar1char1"/>
    <w:rPr>
      <w:rFonts w:ascii="Times New Roman" w:hAnsi="Times New Roman"/>
      <w:sz w:val="24"/>
    </w:rPr>
  </w:style>
  <w:style w:type="paragraph" w:customStyle="1" w:styleId="p25">
    <w:name w:val="p25"/>
    <w:basedOn w:val="a"/>
    <w:link w:val="p25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50">
    <w:name w:val="p25"/>
    <w:basedOn w:val="12"/>
    <w:link w:val="p25"/>
    <w:rPr>
      <w:rFonts w:ascii="Times New Roman" w:hAnsi="Times New Roman"/>
      <w:sz w:val="24"/>
    </w:rPr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customStyle="1" w:styleId="2f1">
    <w:name w:val="Без интервала2"/>
    <w:link w:val="2f2"/>
    <w:rPr>
      <w:rFonts w:ascii="Lucida Sans" w:hAnsi="Lucida Sans"/>
      <w:sz w:val="22"/>
    </w:rPr>
  </w:style>
  <w:style w:type="character" w:customStyle="1" w:styleId="2f2">
    <w:name w:val="Без интервала2"/>
    <w:link w:val="2f1"/>
    <w:rPr>
      <w:rFonts w:ascii="Lucida Sans" w:hAnsi="Lucida Sans"/>
      <w:sz w:val="22"/>
    </w:rPr>
  </w:style>
  <w:style w:type="paragraph" w:customStyle="1" w:styleId="WW8Num6z0">
    <w:name w:val="WW8Num6z0"/>
    <w:link w:val="WW8Num6z00"/>
    <w:rPr>
      <w:sz w:val="28"/>
    </w:rPr>
  </w:style>
  <w:style w:type="character" w:customStyle="1" w:styleId="WW8Num6z00">
    <w:name w:val="WW8Num6z0"/>
    <w:link w:val="WW8Num6z0"/>
    <w:rPr>
      <w:sz w:val="28"/>
    </w:rPr>
  </w:style>
  <w:style w:type="paragraph" w:customStyle="1" w:styleId="37">
    <w:name w:val="Основной шрифт абзаца3"/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styleId="59">
    <w:name w:val="toc 5"/>
    <w:next w:val="a"/>
    <w:link w:val="5a"/>
    <w:uiPriority w:val="39"/>
    <w:pPr>
      <w:ind w:left="800"/>
    </w:pPr>
  </w:style>
  <w:style w:type="character" w:customStyle="1" w:styleId="5a">
    <w:name w:val="Оглавление 5 Знак"/>
    <w:link w:val="59"/>
  </w:style>
  <w:style w:type="paragraph" w:customStyle="1" w:styleId="p17">
    <w:name w:val="p17"/>
    <w:basedOn w:val="a"/>
    <w:link w:val="p17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70">
    <w:name w:val="p17"/>
    <w:basedOn w:val="12"/>
    <w:link w:val="p17"/>
    <w:rPr>
      <w:rFonts w:ascii="Times New Roman" w:hAnsi="Times New Roman"/>
      <w:sz w:val="24"/>
    </w:rPr>
  </w:style>
  <w:style w:type="paragraph" w:styleId="aff4">
    <w:name w:val="Balloon Text"/>
    <w:basedOn w:val="a"/>
    <w:link w:val="aff5"/>
    <w:rPr>
      <w:rFonts w:ascii="Tahoma" w:hAnsi="Tahoma"/>
      <w:sz w:val="16"/>
    </w:rPr>
  </w:style>
  <w:style w:type="character" w:customStyle="1" w:styleId="aff5">
    <w:name w:val="Текст выноски Знак"/>
    <w:basedOn w:val="12"/>
    <w:link w:val="aff4"/>
    <w:rPr>
      <w:rFonts w:ascii="Tahoma" w:hAnsi="Tahoma"/>
      <w:sz w:val="16"/>
    </w:rPr>
  </w:style>
  <w:style w:type="paragraph" w:customStyle="1" w:styleId="38">
    <w:name w:val="Название3"/>
    <w:basedOn w:val="WW-"/>
    <w:link w:val="39"/>
    <w:pPr>
      <w:spacing w:before="120" w:after="120"/>
    </w:pPr>
    <w:rPr>
      <w:i/>
      <w:sz w:val="24"/>
    </w:rPr>
  </w:style>
  <w:style w:type="character" w:customStyle="1" w:styleId="39">
    <w:name w:val="Название3"/>
    <w:basedOn w:val="WW-0"/>
    <w:link w:val="38"/>
    <w:rPr>
      <w:rFonts w:ascii="Arial" w:hAnsi="Arial"/>
      <w:i/>
      <w:sz w:val="24"/>
    </w:rPr>
  </w:style>
  <w:style w:type="paragraph" w:customStyle="1" w:styleId="p4">
    <w:name w:val="p4"/>
    <w:basedOn w:val="a"/>
    <w:link w:val="p43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43">
    <w:name w:val="p4"/>
    <w:basedOn w:val="12"/>
    <w:link w:val="p4"/>
    <w:rPr>
      <w:rFonts w:ascii="Times New Roman" w:hAnsi="Times New Roman"/>
      <w:sz w:val="24"/>
    </w:rPr>
  </w:style>
  <w:style w:type="paragraph" w:customStyle="1" w:styleId="311">
    <w:name w:val="Основной текст с отступом 31"/>
    <w:link w:val="312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312">
    <w:name w:val="Основной текст с отступом 31"/>
    <w:link w:val="311"/>
    <w:rPr>
      <w:rFonts w:ascii="Times New Roman" w:hAnsi="Times New Roman"/>
      <w:sz w:val="28"/>
    </w:rPr>
  </w:style>
  <w:style w:type="paragraph" w:customStyle="1" w:styleId="p15">
    <w:name w:val="p15"/>
    <w:basedOn w:val="a"/>
    <w:link w:val="p15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50">
    <w:name w:val="p15"/>
    <w:basedOn w:val="12"/>
    <w:link w:val="p15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0"/>
    <w:pPr>
      <w:tabs>
        <w:tab w:val="left" w:pos="708"/>
      </w:tabs>
      <w:spacing w:after="160" w:line="214" w:lineRule="exact"/>
      <w:ind w:firstLine="346"/>
      <w:jc w:val="both"/>
    </w:pPr>
    <w:rPr>
      <w:rFonts w:ascii="Tahoma" w:hAnsi="Tahoma"/>
      <w:sz w:val="24"/>
    </w:rPr>
  </w:style>
  <w:style w:type="character" w:customStyle="1" w:styleId="Style20">
    <w:name w:val="Style2"/>
    <w:basedOn w:val="12"/>
    <w:link w:val="Style2"/>
    <w:rPr>
      <w:rFonts w:ascii="Tahoma" w:hAnsi="Tahoma"/>
      <w:sz w:val="24"/>
    </w:rPr>
  </w:style>
  <w:style w:type="paragraph" w:styleId="aff6">
    <w:name w:val="No Spacing"/>
    <w:link w:val="aff7"/>
    <w:qFormat/>
    <w:rPr>
      <w:sz w:val="22"/>
    </w:rPr>
  </w:style>
  <w:style w:type="character" w:customStyle="1" w:styleId="aff7">
    <w:name w:val="Без интервала Знак"/>
    <w:link w:val="aff6"/>
    <w:rPr>
      <w:sz w:val="22"/>
    </w:rPr>
  </w:style>
  <w:style w:type="paragraph" w:customStyle="1" w:styleId="3a">
    <w:name w:val="Основной текст3"/>
    <w:link w:val="3b"/>
    <w:rPr>
      <w:rFonts w:ascii="Times New Roman" w:hAnsi="Times New Roman"/>
      <w:spacing w:val="1"/>
      <w:sz w:val="23"/>
      <w:highlight w:val="white"/>
    </w:rPr>
  </w:style>
  <w:style w:type="character" w:customStyle="1" w:styleId="3b">
    <w:name w:val="Основной текст3"/>
    <w:link w:val="3a"/>
    <w:rPr>
      <w:rFonts w:ascii="Times New Roman" w:hAnsi="Times New Roman"/>
      <w:spacing w:val="1"/>
      <w:sz w:val="23"/>
      <w:highlight w:val="white"/>
    </w:rPr>
  </w:style>
  <w:style w:type="paragraph" w:customStyle="1" w:styleId="2f3">
    <w:name w:val="Гиперссылка2"/>
    <w:link w:val="2f4"/>
    <w:rPr>
      <w:color w:val="0000FF"/>
      <w:u w:val="single"/>
    </w:rPr>
  </w:style>
  <w:style w:type="character" w:customStyle="1" w:styleId="2f4">
    <w:name w:val="Гиперссылка2"/>
    <w:link w:val="2f3"/>
    <w:rPr>
      <w:color w:val="0000FF"/>
      <w:u w:val="single"/>
    </w:rPr>
  </w:style>
  <w:style w:type="paragraph" w:customStyle="1" w:styleId="67">
    <w:name w:val="Основной шрифт абзаца6"/>
    <w:link w:val="68"/>
  </w:style>
  <w:style w:type="character" w:customStyle="1" w:styleId="68">
    <w:name w:val="Основной шрифт абзаца6"/>
    <w:link w:val="67"/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2f5">
    <w:name w:val="Основной шрифт абзаца2"/>
    <w:link w:val="2f6"/>
  </w:style>
  <w:style w:type="character" w:customStyle="1" w:styleId="2f6">
    <w:name w:val="Основной шрифт абзаца2"/>
    <w:link w:val="2f5"/>
  </w:style>
  <w:style w:type="paragraph" w:customStyle="1" w:styleId="aff8">
    <w:name w:val="Символ сноски"/>
    <w:link w:val="aff9"/>
    <w:rPr>
      <w:vertAlign w:val="superscript"/>
    </w:rPr>
  </w:style>
  <w:style w:type="character" w:customStyle="1" w:styleId="aff9">
    <w:name w:val="Символ сноски"/>
    <w:link w:val="aff8"/>
    <w:rPr>
      <w:vertAlign w:val="superscript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3c">
    <w:name w:val="Основной шрифт абзаца3"/>
    <w:link w:val="3d"/>
  </w:style>
  <w:style w:type="character" w:customStyle="1" w:styleId="3d">
    <w:name w:val="Основной шрифт абзаца3"/>
    <w:link w:val="3c"/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p9">
    <w:name w:val="p9"/>
    <w:basedOn w:val="a"/>
    <w:link w:val="p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90">
    <w:name w:val="p9"/>
    <w:basedOn w:val="12"/>
    <w:link w:val="p9"/>
    <w:rPr>
      <w:rFonts w:ascii="Times New Roman" w:hAnsi="Times New Roman"/>
      <w:sz w:val="24"/>
    </w:rPr>
  </w:style>
  <w:style w:type="paragraph" w:customStyle="1" w:styleId="s3">
    <w:name w:val="s3"/>
    <w:link w:val="s30"/>
  </w:style>
  <w:style w:type="character" w:customStyle="1" w:styleId="s30">
    <w:name w:val="s3"/>
    <w:link w:val="s3"/>
  </w:style>
  <w:style w:type="paragraph" w:styleId="affa">
    <w:name w:val="Subtitle"/>
    <w:next w:val="a"/>
    <w:link w:val="affb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b">
    <w:name w:val="Подзаголовок Знак"/>
    <w:link w:val="affa"/>
    <w:rPr>
      <w:rFonts w:ascii="XO Thames" w:hAnsi="XO Thames"/>
      <w:i/>
      <w:color w:val="616161"/>
      <w:sz w:val="24"/>
    </w:rPr>
  </w:style>
  <w:style w:type="paragraph" w:customStyle="1" w:styleId="p32">
    <w:name w:val="p32"/>
    <w:basedOn w:val="a"/>
    <w:link w:val="p3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20">
    <w:name w:val="p32"/>
    <w:basedOn w:val="12"/>
    <w:link w:val="p32"/>
    <w:rPr>
      <w:rFonts w:ascii="Times New Roman" w:hAnsi="Times New Roman"/>
      <w:sz w:val="24"/>
    </w:rPr>
  </w:style>
  <w:style w:type="paragraph" w:customStyle="1" w:styleId="3e">
    <w:name w:val="Указатель3"/>
    <w:basedOn w:val="a"/>
    <w:link w:val="3f"/>
    <w:rPr>
      <w:rFonts w:ascii="Times New Roman" w:hAnsi="Times New Roman"/>
      <w:sz w:val="24"/>
    </w:rPr>
  </w:style>
  <w:style w:type="character" w:customStyle="1" w:styleId="3f">
    <w:name w:val="Указатель3"/>
    <w:basedOn w:val="12"/>
    <w:link w:val="3e"/>
    <w:rPr>
      <w:rFonts w:ascii="Times New Roman" w:hAnsi="Times New Roman"/>
      <w:sz w:val="24"/>
    </w:rPr>
  </w:style>
  <w:style w:type="paragraph" w:customStyle="1" w:styleId="spellingerror">
    <w:name w:val="spellingerror"/>
    <w:basedOn w:val="13"/>
    <w:link w:val="spellingerror0"/>
  </w:style>
  <w:style w:type="character" w:customStyle="1" w:styleId="spellingerror0">
    <w:name w:val="spellingerror"/>
    <w:basedOn w:val="14"/>
    <w:link w:val="spellingerror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p29">
    <w:name w:val="p29"/>
    <w:basedOn w:val="a"/>
    <w:link w:val="p2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90">
    <w:name w:val="p29"/>
    <w:basedOn w:val="12"/>
    <w:link w:val="p29"/>
    <w:rPr>
      <w:rFonts w:ascii="Times New Roman" w:hAnsi="Times New Roman"/>
      <w:sz w:val="24"/>
    </w:rPr>
  </w:style>
  <w:style w:type="paragraph" w:customStyle="1" w:styleId="1ff8">
    <w:name w:val="Абзац списка1"/>
    <w:basedOn w:val="a"/>
    <w:link w:val="1ff9"/>
    <w:pPr>
      <w:spacing w:after="200" w:line="276" w:lineRule="auto"/>
      <w:ind w:left="720"/>
      <w:contextualSpacing/>
    </w:pPr>
    <w:rPr>
      <w:sz w:val="22"/>
    </w:rPr>
  </w:style>
  <w:style w:type="character" w:customStyle="1" w:styleId="1ff9">
    <w:name w:val="Абзац списка1"/>
    <w:basedOn w:val="12"/>
    <w:link w:val="1ff8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ffa">
    <w:name w:val="Строгий1"/>
    <w:link w:val="1ffb"/>
    <w:rPr>
      <w:b/>
    </w:rPr>
  </w:style>
  <w:style w:type="character" w:customStyle="1" w:styleId="1ffb">
    <w:name w:val="Строгий1"/>
    <w:link w:val="1ffa"/>
    <w:rPr>
      <w:b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</w:style>
  <w:style w:type="paragraph" w:customStyle="1" w:styleId="1ffc">
    <w:name w:val="Название Знак1"/>
    <w:link w:val="1ffd"/>
    <w:rPr>
      <w:rFonts w:ascii="Times New Roman" w:hAnsi="Times New Roman"/>
      <w:sz w:val="28"/>
    </w:rPr>
  </w:style>
  <w:style w:type="character" w:customStyle="1" w:styleId="1ffd">
    <w:name w:val="Название Знак1"/>
    <w:link w:val="1ffc"/>
    <w:rPr>
      <w:rFonts w:ascii="Times New Roman" w:hAnsi="Times New Roman"/>
      <w:sz w:val="28"/>
    </w:rPr>
  </w:style>
  <w:style w:type="paragraph" w:styleId="affc">
    <w:name w:val="Title"/>
    <w:next w:val="a"/>
    <w:link w:val="affd"/>
    <w:uiPriority w:val="10"/>
    <w:qFormat/>
    <w:rPr>
      <w:rFonts w:ascii="XO Thames" w:hAnsi="XO Thames"/>
      <w:b/>
      <w:sz w:val="52"/>
    </w:rPr>
  </w:style>
  <w:style w:type="character" w:customStyle="1" w:styleId="affd">
    <w:name w:val="Название Знак"/>
    <w:link w:val="aff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a0cxspmiddle">
    <w:name w:val="a0cxspmiddle"/>
    <w:basedOn w:val="a"/>
    <w:link w:val="a0cxspmiddle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a0cxspmiddle0">
    <w:name w:val="a0cxspmiddle"/>
    <w:basedOn w:val="12"/>
    <w:link w:val="a0cxspmiddle"/>
    <w:rPr>
      <w:rFonts w:ascii="Times New Roman" w:hAnsi="Times New Roman"/>
      <w:sz w:val="24"/>
    </w:rPr>
  </w:style>
  <w:style w:type="paragraph" w:customStyle="1" w:styleId="1ffe">
    <w:name w:val="Слабое выделение1"/>
    <w:link w:val="1fff"/>
    <w:rPr>
      <w:i/>
      <w:color w:val="808080"/>
    </w:rPr>
  </w:style>
  <w:style w:type="character" w:customStyle="1" w:styleId="1fff">
    <w:name w:val="Слабое выделение1"/>
    <w:link w:val="1ffe"/>
    <w:rPr>
      <w:i/>
      <w:color w:val="808080"/>
    </w:rPr>
  </w:style>
  <w:style w:type="paragraph" w:customStyle="1" w:styleId="affe">
    <w:name w:val="Содержимое врезки"/>
    <w:basedOn w:val="a4"/>
    <w:link w:val="afff"/>
    <w:pPr>
      <w:widowControl/>
    </w:pPr>
  </w:style>
  <w:style w:type="character" w:customStyle="1" w:styleId="afff">
    <w:name w:val="Содержимое врезки"/>
    <w:basedOn w:val="a8"/>
    <w:link w:val="affe"/>
    <w:rPr>
      <w:rFonts w:ascii="Times New Roman" w:hAnsi="Times New Roman"/>
      <w:sz w:val="28"/>
    </w:rPr>
  </w:style>
  <w:style w:type="paragraph" w:customStyle="1" w:styleId="p35">
    <w:name w:val="p35"/>
    <w:basedOn w:val="a"/>
    <w:link w:val="p35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50">
    <w:name w:val="p35"/>
    <w:basedOn w:val="12"/>
    <w:link w:val="p35"/>
    <w:rPr>
      <w:rFonts w:ascii="Times New Roman" w:hAnsi="Times New Roman"/>
      <w:sz w:val="24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85">
    <w:name w:val="Указатель8"/>
    <w:basedOn w:val="a"/>
    <w:link w:val="86"/>
    <w:rPr>
      <w:rFonts w:ascii="Times New Roman" w:hAnsi="Times New Roman"/>
      <w:sz w:val="24"/>
    </w:rPr>
  </w:style>
  <w:style w:type="character" w:customStyle="1" w:styleId="86">
    <w:name w:val="Указатель8"/>
    <w:basedOn w:val="12"/>
    <w:link w:val="85"/>
    <w:rPr>
      <w:rFonts w:ascii="Times New Roman" w:hAnsi="Times New Roman"/>
      <w:sz w:val="24"/>
    </w:rPr>
  </w:style>
  <w:style w:type="paragraph" w:styleId="afff0">
    <w:name w:val="caption"/>
    <w:basedOn w:val="a"/>
    <w:next w:val="affa"/>
    <w:link w:val="afff1"/>
    <w:pPr>
      <w:tabs>
        <w:tab w:val="left" w:pos="708"/>
      </w:tabs>
      <w:spacing w:before="120" w:after="120" w:line="100" w:lineRule="atLeast"/>
      <w:jc w:val="center"/>
    </w:pPr>
    <w:rPr>
      <w:rFonts w:ascii="Times New Roman" w:hAnsi="Times New Roman"/>
      <w:b/>
      <w:i/>
      <w:sz w:val="36"/>
    </w:rPr>
  </w:style>
  <w:style w:type="character" w:customStyle="1" w:styleId="afff1">
    <w:name w:val="Название объекта Знак"/>
    <w:basedOn w:val="12"/>
    <w:link w:val="afff0"/>
    <w:rPr>
      <w:rFonts w:ascii="Times New Roman" w:hAnsi="Times New Roman"/>
      <w:b/>
      <w:i/>
      <w:sz w:val="36"/>
    </w:rPr>
  </w:style>
  <w:style w:type="paragraph" w:customStyle="1" w:styleId="1fff0">
    <w:name w:val="Верхний колонтитул Знак1"/>
    <w:basedOn w:val="13"/>
    <w:link w:val="1fff1"/>
    <w:rPr>
      <w:rFonts w:ascii="Arial" w:hAnsi="Arial"/>
    </w:rPr>
  </w:style>
  <w:style w:type="character" w:customStyle="1" w:styleId="1fff1">
    <w:name w:val="Верхний колонтитул Знак1"/>
    <w:basedOn w:val="14"/>
    <w:link w:val="1fff0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p31">
    <w:name w:val="p31"/>
    <w:basedOn w:val="a"/>
    <w:link w:val="p3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10">
    <w:name w:val="p31"/>
    <w:basedOn w:val="12"/>
    <w:link w:val="p31"/>
    <w:rPr>
      <w:rFonts w:ascii="Times New Roman" w:hAnsi="Times New Roman"/>
      <w:sz w:val="24"/>
    </w:rPr>
  </w:style>
  <w:style w:type="paragraph" w:customStyle="1" w:styleId="91">
    <w:name w:val="Основной шрифт абзаца9"/>
    <w:link w:val="92"/>
  </w:style>
  <w:style w:type="character" w:customStyle="1" w:styleId="92">
    <w:name w:val="Основной шрифт абзаца9"/>
    <w:link w:val="91"/>
  </w:style>
  <w:style w:type="paragraph" w:customStyle="1" w:styleId="313">
    <w:name w:val="Основной текст (3)1"/>
    <w:basedOn w:val="a"/>
    <w:link w:val="314"/>
    <w:pPr>
      <w:widowControl w:val="0"/>
      <w:spacing w:before="360" w:line="446" w:lineRule="exact"/>
      <w:ind w:hanging="380"/>
    </w:pPr>
    <w:rPr>
      <w:i/>
      <w:spacing w:val="2"/>
      <w:sz w:val="23"/>
    </w:rPr>
  </w:style>
  <w:style w:type="character" w:customStyle="1" w:styleId="314">
    <w:name w:val="Основной текст (3)1"/>
    <w:basedOn w:val="12"/>
    <w:link w:val="313"/>
    <w:rPr>
      <w:i/>
      <w:spacing w:val="2"/>
      <w:sz w:val="23"/>
    </w:rPr>
  </w:style>
  <w:style w:type="character" w:customStyle="1" w:styleId="60">
    <w:name w:val="Заголовок 6 Знак"/>
    <w:basedOn w:val="12"/>
    <w:link w:val="6"/>
    <w:rPr>
      <w:rFonts w:ascii="Times New Roman" w:hAnsi="Times New Roman"/>
      <w:b/>
      <w:i/>
      <w:sz w:val="28"/>
    </w:rPr>
  </w:style>
  <w:style w:type="table" w:styleId="afff2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numbering" w:customStyle="1" w:styleId="1fff2">
    <w:name w:val="Нет списка1"/>
    <w:next w:val="a2"/>
    <w:uiPriority w:val="99"/>
    <w:semiHidden/>
    <w:unhideWhenUsed/>
    <w:rsid w:val="00540317"/>
  </w:style>
  <w:style w:type="paragraph" w:customStyle="1" w:styleId="msonormal0">
    <w:name w:val="msonormal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21">
    <w:name w:val="c21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fff3">
    <w:name w:val="FollowedHyperlink"/>
    <w:basedOn w:val="a0"/>
    <w:uiPriority w:val="99"/>
    <w:semiHidden/>
    <w:unhideWhenUsed/>
    <w:rsid w:val="00540317"/>
    <w:rPr>
      <w:color w:val="800080"/>
      <w:u w:val="single"/>
    </w:rPr>
  </w:style>
  <w:style w:type="character" w:customStyle="1" w:styleId="slider-readerprogress-value">
    <w:name w:val="slider-reader__progress-value"/>
    <w:basedOn w:val="a0"/>
    <w:rsid w:val="00540317"/>
  </w:style>
  <w:style w:type="paragraph" w:customStyle="1" w:styleId="course-populartype">
    <w:name w:val="course-popular__type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urse-populartime">
    <w:name w:val="course-popular__time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course-popularprice--old">
    <w:name w:val="course-popular__price--old"/>
    <w:basedOn w:val="a0"/>
    <w:rsid w:val="00540317"/>
  </w:style>
  <w:style w:type="character" w:customStyle="1" w:styleId="course-popularprice--new">
    <w:name w:val="course-popular__price--new"/>
    <w:basedOn w:val="a0"/>
    <w:rsid w:val="00540317"/>
  </w:style>
  <w:style w:type="paragraph" w:customStyle="1" w:styleId="course-popularviews">
    <w:name w:val="course-popular__views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1fff3">
    <w:name w:val="Сетка таблицы1"/>
    <w:basedOn w:val="a1"/>
    <w:next w:val="afff2"/>
    <w:uiPriority w:val="39"/>
    <w:rsid w:val="0054031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7">
    <w:name w:val="Нет списка2"/>
    <w:next w:val="a2"/>
    <w:uiPriority w:val="99"/>
    <w:semiHidden/>
    <w:unhideWhenUsed/>
    <w:rsid w:val="00E44012"/>
  </w:style>
  <w:style w:type="table" w:customStyle="1" w:styleId="TableNormal">
    <w:name w:val="Table Normal"/>
    <w:uiPriority w:val="2"/>
    <w:semiHidden/>
    <w:unhideWhenUsed/>
    <w:qFormat/>
    <w:rsid w:val="00E44012"/>
    <w:pPr>
      <w:widowControl w:val="0"/>
      <w:autoSpaceDE w:val="0"/>
      <w:autoSpaceDN w:val="0"/>
    </w:pPr>
    <w:rPr>
      <w:rFonts w:eastAsia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Attribute526">
    <w:name w:val="CharAttribute526"/>
    <w:rsid w:val="00E44012"/>
    <w:rPr>
      <w:rFonts w:ascii="Times New Roman" w:eastAsia="Times New Roman"/>
      <w:sz w:val="28"/>
    </w:rPr>
  </w:style>
  <w:style w:type="table" w:customStyle="1" w:styleId="2f8">
    <w:name w:val="Сетка таблицы2"/>
    <w:basedOn w:val="a1"/>
    <w:next w:val="afff2"/>
    <w:rsid w:val="0080152A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1"/>
    <w:next w:val="afff2"/>
    <w:uiPriority w:val="39"/>
    <w:rsid w:val="00C56B60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1"/>
    <w:next w:val="afff2"/>
    <w:uiPriority w:val="39"/>
    <w:rsid w:val="00506C1E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b">
    <w:name w:val="Сетка таблицы5"/>
    <w:basedOn w:val="a1"/>
    <w:next w:val="afff2"/>
    <w:uiPriority w:val="39"/>
    <w:rsid w:val="00506C1E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"/>
    <w:basedOn w:val="a1"/>
    <w:next w:val="afff2"/>
    <w:uiPriority w:val="39"/>
    <w:rsid w:val="00484DC5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2"/>
    <w:uiPriority w:val="39"/>
    <w:rsid w:val="007E0EF0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1">
    <w:name w:val="Нет списка3"/>
    <w:next w:val="a2"/>
    <w:uiPriority w:val="99"/>
    <w:semiHidden/>
    <w:unhideWhenUsed/>
    <w:rsid w:val="003857AB"/>
  </w:style>
  <w:style w:type="paragraph" w:customStyle="1" w:styleId="WW8Num5z1">
    <w:name w:val="WW8Num5z1"/>
    <w:rsid w:val="003857AB"/>
    <w:rPr>
      <w:rFonts w:ascii="Times New Roman" w:hAnsi="Times New Roman"/>
    </w:rPr>
  </w:style>
  <w:style w:type="paragraph" w:customStyle="1" w:styleId="WW8Num2z0">
    <w:name w:val="WW8Num2z0"/>
    <w:rsid w:val="003857AB"/>
    <w:rPr>
      <w:rFonts w:ascii="Times New Roman" w:hAnsi="Times New Roman"/>
      <w:sz w:val="28"/>
    </w:rPr>
  </w:style>
  <w:style w:type="paragraph" w:customStyle="1" w:styleId="blk">
    <w:name w:val="blk"/>
    <w:rsid w:val="003857AB"/>
    <w:rPr>
      <w:rFonts w:ascii="Times New Roman" w:hAnsi="Times New Roman"/>
    </w:rPr>
  </w:style>
  <w:style w:type="paragraph" w:customStyle="1" w:styleId="nospacing">
    <w:name w:val="nospacing"/>
    <w:basedOn w:val="a"/>
    <w:rsid w:val="003857AB"/>
    <w:pPr>
      <w:spacing w:before="280" w:after="280"/>
    </w:pPr>
    <w:rPr>
      <w:rFonts w:ascii="Times New Roman" w:hAnsi="Times New Roman"/>
      <w:sz w:val="24"/>
    </w:rPr>
  </w:style>
  <w:style w:type="paragraph" w:customStyle="1" w:styleId="WW8Num4z6">
    <w:name w:val="WW8Num4z6"/>
    <w:rsid w:val="003857AB"/>
    <w:rPr>
      <w:rFonts w:ascii="Times New Roman" w:hAnsi="Times New Roman"/>
    </w:rPr>
  </w:style>
  <w:style w:type="paragraph" w:customStyle="1" w:styleId="WW8Num5z2">
    <w:name w:val="WW8Num5z2"/>
    <w:rsid w:val="003857AB"/>
    <w:rPr>
      <w:rFonts w:ascii="Times New Roman" w:hAnsi="Times New Roman"/>
    </w:rPr>
  </w:style>
  <w:style w:type="paragraph" w:customStyle="1" w:styleId="WW8Num4z7">
    <w:name w:val="WW8Num4z7"/>
    <w:rsid w:val="003857AB"/>
    <w:rPr>
      <w:rFonts w:ascii="Times New Roman" w:hAnsi="Times New Roman"/>
    </w:rPr>
  </w:style>
  <w:style w:type="paragraph" w:customStyle="1" w:styleId="WW8Num4z8">
    <w:name w:val="WW8Num4z8"/>
    <w:rsid w:val="003857AB"/>
    <w:rPr>
      <w:rFonts w:ascii="Times New Roman" w:hAnsi="Times New Roman"/>
    </w:rPr>
  </w:style>
  <w:style w:type="paragraph" w:customStyle="1" w:styleId="WW8Num5z6">
    <w:name w:val="WW8Num5z6"/>
    <w:rsid w:val="003857AB"/>
    <w:rPr>
      <w:rFonts w:ascii="Times New Roman" w:hAnsi="Times New Roman"/>
    </w:rPr>
  </w:style>
  <w:style w:type="paragraph" w:customStyle="1" w:styleId="afff4">
    <w:name w:val="Основной текст_"/>
    <w:rsid w:val="003857AB"/>
    <w:rPr>
      <w:rFonts w:ascii="Times New Roman" w:hAnsi="Times New Roman"/>
      <w:sz w:val="23"/>
      <w:highlight w:val="white"/>
    </w:rPr>
  </w:style>
  <w:style w:type="paragraph" w:customStyle="1" w:styleId="WW8Num4z2">
    <w:name w:val="WW8Num4z2"/>
    <w:rsid w:val="003857AB"/>
    <w:rPr>
      <w:rFonts w:ascii="Times New Roman" w:hAnsi="Times New Roman"/>
    </w:rPr>
  </w:style>
  <w:style w:type="paragraph" w:customStyle="1" w:styleId="WW8Num4z1">
    <w:name w:val="WW8Num4z1"/>
    <w:rsid w:val="003857AB"/>
    <w:rPr>
      <w:rFonts w:ascii="Times New Roman" w:hAnsi="Times New Roman"/>
    </w:rPr>
  </w:style>
  <w:style w:type="paragraph" w:customStyle="1" w:styleId="WW8Num5z3">
    <w:name w:val="WW8Num5z3"/>
    <w:rsid w:val="003857AB"/>
    <w:rPr>
      <w:rFonts w:ascii="Times New Roman" w:hAnsi="Times New Roman"/>
    </w:rPr>
  </w:style>
  <w:style w:type="paragraph" w:customStyle="1" w:styleId="2f9">
    <w:name w:val="Основной текст (2)"/>
    <w:rsid w:val="003857AB"/>
    <w:rPr>
      <w:rFonts w:ascii="Times New Roman" w:hAnsi="Times New Roman"/>
      <w:b/>
      <w:sz w:val="23"/>
      <w:u w:val="single"/>
    </w:rPr>
  </w:style>
  <w:style w:type="paragraph" w:customStyle="1" w:styleId="WW8Num5z4">
    <w:name w:val="WW8Num5z4"/>
    <w:rsid w:val="003857AB"/>
    <w:rPr>
      <w:rFonts w:ascii="Times New Roman" w:hAnsi="Times New Roman"/>
    </w:rPr>
  </w:style>
  <w:style w:type="paragraph" w:customStyle="1" w:styleId="2BookmanOldStyle19pt">
    <w:name w:val="Основной текст (2) + Bookman Old Style;19 pt;Не полужирный;Курсив"/>
    <w:rsid w:val="003857AB"/>
    <w:rPr>
      <w:rFonts w:ascii="Bookman Old Style" w:hAnsi="Bookman Old Style"/>
      <w:b/>
      <w:i/>
      <w:sz w:val="38"/>
    </w:rPr>
  </w:style>
  <w:style w:type="paragraph" w:customStyle="1" w:styleId="WW8Num2z6">
    <w:name w:val="WW8Num2z6"/>
    <w:rsid w:val="003857AB"/>
    <w:rPr>
      <w:rFonts w:ascii="Times New Roman" w:hAnsi="Times New Roman"/>
    </w:rPr>
  </w:style>
  <w:style w:type="paragraph" w:customStyle="1" w:styleId="WW8Num2z8">
    <w:name w:val="WW8Num2z8"/>
    <w:rsid w:val="003857AB"/>
    <w:rPr>
      <w:rFonts w:ascii="Times New Roman" w:hAnsi="Times New Roman"/>
    </w:rPr>
  </w:style>
  <w:style w:type="paragraph" w:customStyle="1" w:styleId="WW8Num2z4">
    <w:name w:val="WW8Num2z4"/>
    <w:rsid w:val="003857AB"/>
    <w:rPr>
      <w:rFonts w:ascii="Times New Roman" w:hAnsi="Times New Roman"/>
    </w:rPr>
  </w:style>
  <w:style w:type="paragraph" w:customStyle="1" w:styleId="WW8Num2z3">
    <w:name w:val="WW8Num2z3"/>
    <w:rsid w:val="003857AB"/>
    <w:rPr>
      <w:rFonts w:ascii="Times New Roman" w:hAnsi="Times New Roman"/>
    </w:rPr>
  </w:style>
  <w:style w:type="character" w:customStyle="1" w:styleId="112">
    <w:name w:val="Заголовок 1 Знак1"/>
    <w:basedOn w:val="1"/>
    <w:rsid w:val="003857AB"/>
    <w:rPr>
      <w:rFonts w:ascii="Courier New" w:hAnsi="Courier New"/>
      <w:b/>
      <w:sz w:val="48"/>
    </w:rPr>
  </w:style>
  <w:style w:type="paragraph" w:customStyle="1" w:styleId="WW8Num5z5">
    <w:name w:val="WW8Num5z5"/>
    <w:rsid w:val="003857AB"/>
    <w:rPr>
      <w:rFonts w:ascii="Times New Roman" w:hAnsi="Times New Roman"/>
    </w:rPr>
  </w:style>
  <w:style w:type="paragraph" w:customStyle="1" w:styleId="2Exact">
    <w:name w:val="Основной текст (2) Exact"/>
    <w:rsid w:val="003857AB"/>
    <w:rPr>
      <w:rFonts w:ascii="Times New Roman" w:hAnsi="Times New Roman"/>
      <w:b/>
      <w:spacing w:val="5"/>
      <w:sz w:val="22"/>
    </w:rPr>
  </w:style>
  <w:style w:type="paragraph" w:customStyle="1" w:styleId="WW8Num3z8">
    <w:name w:val="WW8Num3z8"/>
    <w:rsid w:val="003857AB"/>
    <w:rPr>
      <w:rFonts w:ascii="Times New Roman" w:hAnsi="Times New Roman"/>
    </w:rPr>
  </w:style>
  <w:style w:type="paragraph" w:customStyle="1" w:styleId="WW8Num5z7">
    <w:name w:val="WW8Num5z7"/>
    <w:rsid w:val="003857AB"/>
    <w:rPr>
      <w:rFonts w:ascii="Times New Roman" w:hAnsi="Times New Roman"/>
    </w:rPr>
  </w:style>
  <w:style w:type="paragraph" w:customStyle="1" w:styleId="WW8Num4z0">
    <w:name w:val="WW8Num4z0"/>
    <w:rsid w:val="003857AB"/>
    <w:rPr>
      <w:rFonts w:ascii="Times New Roman" w:hAnsi="Times New Roman"/>
      <w:sz w:val="28"/>
    </w:rPr>
  </w:style>
  <w:style w:type="paragraph" w:customStyle="1" w:styleId="WW8Num3z7">
    <w:name w:val="WW8Num3z7"/>
    <w:rsid w:val="003857AB"/>
    <w:rPr>
      <w:rFonts w:ascii="Times New Roman" w:hAnsi="Times New Roman"/>
    </w:rPr>
  </w:style>
  <w:style w:type="paragraph" w:customStyle="1" w:styleId="WW8Num2z2">
    <w:name w:val="WW8Num2z2"/>
    <w:rsid w:val="003857AB"/>
    <w:rPr>
      <w:rFonts w:ascii="Times New Roman" w:hAnsi="Times New Roman"/>
    </w:rPr>
  </w:style>
  <w:style w:type="paragraph" w:customStyle="1" w:styleId="WW8Num2z5">
    <w:name w:val="WW8Num2z5"/>
    <w:rsid w:val="003857AB"/>
    <w:rPr>
      <w:rFonts w:ascii="Times New Roman" w:hAnsi="Times New Roman"/>
    </w:rPr>
  </w:style>
  <w:style w:type="paragraph" w:customStyle="1" w:styleId="WW8Num3z4">
    <w:name w:val="WW8Num3z4"/>
    <w:rsid w:val="003857AB"/>
    <w:rPr>
      <w:rFonts w:ascii="Times New Roman" w:hAnsi="Times New Roman"/>
    </w:rPr>
  </w:style>
  <w:style w:type="paragraph" w:customStyle="1" w:styleId="WW8Num4z3">
    <w:name w:val="WW8Num4z3"/>
    <w:rsid w:val="003857AB"/>
    <w:rPr>
      <w:rFonts w:ascii="Times New Roman" w:hAnsi="Times New Roman"/>
    </w:rPr>
  </w:style>
  <w:style w:type="paragraph" w:customStyle="1" w:styleId="hl">
    <w:name w:val="hl"/>
    <w:rsid w:val="003857AB"/>
    <w:rPr>
      <w:rFonts w:ascii="Times New Roman" w:hAnsi="Times New Roman"/>
    </w:rPr>
  </w:style>
  <w:style w:type="paragraph" w:customStyle="1" w:styleId="WW8Num3z6">
    <w:name w:val="WW8Num3z6"/>
    <w:rsid w:val="003857AB"/>
    <w:rPr>
      <w:rFonts w:ascii="Times New Roman" w:hAnsi="Times New Roman"/>
    </w:rPr>
  </w:style>
  <w:style w:type="paragraph" w:customStyle="1" w:styleId="WW8Num5z8">
    <w:name w:val="WW8Num5z8"/>
    <w:rsid w:val="003857AB"/>
    <w:rPr>
      <w:rFonts w:ascii="Times New Roman" w:hAnsi="Times New Roman"/>
    </w:rPr>
  </w:style>
  <w:style w:type="paragraph" w:customStyle="1" w:styleId="WW8Num3z3">
    <w:name w:val="WW8Num3z3"/>
    <w:rsid w:val="003857AB"/>
    <w:rPr>
      <w:rFonts w:ascii="Times New Roman" w:hAnsi="Times New Roman"/>
    </w:rPr>
  </w:style>
  <w:style w:type="paragraph" w:customStyle="1" w:styleId="WW8Num4z4">
    <w:name w:val="WW8Num4z4"/>
    <w:rsid w:val="003857AB"/>
    <w:rPr>
      <w:rFonts w:ascii="Times New Roman" w:hAnsi="Times New Roman"/>
    </w:rPr>
  </w:style>
  <w:style w:type="paragraph" w:customStyle="1" w:styleId="WW8Num2z7">
    <w:name w:val="WW8Num2z7"/>
    <w:rsid w:val="003857AB"/>
    <w:rPr>
      <w:rFonts w:ascii="Times New Roman" w:hAnsi="Times New Roman"/>
    </w:rPr>
  </w:style>
  <w:style w:type="paragraph" w:customStyle="1" w:styleId="WW8Num4z5">
    <w:name w:val="WW8Num4z5"/>
    <w:rsid w:val="003857AB"/>
    <w:rPr>
      <w:rFonts w:ascii="Times New Roman" w:hAnsi="Times New Roman"/>
    </w:rPr>
  </w:style>
  <w:style w:type="paragraph" w:customStyle="1" w:styleId="2fa">
    <w:name w:val="Основной текст (2) + Не полужирный"/>
    <w:rsid w:val="003857AB"/>
    <w:rPr>
      <w:rFonts w:ascii="Times New Roman" w:hAnsi="Times New Roman"/>
      <w:b/>
      <w:sz w:val="23"/>
    </w:rPr>
  </w:style>
  <w:style w:type="paragraph" w:customStyle="1" w:styleId="1fff4">
    <w:name w:val="Основной текст1"/>
    <w:rsid w:val="003857AB"/>
    <w:rPr>
      <w:rFonts w:ascii="Times New Roman" w:hAnsi="Times New Roman"/>
      <w:sz w:val="23"/>
      <w:highlight w:val="white"/>
    </w:rPr>
  </w:style>
  <w:style w:type="paragraph" w:customStyle="1" w:styleId="WW8Num3z5">
    <w:name w:val="WW8Num3z5"/>
    <w:rsid w:val="003857AB"/>
    <w:rPr>
      <w:rFonts w:ascii="Times New Roman" w:hAnsi="Times New Roman"/>
    </w:rPr>
  </w:style>
  <w:style w:type="table" w:customStyle="1" w:styleId="87">
    <w:name w:val="Сетка таблицы8"/>
    <w:basedOn w:val="a1"/>
    <w:next w:val="afff2"/>
    <w:rsid w:val="003857A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a">
    <w:name w:val="Нет списка4"/>
    <w:next w:val="a2"/>
    <w:uiPriority w:val="99"/>
    <w:semiHidden/>
    <w:unhideWhenUsed/>
    <w:rsid w:val="003857AB"/>
  </w:style>
  <w:style w:type="table" w:customStyle="1" w:styleId="93">
    <w:name w:val="Сетка таблицы9"/>
    <w:basedOn w:val="a1"/>
    <w:next w:val="afff2"/>
    <w:rsid w:val="003857A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номер3</dc:creator>
  <cp:lastModifiedBy>номер3</cp:lastModifiedBy>
  <cp:revision>2</cp:revision>
  <dcterms:created xsi:type="dcterms:W3CDTF">2023-07-03T05:55:00Z</dcterms:created>
  <dcterms:modified xsi:type="dcterms:W3CDTF">2023-07-03T05:55:00Z</dcterms:modified>
</cp:coreProperties>
</file>